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C024" w14:textId="77777777" w:rsidR="000A4F02" w:rsidRDefault="000A4F02" w:rsidP="00D37134"/>
    <w:p w14:paraId="6DABE284" w14:textId="77777777" w:rsidR="0033108A" w:rsidRDefault="0033108A" w:rsidP="00D37134"/>
    <w:p w14:paraId="761DE00E" w14:textId="77777777" w:rsidR="0033108A" w:rsidRDefault="0033108A" w:rsidP="00D37134"/>
    <w:p w14:paraId="73296DE5" w14:textId="77777777" w:rsidR="0033108A" w:rsidRDefault="0033108A" w:rsidP="00D37134"/>
    <w:p w14:paraId="1769F14A" w14:textId="77777777" w:rsidR="0033108A" w:rsidRDefault="0033108A" w:rsidP="00D37134"/>
    <w:p w14:paraId="565A6A8A" w14:textId="77777777" w:rsidR="0033108A" w:rsidRPr="004B0200" w:rsidRDefault="0033108A" w:rsidP="00D37134"/>
    <w:tbl>
      <w:tblPr>
        <w:tblW w:w="0" w:type="auto"/>
        <w:tblLook w:val="04A0" w:firstRow="1" w:lastRow="0" w:firstColumn="1" w:lastColumn="0" w:noHBand="0" w:noVBand="1"/>
      </w:tblPr>
      <w:tblGrid>
        <w:gridCol w:w="972"/>
        <w:gridCol w:w="2964"/>
      </w:tblGrid>
      <w:tr w:rsidR="00CE15C0" w:rsidRPr="004B0200" w14:paraId="3755044E" w14:textId="77777777" w:rsidTr="00015FDE">
        <w:tc>
          <w:tcPr>
            <w:tcW w:w="972" w:type="dxa"/>
            <w:shd w:val="clear" w:color="auto" w:fill="auto"/>
          </w:tcPr>
          <w:p w14:paraId="65B614FC" w14:textId="77777777" w:rsidR="00CE15C0" w:rsidRPr="004B0200" w:rsidRDefault="00CE15C0" w:rsidP="00D37134">
            <w:r w:rsidRPr="004B0200">
              <w:t>Številka:</w:t>
            </w:r>
          </w:p>
        </w:tc>
        <w:tc>
          <w:tcPr>
            <w:tcW w:w="2964" w:type="dxa"/>
            <w:shd w:val="clear" w:color="auto" w:fill="auto"/>
          </w:tcPr>
          <w:p w14:paraId="154FF41F" w14:textId="77777777" w:rsidR="00CE15C0" w:rsidRPr="004B0200" w:rsidRDefault="00CE15C0" w:rsidP="003A0C4D"/>
        </w:tc>
      </w:tr>
      <w:tr w:rsidR="00CE15C0" w:rsidRPr="004B0200" w14:paraId="492C77C5" w14:textId="77777777" w:rsidTr="00015FDE">
        <w:tc>
          <w:tcPr>
            <w:tcW w:w="972" w:type="dxa"/>
            <w:shd w:val="clear" w:color="auto" w:fill="auto"/>
          </w:tcPr>
          <w:p w14:paraId="53930345" w14:textId="77777777" w:rsidR="00CE15C0" w:rsidRPr="004B0200" w:rsidRDefault="00CE15C0" w:rsidP="00D37134">
            <w:r w:rsidRPr="004B0200">
              <w:t>Datum:</w:t>
            </w:r>
          </w:p>
        </w:tc>
        <w:tc>
          <w:tcPr>
            <w:tcW w:w="2964" w:type="dxa"/>
            <w:shd w:val="clear" w:color="auto" w:fill="auto"/>
          </w:tcPr>
          <w:p w14:paraId="49F14D3A" w14:textId="77777777" w:rsidR="00CE15C0" w:rsidRPr="004B0200" w:rsidRDefault="00CE15C0" w:rsidP="003A0C4D"/>
        </w:tc>
      </w:tr>
    </w:tbl>
    <w:p w14:paraId="49FBA844" w14:textId="77777777" w:rsidR="00EE65B3" w:rsidRPr="004B0200" w:rsidRDefault="00EE65B3" w:rsidP="00D37134"/>
    <w:tbl>
      <w:tblPr>
        <w:tblW w:w="9039" w:type="dxa"/>
        <w:tblLayout w:type="fixed"/>
        <w:tblLook w:val="04A0" w:firstRow="1" w:lastRow="0" w:firstColumn="1" w:lastColumn="0" w:noHBand="0" w:noVBand="1"/>
      </w:tblPr>
      <w:tblGrid>
        <w:gridCol w:w="6771"/>
        <w:gridCol w:w="2268"/>
      </w:tblGrid>
      <w:tr w:rsidR="000A4F02" w:rsidRPr="004B0200" w14:paraId="5E967524" w14:textId="77777777">
        <w:trPr>
          <w:trHeight w:val="228"/>
        </w:trPr>
        <w:tc>
          <w:tcPr>
            <w:tcW w:w="6771" w:type="dxa"/>
          </w:tcPr>
          <w:p w14:paraId="56732187" w14:textId="77777777" w:rsidR="000A4F02" w:rsidRPr="004B0200" w:rsidRDefault="000A4F02" w:rsidP="00D37134"/>
        </w:tc>
        <w:tc>
          <w:tcPr>
            <w:tcW w:w="2268" w:type="dxa"/>
          </w:tcPr>
          <w:p w14:paraId="19DA164E" w14:textId="77777777" w:rsidR="000A4F02" w:rsidRPr="004B0200" w:rsidRDefault="000A4F02" w:rsidP="00D37134"/>
        </w:tc>
      </w:tr>
      <w:tr w:rsidR="000A4F02" w:rsidRPr="004B0200" w14:paraId="5CE078FA" w14:textId="77777777">
        <w:trPr>
          <w:trHeight w:val="2698"/>
        </w:trPr>
        <w:tc>
          <w:tcPr>
            <w:tcW w:w="6771" w:type="dxa"/>
          </w:tcPr>
          <w:p w14:paraId="4D18D8DE" w14:textId="77777777" w:rsidR="000A4F02" w:rsidRPr="004B0200" w:rsidRDefault="000D7EFE" w:rsidP="00D37134">
            <w:r w:rsidRPr="004B0200">
              <w:rPr>
                <w:noProof/>
              </w:rPr>
              <mc:AlternateContent>
                <mc:Choice Requires="wps">
                  <w:drawing>
                    <wp:anchor distT="360045" distB="540385" distL="0" distR="0" simplePos="0" relativeHeight="251657728" behindDoc="0" locked="0" layoutInCell="1" allowOverlap="0" wp14:anchorId="38B80BFA" wp14:editId="07B040E8">
                      <wp:simplePos x="0" y="0"/>
                      <wp:positionH relativeFrom="page">
                        <wp:posOffset>0</wp:posOffset>
                      </wp:positionH>
                      <wp:positionV relativeFrom="page">
                        <wp:posOffset>644525</wp:posOffset>
                      </wp:positionV>
                      <wp:extent cx="5639435" cy="728980"/>
                      <wp:effectExtent l="0" t="0" r="0" b="0"/>
                      <wp:wrapTopAndBottom/>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B439" w14:textId="77777777" w:rsidR="00F4330C" w:rsidRPr="000A662B" w:rsidRDefault="00F4330C" w:rsidP="000A662B">
                                  <w:pPr>
                                    <w:pStyle w:val="Naslov9"/>
                                    <w:jc w:val="center"/>
                                    <w:rPr>
                                      <w:rFonts w:ascii="Arial" w:hAnsi="Arial"/>
                                      <w:b/>
                                      <w:sz w:val="28"/>
                                      <w:szCs w:val="28"/>
                                      <w:lang w:eastAsia="en-US"/>
                                    </w:rPr>
                                  </w:pPr>
                                  <w:r w:rsidRPr="000A662B">
                                    <w:rPr>
                                      <w:rFonts w:ascii="Arial" w:hAnsi="Arial"/>
                                      <w:b/>
                                      <w:sz w:val="28"/>
                                      <w:szCs w:val="28"/>
                                      <w:lang w:eastAsia="en-US"/>
                                    </w:rPr>
                                    <w:t xml:space="preserve">       DOKUMENTACIJA</w:t>
                                  </w:r>
                                </w:p>
                                <w:p w14:paraId="0B1BBDFC" w14:textId="77777777" w:rsidR="00F4330C" w:rsidRDefault="00F4330C" w:rsidP="00D371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80BFA" id="_x0000_t202" coordsize="21600,21600" o:spt="202" path="m,l,21600r21600,l21600,xe">
                      <v:stroke joinstyle="miter"/>
                      <v:path gradientshapeok="t" o:connecttype="rect"/>
                    </v:shapetype>
                    <v:shape id="Text Box 2" o:spid="_x0000_s1026" type="#_x0000_t202" alt="Prostor za vnos naslovnika&#10;" style="position:absolute;left:0;text-align:left;margin-left:0;margin-top:50.75pt;width:444.05pt;height:57.4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" o:allowoverlap="f" filled="f" stroked="f">
                      <v:textbox inset="0,0,0,0">
                        <w:txbxContent>
                          <w:p w14:paraId="1E71B439" w14:textId="77777777" w:rsidR="00F4330C" w:rsidRPr="000A662B" w:rsidRDefault="00F4330C" w:rsidP="000A662B">
                            <w:pPr>
                              <w:pStyle w:val="Naslov9"/>
                              <w:jc w:val="center"/>
                              <w:rPr>
                                <w:rFonts w:ascii="Arial" w:hAnsi="Arial"/>
                                <w:b/>
                                <w:sz w:val="28"/>
                                <w:szCs w:val="28"/>
                                <w:lang w:eastAsia="en-US"/>
                              </w:rPr>
                            </w:pPr>
                            <w:r w:rsidRPr="000A662B">
                              <w:rPr>
                                <w:rFonts w:ascii="Arial" w:hAnsi="Arial"/>
                                <w:b/>
                                <w:sz w:val="28"/>
                                <w:szCs w:val="28"/>
                                <w:lang w:eastAsia="en-US"/>
                              </w:rPr>
                              <w:t xml:space="preserve">       DOKUMENTACIJA</w:t>
                            </w:r>
                          </w:p>
                          <w:p w14:paraId="0B1BBDFC" w14:textId="77777777" w:rsidR="00F4330C" w:rsidRDefault="00F4330C" w:rsidP="00D37134"/>
                        </w:txbxContent>
                      </v:textbox>
                      <w10:wrap type="topAndBottom" anchorx="page" anchory="page"/>
                    </v:shape>
                  </w:pict>
                </mc:Fallback>
              </mc:AlternateContent>
            </w:r>
          </w:p>
        </w:tc>
        <w:tc>
          <w:tcPr>
            <w:tcW w:w="2268" w:type="dxa"/>
          </w:tcPr>
          <w:p w14:paraId="4D44A0FA" w14:textId="77777777" w:rsidR="000A4F02" w:rsidRPr="004B0200" w:rsidRDefault="000A4F02" w:rsidP="00D37134"/>
        </w:tc>
      </w:tr>
    </w:tbl>
    <w:p w14:paraId="2A8DE6B6" w14:textId="77777777" w:rsidR="000A4F02" w:rsidRPr="004B0200" w:rsidRDefault="000A4F02" w:rsidP="00D37134"/>
    <w:tbl>
      <w:tblPr>
        <w:tblW w:w="0" w:type="auto"/>
        <w:tblLook w:val="01E0" w:firstRow="1" w:lastRow="1" w:firstColumn="1" w:lastColumn="1" w:noHBand="0" w:noVBand="0"/>
      </w:tblPr>
      <w:tblGrid>
        <w:gridCol w:w="4495"/>
        <w:gridCol w:w="4495"/>
      </w:tblGrid>
      <w:tr w:rsidR="000A4F02" w:rsidRPr="004B0200" w14:paraId="2C698CBC" w14:textId="77777777" w:rsidTr="004F6524">
        <w:tc>
          <w:tcPr>
            <w:tcW w:w="4495" w:type="dxa"/>
          </w:tcPr>
          <w:p w14:paraId="20D8B06E" w14:textId="77777777" w:rsidR="000A4F02" w:rsidRPr="004B0200" w:rsidRDefault="000A4F02" w:rsidP="00D37134">
            <w:pPr>
              <w:rPr>
                <w:b/>
              </w:rPr>
            </w:pPr>
            <w:r w:rsidRPr="004B0200">
              <w:rPr>
                <w:b/>
                <w:bCs/>
              </w:rPr>
              <w:t>Naročnik:</w:t>
            </w:r>
            <w:r w:rsidRPr="004B0200">
              <w:rPr>
                <w:b/>
              </w:rPr>
              <w:tab/>
              <w:t xml:space="preserve">                                     </w:t>
            </w:r>
          </w:p>
        </w:tc>
        <w:tc>
          <w:tcPr>
            <w:tcW w:w="4495" w:type="dxa"/>
          </w:tcPr>
          <w:p w14:paraId="33F53D69" w14:textId="77777777" w:rsidR="000A4F02" w:rsidRPr="004B0200" w:rsidRDefault="000A4F02" w:rsidP="00D37134">
            <w:pPr>
              <w:rPr>
                <w:b/>
              </w:rPr>
            </w:pPr>
            <w:r w:rsidRPr="004B0200">
              <w:rPr>
                <w:b/>
              </w:rPr>
              <w:t xml:space="preserve">Republika Slovenija, Ministrstvo za                                         zdravje, Štefanova 5, 1000 Ljubljana </w:t>
            </w:r>
          </w:p>
          <w:p w14:paraId="6241A9A1" w14:textId="77777777" w:rsidR="000A4F02" w:rsidRPr="004B0200" w:rsidRDefault="000A4F02" w:rsidP="00D37134">
            <w:pPr>
              <w:rPr>
                <w:b/>
              </w:rPr>
            </w:pPr>
          </w:p>
          <w:p w14:paraId="0C156015" w14:textId="77777777" w:rsidR="000A4F02" w:rsidRPr="004B0200" w:rsidRDefault="000A4F02" w:rsidP="00D37134">
            <w:pPr>
              <w:rPr>
                <w:b/>
              </w:rPr>
            </w:pPr>
          </w:p>
          <w:p w14:paraId="2B13A9E5" w14:textId="77777777" w:rsidR="000A4F02" w:rsidRPr="004B0200" w:rsidRDefault="000A4F02" w:rsidP="00D37134">
            <w:pPr>
              <w:rPr>
                <w:b/>
              </w:rPr>
            </w:pPr>
          </w:p>
        </w:tc>
      </w:tr>
      <w:tr w:rsidR="000A4F02" w:rsidRPr="004B0200" w14:paraId="323D82D6" w14:textId="77777777" w:rsidTr="004F6524">
        <w:tc>
          <w:tcPr>
            <w:tcW w:w="4495" w:type="dxa"/>
          </w:tcPr>
          <w:p w14:paraId="6848DA44" w14:textId="77777777" w:rsidR="000A4F02" w:rsidRPr="004B0200" w:rsidRDefault="000A4F02" w:rsidP="00D37134">
            <w:pPr>
              <w:rPr>
                <w:b/>
              </w:rPr>
            </w:pPr>
            <w:r w:rsidRPr="004B0200">
              <w:rPr>
                <w:b/>
              </w:rPr>
              <w:t>Predmet javnega naročila:</w:t>
            </w:r>
          </w:p>
        </w:tc>
        <w:tc>
          <w:tcPr>
            <w:tcW w:w="4495" w:type="dxa"/>
          </w:tcPr>
          <w:p w14:paraId="4DEA57F7" w14:textId="77777777" w:rsidR="004F6524" w:rsidRPr="004B0200" w:rsidRDefault="00501419" w:rsidP="0065163C">
            <w:pPr>
              <w:rPr>
                <w:b/>
              </w:rPr>
            </w:pPr>
            <w:r>
              <w:rPr>
                <w:rFonts w:ascii="Arial,Bold" w:eastAsia="Calibri" w:hAnsi="Arial,Bold" w:cs="Arial,Bold"/>
                <w:b/>
                <w:bCs/>
              </w:rPr>
              <w:t>OB Valdoltra – prenova bolnišnične lekarne (GOI dela)</w:t>
            </w:r>
          </w:p>
        </w:tc>
      </w:tr>
      <w:tr w:rsidR="000A4F02" w:rsidRPr="004B0200" w14:paraId="3B73B940" w14:textId="77777777" w:rsidTr="004F6524">
        <w:tc>
          <w:tcPr>
            <w:tcW w:w="4495" w:type="dxa"/>
          </w:tcPr>
          <w:p w14:paraId="7CD118FD" w14:textId="77777777" w:rsidR="00E95DE3" w:rsidRPr="004B0200" w:rsidRDefault="00E95DE3" w:rsidP="00D37134">
            <w:pPr>
              <w:rPr>
                <w:b/>
              </w:rPr>
            </w:pPr>
          </w:p>
          <w:p w14:paraId="7CB8AC86" w14:textId="77777777" w:rsidR="003E1047" w:rsidRPr="004B0200" w:rsidRDefault="003E1047" w:rsidP="00D37134">
            <w:pPr>
              <w:rPr>
                <w:b/>
              </w:rPr>
            </w:pPr>
          </w:p>
          <w:p w14:paraId="53BF9261" w14:textId="77777777" w:rsidR="003E1047" w:rsidRPr="004B0200" w:rsidRDefault="003E1047" w:rsidP="00D37134">
            <w:pPr>
              <w:rPr>
                <w:b/>
              </w:rPr>
            </w:pPr>
          </w:p>
          <w:p w14:paraId="775F7D42" w14:textId="77777777" w:rsidR="000A4F02" w:rsidRPr="004B0200" w:rsidRDefault="000A4F02" w:rsidP="00D37134">
            <w:pPr>
              <w:rPr>
                <w:b/>
              </w:rPr>
            </w:pPr>
            <w:r w:rsidRPr="004B0200">
              <w:rPr>
                <w:b/>
              </w:rPr>
              <w:t>Zaporedna št. javnega naročila:</w:t>
            </w:r>
          </w:p>
        </w:tc>
        <w:tc>
          <w:tcPr>
            <w:tcW w:w="4495" w:type="dxa"/>
          </w:tcPr>
          <w:p w14:paraId="25554E01" w14:textId="77777777" w:rsidR="00E95DE3" w:rsidRPr="004B0200" w:rsidRDefault="00E95DE3" w:rsidP="00D37134">
            <w:pPr>
              <w:rPr>
                <w:b/>
                <w:highlight w:val="yellow"/>
              </w:rPr>
            </w:pPr>
          </w:p>
          <w:p w14:paraId="549E4E1C" w14:textId="77777777" w:rsidR="003E1047" w:rsidRPr="004B0200" w:rsidRDefault="003E1047" w:rsidP="00D37134">
            <w:pPr>
              <w:rPr>
                <w:b/>
                <w:highlight w:val="yellow"/>
              </w:rPr>
            </w:pPr>
          </w:p>
          <w:p w14:paraId="58276887" w14:textId="77777777" w:rsidR="003E1047" w:rsidRPr="004B0200" w:rsidRDefault="003E1047" w:rsidP="00D37134">
            <w:pPr>
              <w:rPr>
                <w:b/>
                <w:highlight w:val="yellow"/>
              </w:rPr>
            </w:pPr>
          </w:p>
          <w:p w14:paraId="7AE1F382" w14:textId="77777777" w:rsidR="004F6524" w:rsidRPr="00740C09" w:rsidRDefault="00740C09" w:rsidP="00D37134">
            <w:pPr>
              <w:rPr>
                <w:b/>
              </w:rPr>
            </w:pPr>
            <w:r w:rsidRPr="00740C09">
              <w:rPr>
                <w:b/>
              </w:rPr>
              <w:t xml:space="preserve">JN </w:t>
            </w:r>
            <w:r w:rsidR="00BB19EF">
              <w:rPr>
                <w:b/>
              </w:rPr>
              <w:t>2020</w:t>
            </w:r>
          </w:p>
          <w:p w14:paraId="4947B4B7" w14:textId="77777777" w:rsidR="00CE15C0" w:rsidRPr="004B0200" w:rsidRDefault="00CE15C0" w:rsidP="00D37134">
            <w:pPr>
              <w:rPr>
                <w:b/>
                <w:highlight w:val="yellow"/>
              </w:rPr>
            </w:pPr>
          </w:p>
          <w:p w14:paraId="5EECBF4C" w14:textId="77777777" w:rsidR="00CE15C0" w:rsidRPr="004B0200" w:rsidRDefault="00CE15C0" w:rsidP="00D37134">
            <w:pPr>
              <w:rPr>
                <w:b/>
                <w:highlight w:val="yellow"/>
              </w:rPr>
            </w:pPr>
          </w:p>
        </w:tc>
      </w:tr>
      <w:tr w:rsidR="000A4F02" w:rsidRPr="004B0200" w14:paraId="1E00B997" w14:textId="77777777" w:rsidTr="004F6524">
        <w:tc>
          <w:tcPr>
            <w:tcW w:w="4495" w:type="dxa"/>
          </w:tcPr>
          <w:p w14:paraId="6196A2A4" w14:textId="77777777" w:rsidR="000A4F02" w:rsidRPr="004B0200" w:rsidRDefault="000A4F02" w:rsidP="00D37134">
            <w:pPr>
              <w:rPr>
                <w:b/>
              </w:rPr>
            </w:pPr>
            <w:r w:rsidRPr="004B0200">
              <w:rPr>
                <w:b/>
              </w:rPr>
              <w:t>Vrsta postopka za oddajo</w:t>
            </w:r>
          </w:p>
          <w:p w14:paraId="6AEA57F9" w14:textId="77777777" w:rsidR="000A4F02" w:rsidRPr="004B0200" w:rsidRDefault="000A4F02" w:rsidP="00D37134">
            <w:pPr>
              <w:rPr>
                <w:b/>
              </w:rPr>
            </w:pPr>
            <w:r w:rsidRPr="004B0200">
              <w:rPr>
                <w:b/>
              </w:rPr>
              <w:t>javnega naročila:</w:t>
            </w:r>
          </w:p>
        </w:tc>
        <w:tc>
          <w:tcPr>
            <w:tcW w:w="4495" w:type="dxa"/>
          </w:tcPr>
          <w:p w14:paraId="3B3DE8F6" w14:textId="77777777" w:rsidR="000A4F02" w:rsidRPr="004B0200" w:rsidRDefault="000A4F02" w:rsidP="00D37134">
            <w:pPr>
              <w:rPr>
                <w:b/>
              </w:rPr>
            </w:pPr>
            <w:r w:rsidRPr="004B0200">
              <w:rPr>
                <w:b/>
              </w:rPr>
              <w:t>Odprti postopek</w:t>
            </w:r>
            <w:r w:rsidR="0097130D">
              <w:rPr>
                <w:b/>
              </w:rPr>
              <w:t xml:space="preserve"> na podlagi 40. člena ZJN-3</w:t>
            </w:r>
          </w:p>
          <w:p w14:paraId="511F08CC" w14:textId="77777777" w:rsidR="000A4F02" w:rsidRPr="004B0200" w:rsidRDefault="000A4F02" w:rsidP="00D37134">
            <w:pPr>
              <w:rPr>
                <w:b/>
              </w:rPr>
            </w:pPr>
          </w:p>
          <w:p w14:paraId="2EA15560" w14:textId="77777777" w:rsidR="000A4F02" w:rsidRPr="004B0200" w:rsidRDefault="000A4F02" w:rsidP="00D37134">
            <w:pPr>
              <w:rPr>
                <w:b/>
              </w:rPr>
            </w:pPr>
          </w:p>
          <w:p w14:paraId="7E55007D" w14:textId="77777777" w:rsidR="000A4F02" w:rsidRPr="004B0200" w:rsidRDefault="000A4F02" w:rsidP="00D37134">
            <w:pPr>
              <w:rPr>
                <w:b/>
              </w:rPr>
            </w:pPr>
          </w:p>
        </w:tc>
      </w:tr>
      <w:tr w:rsidR="000A4F02" w:rsidRPr="004B0200" w14:paraId="241E1832" w14:textId="77777777" w:rsidTr="004F6524">
        <w:tc>
          <w:tcPr>
            <w:tcW w:w="4495" w:type="dxa"/>
          </w:tcPr>
          <w:p w14:paraId="1CDCAB34" w14:textId="77777777" w:rsidR="000A4F02" w:rsidRPr="004B0200" w:rsidRDefault="000A4F02" w:rsidP="00D37134"/>
        </w:tc>
        <w:tc>
          <w:tcPr>
            <w:tcW w:w="4495" w:type="dxa"/>
          </w:tcPr>
          <w:p w14:paraId="58A09918" w14:textId="77777777" w:rsidR="00D207B8" w:rsidRPr="004B0200" w:rsidRDefault="00D207B8" w:rsidP="00D37134"/>
        </w:tc>
      </w:tr>
    </w:tbl>
    <w:p w14:paraId="3192EDE9" w14:textId="77777777" w:rsidR="000A4F02" w:rsidRPr="004B0200" w:rsidRDefault="000A4F02" w:rsidP="00D37134"/>
    <w:p w14:paraId="6CBDE2E0" w14:textId="77777777" w:rsidR="000A4F02" w:rsidRPr="004B0200" w:rsidRDefault="000A4F02" w:rsidP="00D37134"/>
    <w:p w14:paraId="4BB5A668" w14:textId="77777777" w:rsidR="00C26A88" w:rsidRPr="004B0200" w:rsidRDefault="00C26A88" w:rsidP="00D37134"/>
    <w:p w14:paraId="12BDC784" w14:textId="77777777" w:rsidR="00C26A88" w:rsidRPr="004B0200" w:rsidRDefault="00C26A88" w:rsidP="00D37134"/>
    <w:p w14:paraId="159BBD5E" w14:textId="77777777" w:rsidR="008517B0" w:rsidRPr="004B0200" w:rsidRDefault="008517B0" w:rsidP="00D37134"/>
    <w:p w14:paraId="12BC6B49" w14:textId="77777777" w:rsidR="008517B0" w:rsidRPr="004B0200" w:rsidRDefault="008517B0" w:rsidP="00D37134"/>
    <w:p w14:paraId="616C8278" w14:textId="77777777" w:rsidR="008517B0" w:rsidRPr="004B0200" w:rsidRDefault="008517B0" w:rsidP="00D37134"/>
    <w:p w14:paraId="1AD62337" w14:textId="77777777" w:rsidR="008517B0" w:rsidRPr="004B0200" w:rsidRDefault="008517B0" w:rsidP="00D37134"/>
    <w:p w14:paraId="2411C4DB" w14:textId="77777777" w:rsidR="008517B0" w:rsidRPr="004B0200" w:rsidRDefault="008517B0" w:rsidP="00D37134"/>
    <w:p w14:paraId="58B9D129" w14:textId="77777777" w:rsidR="00C26A88" w:rsidRPr="004B0200" w:rsidRDefault="00C26A88" w:rsidP="00D37134"/>
    <w:p w14:paraId="6B99F64C" w14:textId="77777777" w:rsidR="002D7362" w:rsidRPr="004B0200" w:rsidRDefault="002D7362" w:rsidP="00D37134"/>
    <w:p w14:paraId="0C8AAABD" w14:textId="77777777" w:rsidR="002D7362" w:rsidRPr="004B0200" w:rsidRDefault="002D7362" w:rsidP="00D37134"/>
    <w:p w14:paraId="5D606C10" w14:textId="77777777" w:rsidR="005848A5" w:rsidRPr="004B0200" w:rsidRDefault="005848A5" w:rsidP="005848A5">
      <w:bookmarkStart w:id="0" w:name="_Toc372281743"/>
    </w:p>
    <w:p w14:paraId="571E7AC0" w14:textId="77777777" w:rsidR="008517B0" w:rsidRPr="004B0200" w:rsidRDefault="008517B0" w:rsidP="001D05B1">
      <w:pPr>
        <w:pStyle w:val="Kazalovsebine1"/>
        <w:rPr>
          <w:lang w:val="sl-SI"/>
        </w:rPr>
      </w:pPr>
    </w:p>
    <w:p w14:paraId="5EB29E86" w14:textId="580B6A65" w:rsidR="00404A85" w:rsidRDefault="00905563">
      <w:pPr>
        <w:pStyle w:val="Kazalovsebine2"/>
        <w:rPr>
          <w:rFonts w:asciiTheme="minorHAnsi" w:eastAsiaTheme="minorEastAsia" w:hAnsiTheme="minorHAnsi" w:cstheme="minorBidi"/>
          <w:b w:val="0"/>
          <w:bCs w:val="0"/>
          <w:noProof/>
          <w:sz w:val="22"/>
          <w:szCs w:val="22"/>
        </w:rPr>
      </w:pPr>
      <w:r w:rsidRPr="004B0200">
        <w:rPr>
          <w:rFonts w:ascii="Arial" w:eastAsia="Batang" w:hAnsi="Arial"/>
          <w:noProof/>
        </w:rPr>
        <w:fldChar w:fldCharType="begin"/>
      </w:r>
      <w:r w:rsidRPr="004B0200">
        <w:rPr>
          <w:rFonts w:ascii="Arial" w:eastAsia="Batang" w:hAnsi="Arial"/>
          <w:noProof/>
        </w:rPr>
        <w:instrText xml:space="preserve"> TOC \o "1-3" \h \z \u </w:instrText>
      </w:r>
      <w:r w:rsidRPr="004B0200">
        <w:rPr>
          <w:rFonts w:ascii="Arial" w:eastAsia="Batang" w:hAnsi="Arial"/>
          <w:noProof/>
        </w:rPr>
        <w:fldChar w:fldCharType="separate"/>
      </w:r>
      <w:hyperlink w:anchor="_Toc49513082" w:history="1">
        <w:r w:rsidR="00404A85" w:rsidRPr="00625FF6">
          <w:rPr>
            <w:rStyle w:val="Hiperpovezava"/>
            <w:noProof/>
          </w:rPr>
          <w:t>POVABILO K ODDAJI PONUDBE IN SPLOŠNA NAVODILA PONUDNIKU ZA PRIPRAVO PONUDBE</w:t>
        </w:r>
        <w:r w:rsidR="00404A85">
          <w:rPr>
            <w:noProof/>
            <w:webHidden/>
          </w:rPr>
          <w:tab/>
        </w:r>
        <w:r w:rsidR="00404A85">
          <w:rPr>
            <w:noProof/>
            <w:webHidden/>
          </w:rPr>
          <w:fldChar w:fldCharType="begin"/>
        </w:r>
        <w:r w:rsidR="00404A85">
          <w:rPr>
            <w:noProof/>
            <w:webHidden/>
          </w:rPr>
          <w:instrText xml:space="preserve"> PAGEREF _Toc49513082 \h </w:instrText>
        </w:r>
        <w:r w:rsidR="00404A85">
          <w:rPr>
            <w:noProof/>
            <w:webHidden/>
          </w:rPr>
        </w:r>
        <w:r w:rsidR="00404A85">
          <w:rPr>
            <w:noProof/>
            <w:webHidden/>
          </w:rPr>
          <w:fldChar w:fldCharType="separate"/>
        </w:r>
        <w:r w:rsidR="00404A85">
          <w:rPr>
            <w:noProof/>
            <w:webHidden/>
          </w:rPr>
          <w:t>3</w:t>
        </w:r>
        <w:r w:rsidR="00404A85">
          <w:rPr>
            <w:noProof/>
            <w:webHidden/>
          </w:rPr>
          <w:fldChar w:fldCharType="end"/>
        </w:r>
      </w:hyperlink>
    </w:p>
    <w:p w14:paraId="057856D8" w14:textId="6AD04C7D" w:rsidR="00404A85" w:rsidRDefault="00D32A30">
      <w:pPr>
        <w:pStyle w:val="Kazalovsebine2"/>
        <w:rPr>
          <w:rFonts w:asciiTheme="minorHAnsi" w:eastAsiaTheme="minorEastAsia" w:hAnsiTheme="minorHAnsi" w:cstheme="minorBidi"/>
          <w:b w:val="0"/>
          <w:bCs w:val="0"/>
          <w:noProof/>
          <w:sz w:val="22"/>
          <w:szCs w:val="22"/>
        </w:rPr>
      </w:pPr>
      <w:hyperlink w:anchor="_Toc49513083" w:history="1">
        <w:r w:rsidR="00404A85" w:rsidRPr="00625FF6">
          <w:rPr>
            <w:rStyle w:val="Hiperpovezava"/>
            <w:noProof/>
          </w:rPr>
          <w:t>1.</w:t>
        </w:r>
        <w:r w:rsidR="00404A85">
          <w:rPr>
            <w:rFonts w:asciiTheme="minorHAnsi" w:eastAsiaTheme="minorEastAsia" w:hAnsiTheme="minorHAnsi" w:cstheme="minorBidi"/>
            <w:b w:val="0"/>
            <w:bCs w:val="0"/>
            <w:noProof/>
            <w:sz w:val="22"/>
            <w:szCs w:val="22"/>
          </w:rPr>
          <w:tab/>
        </w:r>
        <w:r w:rsidR="00404A85" w:rsidRPr="00625FF6">
          <w:rPr>
            <w:rStyle w:val="Hiperpovezava"/>
            <w:noProof/>
          </w:rPr>
          <w:t>PODATKI O JAVNEM NAROČILU</w:t>
        </w:r>
        <w:r w:rsidR="00404A85">
          <w:rPr>
            <w:noProof/>
            <w:webHidden/>
          </w:rPr>
          <w:tab/>
        </w:r>
        <w:r w:rsidR="00404A85">
          <w:rPr>
            <w:noProof/>
            <w:webHidden/>
          </w:rPr>
          <w:fldChar w:fldCharType="begin"/>
        </w:r>
        <w:r w:rsidR="00404A85">
          <w:rPr>
            <w:noProof/>
            <w:webHidden/>
          </w:rPr>
          <w:instrText xml:space="preserve"> PAGEREF _Toc49513083 \h </w:instrText>
        </w:r>
        <w:r w:rsidR="00404A85">
          <w:rPr>
            <w:noProof/>
            <w:webHidden/>
          </w:rPr>
        </w:r>
        <w:r w:rsidR="00404A85">
          <w:rPr>
            <w:noProof/>
            <w:webHidden/>
          </w:rPr>
          <w:fldChar w:fldCharType="separate"/>
        </w:r>
        <w:r w:rsidR="00404A85">
          <w:rPr>
            <w:noProof/>
            <w:webHidden/>
          </w:rPr>
          <w:t>3</w:t>
        </w:r>
        <w:r w:rsidR="00404A85">
          <w:rPr>
            <w:noProof/>
            <w:webHidden/>
          </w:rPr>
          <w:fldChar w:fldCharType="end"/>
        </w:r>
      </w:hyperlink>
    </w:p>
    <w:p w14:paraId="74A85FFA" w14:textId="42107D34" w:rsidR="00404A85" w:rsidRDefault="00D32A30">
      <w:pPr>
        <w:pStyle w:val="Kazalovsebine2"/>
        <w:rPr>
          <w:rFonts w:asciiTheme="minorHAnsi" w:eastAsiaTheme="minorEastAsia" w:hAnsiTheme="minorHAnsi" w:cstheme="minorBidi"/>
          <w:b w:val="0"/>
          <w:bCs w:val="0"/>
          <w:noProof/>
          <w:sz w:val="22"/>
          <w:szCs w:val="22"/>
        </w:rPr>
      </w:pPr>
      <w:hyperlink w:anchor="_Toc49513084" w:history="1">
        <w:r w:rsidR="00404A85" w:rsidRPr="00625FF6">
          <w:rPr>
            <w:rStyle w:val="Hiperpovezava"/>
            <w:noProof/>
          </w:rPr>
          <w:t>2.</w:t>
        </w:r>
        <w:r w:rsidR="00404A85">
          <w:rPr>
            <w:rFonts w:asciiTheme="minorHAnsi" w:eastAsiaTheme="minorEastAsia" w:hAnsiTheme="minorHAnsi" w:cstheme="minorBidi"/>
            <w:b w:val="0"/>
            <w:bCs w:val="0"/>
            <w:noProof/>
            <w:sz w:val="22"/>
            <w:szCs w:val="22"/>
          </w:rPr>
          <w:tab/>
        </w:r>
        <w:r w:rsidR="00404A85" w:rsidRPr="00625FF6">
          <w:rPr>
            <w:rStyle w:val="Hiperpovezava"/>
            <w:noProof/>
          </w:rPr>
          <w:t>OZNAKA IN PREDMET JAVNEGA NAROČILA TER NAČIN ODDAJE</w:t>
        </w:r>
        <w:r w:rsidR="00404A85">
          <w:rPr>
            <w:noProof/>
            <w:webHidden/>
          </w:rPr>
          <w:tab/>
        </w:r>
        <w:r w:rsidR="00404A85">
          <w:rPr>
            <w:noProof/>
            <w:webHidden/>
          </w:rPr>
          <w:fldChar w:fldCharType="begin"/>
        </w:r>
        <w:r w:rsidR="00404A85">
          <w:rPr>
            <w:noProof/>
            <w:webHidden/>
          </w:rPr>
          <w:instrText xml:space="preserve"> PAGEREF _Toc49513084 \h </w:instrText>
        </w:r>
        <w:r w:rsidR="00404A85">
          <w:rPr>
            <w:noProof/>
            <w:webHidden/>
          </w:rPr>
        </w:r>
        <w:r w:rsidR="00404A85">
          <w:rPr>
            <w:noProof/>
            <w:webHidden/>
          </w:rPr>
          <w:fldChar w:fldCharType="separate"/>
        </w:r>
        <w:r w:rsidR="00404A85">
          <w:rPr>
            <w:noProof/>
            <w:webHidden/>
          </w:rPr>
          <w:t>3</w:t>
        </w:r>
        <w:r w:rsidR="00404A85">
          <w:rPr>
            <w:noProof/>
            <w:webHidden/>
          </w:rPr>
          <w:fldChar w:fldCharType="end"/>
        </w:r>
      </w:hyperlink>
    </w:p>
    <w:p w14:paraId="7A76ECE8" w14:textId="4B169CB9" w:rsidR="00404A85" w:rsidRDefault="00D32A30">
      <w:pPr>
        <w:pStyle w:val="Kazalovsebine2"/>
        <w:rPr>
          <w:rFonts w:asciiTheme="minorHAnsi" w:eastAsiaTheme="minorEastAsia" w:hAnsiTheme="minorHAnsi" w:cstheme="minorBidi"/>
          <w:b w:val="0"/>
          <w:bCs w:val="0"/>
          <w:noProof/>
          <w:sz w:val="22"/>
          <w:szCs w:val="22"/>
        </w:rPr>
      </w:pPr>
      <w:hyperlink w:anchor="_Toc49513085" w:history="1">
        <w:r w:rsidR="00404A85" w:rsidRPr="00625FF6">
          <w:rPr>
            <w:rStyle w:val="Hiperpovezava"/>
            <w:noProof/>
          </w:rPr>
          <w:t>3.</w:t>
        </w:r>
        <w:r w:rsidR="00404A85">
          <w:rPr>
            <w:rFonts w:asciiTheme="minorHAnsi" w:eastAsiaTheme="minorEastAsia" w:hAnsiTheme="minorHAnsi" w:cstheme="minorBidi"/>
            <w:b w:val="0"/>
            <w:bCs w:val="0"/>
            <w:noProof/>
            <w:sz w:val="22"/>
            <w:szCs w:val="22"/>
          </w:rPr>
          <w:tab/>
        </w:r>
        <w:r w:rsidR="00404A85" w:rsidRPr="00625FF6">
          <w:rPr>
            <w:rStyle w:val="Hiperpovezava"/>
            <w:noProof/>
          </w:rPr>
          <w:t>PODATKI O NAROČNIKU IN UPORABNIKU</w:t>
        </w:r>
        <w:r w:rsidR="00404A85">
          <w:rPr>
            <w:noProof/>
            <w:webHidden/>
          </w:rPr>
          <w:tab/>
        </w:r>
        <w:r w:rsidR="00404A85">
          <w:rPr>
            <w:noProof/>
            <w:webHidden/>
          </w:rPr>
          <w:fldChar w:fldCharType="begin"/>
        </w:r>
        <w:r w:rsidR="00404A85">
          <w:rPr>
            <w:noProof/>
            <w:webHidden/>
          </w:rPr>
          <w:instrText xml:space="preserve"> PAGEREF _Toc49513085 \h </w:instrText>
        </w:r>
        <w:r w:rsidR="00404A85">
          <w:rPr>
            <w:noProof/>
            <w:webHidden/>
          </w:rPr>
        </w:r>
        <w:r w:rsidR="00404A85">
          <w:rPr>
            <w:noProof/>
            <w:webHidden/>
          </w:rPr>
          <w:fldChar w:fldCharType="separate"/>
        </w:r>
        <w:r w:rsidR="00404A85">
          <w:rPr>
            <w:noProof/>
            <w:webHidden/>
          </w:rPr>
          <w:t>3</w:t>
        </w:r>
        <w:r w:rsidR="00404A85">
          <w:rPr>
            <w:noProof/>
            <w:webHidden/>
          </w:rPr>
          <w:fldChar w:fldCharType="end"/>
        </w:r>
      </w:hyperlink>
    </w:p>
    <w:p w14:paraId="3F6B807C" w14:textId="64E187CB" w:rsidR="00404A85" w:rsidRDefault="00D32A30">
      <w:pPr>
        <w:pStyle w:val="Kazalovsebine2"/>
        <w:rPr>
          <w:rFonts w:asciiTheme="minorHAnsi" w:eastAsiaTheme="minorEastAsia" w:hAnsiTheme="minorHAnsi" w:cstheme="minorBidi"/>
          <w:b w:val="0"/>
          <w:bCs w:val="0"/>
          <w:noProof/>
          <w:sz w:val="22"/>
          <w:szCs w:val="22"/>
        </w:rPr>
      </w:pPr>
      <w:hyperlink w:anchor="_Toc49513086" w:history="1">
        <w:r w:rsidR="00404A85" w:rsidRPr="00625FF6">
          <w:rPr>
            <w:rStyle w:val="Hiperpovezava"/>
            <w:noProof/>
          </w:rPr>
          <w:t>4.</w:t>
        </w:r>
        <w:r w:rsidR="00404A85">
          <w:rPr>
            <w:rFonts w:asciiTheme="minorHAnsi" w:eastAsiaTheme="minorEastAsia" w:hAnsiTheme="minorHAnsi" w:cstheme="minorBidi"/>
            <w:b w:val="0"/>
            <w:bCs w:val="0"/>
            <w:noProof/>
            <w:sz w:val="22"/>
            <w:szCs w:val="22"/>
          </w:rPr>
          <w:tab/>
        </w:r>
        <w:r w:rsidR="00404A85" w:rsidRPr="00625FF6">
          <w:rPr>
            <w:rStyle w:val="Hiperpovezava"/>
            <w:noProof/>
          </w:rPr>
          <w:t>ROK IN NAČIN PREDLOŽITVE PONUDBE</w:t>
        </w:r>
        <w:r w:rsidR="00404A85">
          <w:rPr>
            <w:noProof/>
            <w:webHidden/>
          </w:rPr>
          <w:tab/>
        </w:r>
        <w:r w:rsidR="00404A85">
          <w:rPr>
            <w:noProof/>
            <w:webHidden/>
          </w:rPr>
          <w:fldChar w:fldCharType="begin"/>
        </w:r>
        <w:r w:rsidR="00404A85">
          <w:rPr>
            <w:noProof/>
            <w:webHidden/>
          </w:rPr>
          <w:instrText xml:space="preserve"> PAGEREF _Toc49513086 \h </w:instrText>
        </w:r>
        <w:r w:rsidR="00404A85">
          <w:rPr>
            <w:noProof/>
            <w:webHidden/>
          </w:rPr>
        </w:r>
        <w:r w:rsidR="00404A85">
          <w:rPr>
            <w:noProof/>
            <w:webHidden/>
          </w:rPr>
          <w:fldChar w:fldCharType="separate"/>
        </w:r>
        <w:r w:rsidR="00404A85">
          <w:rPr>
            <w:noProof/>
            <w:webHidden/>
          </w:rPr>
          <w:t>3</w:t>
        </w:r>
        <w:r w:rsidR="00404A85">
          <w:rPr>
            <w:noProof/>
            <w:webHidden/>
          </w:rPr>
          <w:fldChar w:fldCharType="end"/>
        </w:r>
      </w:hyperlink>
    </w:p>
    <w:p w14:paraId="1A2CE6CC" w14:textId="52C370A6" w:rsidR="00404A85" w:rsidRDefault="00D32A30">
      <w:pPr>
        <w:pStyle w:val="Kazalovsebine2"/>
        <w:rPr>
          <w:rFonts w:asciiTheme="minorHAnsi" w:eastAsiaTheme="minorEastAsia" w:hAnsiTheme="minorHAnsi" w:cstheme="minorBidi"/>
          <w:b w:val="0"/>
          <w:bCs w:val="0"/>
          <w:noProof/>
          <w:sz w:val="22"/>
          <w:szCs w:val="22"/>
        </w:rPr>
      </w:pPr>
      <w:hyperlink w:anchor="_Toc49513087" w:history="1">
        <w:r w:rsidR="00404A85" w:rsidRPr="00625FF6">
          <w:rPr>
            <w:rStyle w:val="Hiperpovezava"/>
            <w:noProof/>
          </w:rPr>
          <w:t>5.</w:t>
        </w:r>
        <w:r w:rsidR="00404A85">
          <w:rPr>
            <w:rFonts w:asciiTheme="minorHAnsi" w:eastAsiaTheme="minorEastAsia" w:hAnsiTheme="minorHAnsi" w:cstheme="minorBidi"/>
            <w:b w:val="0"/>
            <w:bCs w:val="0"/>
            <w:noProof/>
            <w:sz w:val="22"/>
            <w:szCs w:val="22"/>
          </w:rPr>
          <w:tab/>
        </w:r>
        <w:r w:rsidR="00404A85" w:rsidRPr="00625FF6">
          <w:rPr>
            <w:rStyle w:val="Hiperpovezava"/>
            <w:noProof/>
          </w:rPr>
          <w:t>ODPIRANJE PONUDB</w:t>
        </w:r>
        <w:r w:rsidR="00404A85">
          <w:rPr>
            <w:noProof/>
            <w:webHidden/>
          </w:rPr>
          <w:tab/>
        </w:r>
        <w:r w:rsidR="00404A85">
          <w:rPr>
            <w:noProof/>
            <w:webHidden/>
          </w:rPr>
          <w:fldChar w:fldCharType="begin"/>
        </w:r>
        <w:r w:rsidR="00404A85">
          <w:rPr>
            <w:noProof/>
            <w:webHidden/>
          </w:rPr>
          <w:instrText xml:space="preserve"> PAGEREF _Toc49513087 \h </w:instrText>
        </w:r>
        <w:r w:rsidR="00404A85">
          <w:rPr>
            <w:noProof/>
            <w:webHidden/>
          </w:rPr>
        </w:r>
        <w:r w:rsidR="00404A85">
          <w:rPr>
            <w:noProof/>
            <w:webHidden/>
          </w:rPr>
          <w:fldChar w:fldCharType="separate"/>
        </w:r>
        <w:r w:rsidR="00404A85">
          <w:rPr>
            <w:noProof/>
            <w:webHidden/>
          </w:rPr>
          <w:t>4</w:t>
        </w:r>
        <w:r w:rsidR="00404A85">
          <w:rPr>
            <w:noProof/>
            <w:webHidden/>
          </w:rPr>
          <w:fldChar w:fldCharType="end"/>
        </w:r>
      </w:hyperlink>
    </w:p>
    <w:p w14:paraId="479EDA1B" w14:textId="6F03D6A7" w:rsidR="00404A85" w:rsidRDefault="00D32A30">
      <w:pPr>
        <w:pStyle w:val="Kazalovsebine2"/>
        <w:rPr>
          <w:rFonts w:asciiTheme="minorHAnsi" w:eastAsiaTheme="minorEastAsia" w:hAnsiTheme="minorHAnsi" w:cstheme="minorBidi"/>
          <w:b w:val="0"/>
          <w:bCs w:val="0"/>
          <w:noProof/>
          <w:sz w:val="22"/>
          <w:szCs w:val="22"/>
        </w:rPr>
      </w:pPr>
      <w:hyperlink w:anchor="_Toc49513088" w:history="1">
        <w:r w:rsidR="00404A85" w:rsidRPr="00625FF6">
          <w:rPr>
            <w:rStyle w:val="Hiperpovezava"/>
            <w:noProof/>
          </w:rPr>
          <w:t>6.</w:t>
        </w:r>
        <w:r w:rsidR="00404A85">
          <w:rPr>
            <w:rFonts w:asciiTheme="minorHAnsi" w:eastAsiaTheme="minorEastAsia" w:hAnsiTheme="minorHAnsi" w:cstheme="minorBidi"/>
            <w:b w:val="0"/>
            <w:bCs w:val="0"/>
            <w:noProof/>
            <w:sz w:val="22"/>
            <w:szCs w:val="22"/>
          </w:rPr>
          <w:tab/>
        </w:r>
        <w:r w:rsidR="00404A85" w:rsidRPr="00625FF6">
          <w:rPr>
            <w:rStyle w:val="Hiperpovezava"/>
            <w:noProof/>
          </w:rPr>
          <w:t>PRAVNA PODLAGA JAVNEGA NAROČILA</w:t>
        </w:r>
        <w:r w:rsidR="00404A85">
          <w:rPr>
            <w:noProof/>
            <w:webHidden/>
          </w:rPr>
          <w:tab/>
        </w:r>
        <w:r w:rsidR="00404A85">
          <w:rPr>
            <w:noProof/>
            <w:webHidden/>
          </w:rPr>
          <w:fldChar w:fldCharType="begin"/>
        </w:r>
        <w:r w:rsidR="00404A85">
          <w:rPr>
            <w:noProof/>
            <w:webHidden/>
          </w:rPr>
          <w:instrText xml:space="preserve"> PAGEREF _Toc49513088 \h </w:instrText>
        </w:r>
        <w:r w:rsidR="00404A85">
          <w:rPr>
            <w:noProof/>
            <w:webHidden/>
          </w:rPr>
        </w:r>
        <w:r w:rsidR="00404A85">
          <w:rPr>
            <w:noProof/>
            <w:webHidden/>
          </w:rPr>
          <w:fldChar w:fldCharType="separate"/>
        </w:r>
        <w:r w:rsidR="00404A85">
          <w:rPr>
            <w:noProof/>
            <w:webHidden/>
          </w:rPr>
          <w:t>4</w:t>
        </w:r>
        <w:r w:rsidR="00404A85">
          <w:rPr>
            <w:noProof/>
            <w:webHidden/>
          </w:rPr>
          <w:fldChar w:fldCharType="end"/>
        </w:r>
      </w:hyperlink>
    </w:p>
    <w:p w14:paraId="342207EA" w14:textId="4EC6B03F" w:rsidR="00404A85" w:rsidRDefault="00D32A30">
      <w:pPr>
        <w:pStyle w:val="Kazalovsebine2"/>
        <w:rPr>
          <w:rFonts w:asciiTheme="minorHAnsi" w:eastAsiaTheme="minorEastAsia" w:hAnsiTheme="minorHAnsi" w:cstheme="minorBidi"/>
          <w:b w:val="0"/>
          <w:bCs w:val="0"/>
          <w:noProof/>
          <w:sz w:val="22"/>
          <w:szCs w:val="22"/>
        </w:rPr>
      </w:pPr>
      <w:hyperlink w:anchor="_Toc49513089" w:history="1">
        <w:r w:rsidR="00404A85" w:rsidRPr="00625FF6">
          <w:rPr>
            <w:rStyle w:val="Hiperpovezava"/>
            <w:noProof/>
          </w:rPr>
          <w:t>7.</w:t>
        </w:r>
        <w:r w:rsidR="00404A85">
          <w:rPr>
            <w:rFonts w:asciiTheme="minorHAnsi" w:eastAsiaTheme="minorEastAsia" w:hAnsiTheme="minorHAnsi" w:cstheme="minorBidi"/>
            <w:b w:val="0"/>
            <w:bCs w:val="0"/>
            <w:noProof/>
            <w:sz w:val="22"/>
            <w:szCs w:val="22"/>
          </w:rPr>
          <w:tab/>
        </w:r>
        <w:r w:rsidR="00404A85" w:rsidRPr="00625FF6">
          <w:rPr>
            <w:rStyle w:val="Hiperpovezava"/>
            <w:noProof/>
          </w:rPr>
          <w:t>TEMELJNA PRAVILA POSLOVANJA</w:t>
        </w:r>
        <w:r w:rsidR="00404A85">
          <w:rPr>
            <w:noProof/>
            <w:webHidden/>
          </w:rPr>
          <w:tab/>
        </w:r>
        <w:r w:rsidR="00404A85">
          <w:rPr>
            <w:noProof/>
            <w:webHidden/>
          </w:rPr>
          <w:fldChar w:fldCharType="begin"/>
        </w:r>
        <w:r w:rsidR="00404A85">
          <w:rPr>
            <w:noProof/>
            <w:webHidden/>
          </w:rPr>
          <w:instrText xml:space="preserve"> PAGEREF _Toc49513089 \h </w:instrText>
        </w:r>
        <w:r w:rsidR="00404A85">
          <w:rPr>
            <w:noProof/>
            <w:webHidden/>
          </w:rPr>
        </w:r>
        <w:r w:rsidR="00404A85">
          <w:rPr>
            <w:noProof/>
            <w:webHidden/>
          </w:rPr>
          <w:fldChar w:fldCharType="separate"/>
        </w:r>
        <w:r w:rsidR="00404A85">
          <w:rPr>
            <w:noProof/>
            <w:webHidden/>
          </w:rPr>
          <w:t>4</w:t>
        </w:r>
        <w:r w:rsidR="00404A85">
          <w:rPr>
            <w:noProof/>
            <w:webHidden/>
          </w:rPr>
          <w:fldChar w:fldCharType="end"/>
        </w:r>
      </w:hyperlink>
    </w:p>
    <w:p w14:paraId="18966823" w14:textId="62DB98AA" w:rsidR="00404A85" w:rsidRDefault="00D32A30">
      <w:pPr>
        <w:pStyle w:val="Kazalovsebine2"/>
        <w:rPr>
          <w:rFonts w:asciiTheme="minorHAnsi" w:eastAsiaTheme="minorEastAsia" w:hAnsiTheme="minorHAnsi" w:cstheme="minorBidi"/>
          <w:b w:val="0"/>
          <w:bCs w:val="0"/>
          <w:noProof/>
          <w:sz w:val="22"/>
          <w:szCs w:val="22"/>
        </w:rPr>
      </w:pPr>
      <w:hyperlink w:anchor="_Toc49513090" w:history="1">
        <w:r w:rsidR="00404A85" w:rsidRPr="00625FF6">
          <w:rPr>
            <w:rStyle w:val="Hiperpovezava"/>
            <w:noProof/>
          </w:rPr>
          <w:t>8.</w:t>
        </w:r>
        <w:r w:rsidR="00404A85">
          <w:rPr>
            <w:rFonts w:asciiTheme="minorHAnsi" w:eastAsiaTheme="minorEastAsia" w:hAnsiTheme="minorHAnsi" w:cstheme="minorBidi"/>
            <w:b w:val="0"/>
            <w:bCs w:val="0"/>
            <w:noProof/>
            <w:sz w:val="22"/>
            <w:szCs w:val="22"/>
          </w:rPr>
          <w:tab/>
        </w:r>
        <w:r w:rsidR="00404A85" w:rsidRPr="00625FF6">
          <w:rPr>
            <w:rStyle w:val="Hiperpovezava"/>
            <w:noProof/>
          </w:rPr>
          <w:t>UGOTAVLJANJE SPOSOBNOSTI</w:t>
        </w:r>
        <w:r w:rsidR="00404A85">
          <w:rPr>
            <w:noProof/>
            <w:webHidden/>
          </w:rPr>
          <w:tab/>
        </w:r>
        <w:r w:rsidR="00404A85">
          <w:rPr>
            <w:noProof/>
            <w:webHidden/>
          </w:rPr>
          <w:fldChar w:fldCharType="begin"/>
        </w:r>
        <w:r w:rsidR="00404A85">
          <w:rPr>
            <w:noProof/>
            <w:webHidden/>
          </w:rPr>
          <w:instrText xml:space="preserve"> PAGEREF _Toc49513090 \h </w:instrText>
        </w:r>
        <w:r w:rsidR="00404A85">
          <w:rPr>
            <w:noProof/>
            <w:webHidden/>
          </w:rPr>
        </w:r>
        <w:r w:rsidR="00404A85">
          <w:rPr>
            <w:noProof/>
            <w:webHidden/>
          </w:rPr>
          <w:fldChar w:fldCharType="separate"/>
        </w:r>
        <w:r w:rsidR="00404A85">
          <w:rPr>
            <w:noProof/>
            <w:webHidden/>
          </w:rPr>
          <w:t>5</w:t>
        </w:r>
        <w:r w:rsidR="00404A85">
          <w:rPr>
            <w:noProof/>
            <w:webHidden/>
          </w:rPr>
          <w:fldChar w:fldCharType="end"/>
        </w:r>
      </w:hyperlink>
    </w:p>
    <w:p w14:paraId="5D25CF2B" w14:textId="4D4F0408" w:rsidR="00404A85" w:rsidRDefault="00D32A30">
      <w:pPr>
        <w:pStyle w:val="Kazalovsebine3"/>
        <w:tabs>
          <w:tab w:val="left" w:pos="720"/>
        </w:tabs>
        <w:rPr>
          <w:rFonts w:asciiTheme="minorHAnsi" w:eastAsiaTheme="minorEastAsia" w:hAnsiTheme="minorHAnsi" w:cstheme="minorBidi"/>
          <w:b w:val="0"/>
          <w:bCs w:val="0"/>
          <w:sz w:val="22"/>
          <w:szCs w:val="22"/>
          <w:lang w:eastAsia="sl-SI"/>
        </w:rPr>
      </w:pPr>
      <w:hyperlink w:anchor="_Toc49513091" w:history="1">
        <w:r w:rsidR="00404A85" w:rsidRPr="00625FF6">
          <w:rPr>
            <w:rStyle w:val="Hiperpovezava"/>
          </w:rPr>
          <w:t>8.1.</w:t>
        </w:r>
        <w:r w:rsidR="00404A85">
          <w:rPr>
            <w:rFonts w:asciiTheme="minorHAnsi" w:eastAsiaTheme="minorEastAsia" w:hAnsiTheme="minorHAnsi" w:cstheme="minorBidi"/>
            <w:b w:val="0"/>
            <w:bCs w:val="0"/>
            <w:sz w:val="22"/>
            <w:szCs w:val="22"/>
            <w:lang w:eastAsia="sl-SI"/>
          </w:rPr>
          <w:tab/>
        </w:r>
        <w:r w:rsidR="00404A85" w:rsidRPr="00625FF6">
          <w:rPr>
            <w:rStyle w:val="Hiperpovezava"/>
          </w:rPr>
          <w:t>Razlogi za izključitev</w:t>
        </w:r>
        <w:r w:rsidR="00404A85">
          <w:rPr>
            <w:webHidden/>
          </w:rPr>
          <w:tab/>
        </w:r>
        <w:r w:rsidR="00404A85">
          <w:rPr>
            <w:webHidden/>
          </w:rPr>
          <w:fldChar w:fldCharType="begin"/>
        </w:r>
        <w:r w:rsidR="00404A85">
          <w:rPr>
            <w:webHidden/>
          </w:rPr>
          <w:instrText xml:space="preserve"> PAGEREF _Toc49513091 \h </w:instrText>
        </w:r>
        <w:r w:rsidR="00404A85">
          <w:rPr>
            <w:webHidden/>
          </w:rPr>
        </w:r>
        <w:r w:rsidR="00404A85">
          <w:rPr>
            <w:webHidden/>
          </w:rPr>
          <w:fldChar w:fldCharType="separate"/>
        </w:r>
        <w:r w:rsidR="00404A85">
          <w:rPr>
            <w:webHidden/>
          </w:rPr>
          <w:t>6</w:t>
        </w:r>
        <w:r w:rsidR="00404A85">
          <w:rPr>
            <w:webHidden/>
          </w:rPr>
          <w:fldChar w:fldCharType="end"/>
        </w:r>
      </w:hyperlink>
    </w:p>
    <w:p w14:paraId="0E899744" w14:textId="79484779" w:rsidR="00404A85" w:rsidRDefault="00D32A30">
      <w:pPr>
        <w:pStyle w:val="Kazalovsebine3"/>
        <w:tabs>
          <w:tab w:val="left" w:pos="720"/>
        </w:tabs>
        <w:rPr>
          <w:rFonts w:asciiTheme="minorHAnsi" w:eastAsiaTheme="minorEastAsia" w:hAnsiTheme="minorHAnsi" w:cstheme="minorBidi"/>
          <w:b w:val="0"/>
          <w:bCs w:val="0"/>
          <w:sz w:val="22"/>
          <w:szCs w:val="22"/>
          <w:lang w:eastAsia="sl-SI"/>
        </w:rPr>
      </w:pPr>
      <w:hyperlink w:anchor="_Toc49513092" w:history="1">
        <w:r w:rsidR="00404A85" w:rsidRPr="00625FF6">
          <w:rPr>
            <w:rStyle w:val="Hiperpovezava"/>
          </w:rPr>
          <w:t>8.2.</w:t>
        </w:r>
        <w:r w:rsidR="00404A85">
          <w:rPr>
            <w:rFonts w:asciiTheme="minorHAnsi" w:eastAsiaTheme="minorEastAsia" w:hAnsiTheme="minorHAnsi" w:cstheme="minorBidi"/>
            <w:b w:val="0"/>
            <w:bCs w:val="0"/>
            <w:sz w:val="22"/>
            <w:szCs w:val="22"/>
            <w:lang w:eastAsia="sl-SI"/>
          </w:rPr>
          <w:tab/>
        </w:r>
        <w:r w:rsidR="00404A85" w:rsidRPr="00625FF6">
          <w:rPr>
            <w:rStyle w:val="Hiperpovezava"/>
          </w:rPr>
          <w:t>Ustreznost za opravljanje poklicne dejavnosti</w:t>
        </w:r>
        <w:r w:rsidR="00404A85">
          <w:rPr>
            <w:webHidden/>
          </w:rPr>
          <w:tab/>
        </w:r>
        <w:r w:rsidR="00404A85">
          <w:rPr>
            <w:webHidden/>
          </w:rPr>
          <w:fldChar w:fldCharType="begin"/>
        </w:r>
        <w:r w:rsidR="00404A85">
          <w:rPr>
            <w:webHidden/>
          </w:rPr>
          <w:instrText xml:space="preserve"> PAGEREF _Toc49513092 \h </w:instrText>
        </w:r>
        <w:r w:rsidR="00404A85">
          <w:rPr>
            <w:webHidden/>
          </w:rPr>
        </w:r>
        <w:r w:rsidR="00404A85">
          <w:rPr>
            <w:webHidden/>
          </w:rPr>
          <w:fldChar w:fldCharType="separate"/>
        </w:r>
        <w:r w:rsidR="00404A85">
          <w:rPr>
            <w:webHidden/>
          </w:rPr>
          <w:t>7</w:t>
        </w:r>
        <w:r w:rsidR="00404A85">
          <w:rPr>
            <w:webHidden/>
          </w:rPr>
          <w:fldChar w:fldCharType="end"/>
        </w:r>
      </w:hyperlink>
    </w:p>
    <w:p w14:paraId="4F7CBBBB" w14:textId="20959F65" w:rsidR="00404A85" w:rsidRDefault="00D32A30">
      <w:pPr>
        <w:pStyle w:val="Kazalovsebine3"/>
        <w:tabs>
          <w:tab w:val="left" w:pos="960"/>
        </w:tabs>
        <w:rPr>
          <w:rFonts w:asciiTheme="minorHAnsi" w:eastAsiaTheme="minorEastAsia" w:hAnsiTheme="minorHAnsi" w:cstheme="minorBidi"/>
          <w:b w:val="0"/>
          <w:bCs w:val="0"/>
          <w:sz w:val="22"/>
          <w:szCs w:val="22"/>
          <w:lang w:eastAsia="sl-SI"/>
        </w:rPr>
      </w:pPr>
      <w:hyperlink w:anchor="_Toc49513093" w:history="1">
        <w:r w:rsidR="00404A85" w:rsidRPr="00625FF6">
          <w:rPr>
            <w:rStyle w:val="Hiperpovezava"/>
            <w:lang w:eastAsia="x-none"/>
          </w:rPr>
          <w:t>8.2.1.</w:t>
        </w:r>
        <w:r w:rsidR="00404A85">
          <w:rPr>
            <w:rFonts w:asciiTheme="minorHAnsi" w:eastAsiaTheme="minorEastAsia" w:hAnsiTheme="minorHAnsi" w:cstheme="minorBidi"/>
            <w:b w:val="0"/>
            <w:bCs w:val="0"/>
            <w:sz w:val="22"/>
            <w:szCs w:val="22"/>
            <w:lang w:eastAsia="sl-SI"/>
          </w:rPr>
          <w:tab/>
        </w:r>
        <w:r w:rsidR="00404A85" w:rsidRPr="00625FF6">
          <w:rPr>
            <w:rStyle w:val="Hiperpovezava"/>
            <w:lang w:eastAsia="x-none"/>
          </w:rPr>
          <w:t>Gospodarski subjekt s sedežem v RS, ki je dejavnost gradbeništva opravljal pred 1.6.2018, mora biti registriran za opravljanje dejavnosti, ki je predmet javnega naročila.</w:t>
        </w:r>
        <w:r w:rsidR="00404A85">
          <w:rPr>
            <w:webHidden/>
          </w:rPr>
          <w:tab/>
        </w:r>
        <w:r w:rsidR="00404A85">
          <w:rPr>
            <w:webHidden/>
          </w:rPr>
          <w:fldChar w:fldCharType="begin"/>
        </w:r>
        <w:r w:rsidR="00404A85">
          <w:rPr>
            <w:webHidden/>
          </w:rPr>
          <w:instrText xml:space="preserve"> PAGEREF _Toc49513093 \h </w:instrText>
        </w:r>
        <w:r w:rsidR="00404A85">
          <w:rPr>
            <w:webHidden/>
          </w:rPr>
        </w:r>
        <w:r w:rsidR="00404A85">
          <w:rPr>
            <w:webHidden/>
          </w:rPr>
          <w:fldChar w:fldCharType="separate"/>
        </w:r>
        <w:r w:rsidR="00404A85">
          <w:rPr>
            <w:webHidden/>
          </w:rPr>
          <w:t>7</w:t>
        </w:r>
        <w:r w:rsidR="00404A85">
          <w:rPr>
            <w:webHidden/>
          </w:rPr>
          <w:fldChar w:fldCharType="end"/>
        </w:r>
      </w:hyperlink>
    </w:p>
    <w:p w14:paraId="7F3ADF54" w14:textId="3BCA1979" w:rsidR="00404A85" w:rsidRDefault="00D32A30">
      <w:pPr>
        <w:pStyle w:val="Kazalovsebine3"/>
        <w:tabs>
          <w:tab w:val="left" w:pos="960"/>
        </w:tabs>
        <w:rPr>
          <w:rFonts w:asciiTheme="minorHAnsi" w:eastAsiaTheme="minorEastAsia" w:hAnsiTheme="minorHAnsi" w:cstheme="minorBidi"/>
          <w:b w:val="0"/>
          <w:bCs w:val="0"/>
          <w:sz w:val="22"/>
          <w:szCs w:val="22"/>
          <w:lang w:eastAsia="sl-SI"/>
        </w:rPr>
      </w:pPr>
      <w:hyperlink w:anchor="_Toc49513094" w:history="1">
        <w:r w:rsidR="00404A85" w:rsidRPr="00625FF6">
          <w:rPr>
            <w:rStyle w:val="Hiperpovezava"/>
            <w:lang w:eastAsia="x-none"/>
          </w:rPr>
          <w:t>8.2.2.</w:t>
        </w:r>
        <w:r w:rsidR="00404A85">
          <w:rPr>
            <w:rFonts w:asciiTheme="minorHAnsi" w:eastAsiaTheme="minorEastAsia" w:hAnsiTheme="minorHAnsi" w:cstheme="minorBidi"/>
            <w:b w:val="0"/>
            <w:bCs w:val="0"/>
            <w:sz w:val="22"/>
            <w:szCs w:val="22"/>
            <w:lang w:eastAsia="sl-SI"/>
          </w:rPr>
          <w:tab/>
        </w:r>
        <w:r w:rsidR="00404A85" w:rsidRPr="00625FF6">
          <w:rPr>
            <w:rStyle w:val="Hiperpovezava"/>
            <w:lang w:eastAsia="zh-CN"/>
          </w:rPr>
          <w:t>Gospodarski subjekt s sedežem v RS, ki je dejavnost gradbeništva začel opravljati po 1. 6. 2018 (velja tudi za podizvajalce), mora poleg zahteve pod točko 8.2.1. izpolnjevati tudi pogoje za opravljanje dejavnosti gradbeništva iz prvega odstavka 14. člena Gradbenega zakona (Uradni list RS, št. 61/17 s sprem.; v nadaljnjem besedilu: GZ), in sicer:</w:t>
        </w:r>
        <w:r w:rsidR="00404A85">
          <w:rPr>
            <w:webHidden/>
          </w:rPr>
          <w:tab/>
        </w:r>
        <w:r w:rsidR="00404A85">
          <w:rPr>
            <w:webHidden/>
          </w:rPr>
          <w:fldChar w:fldCharType="begin"/>
        </w:r>
        <w:r w:rsidR="00404A85">
          <w:rPr>
            <w:webHidden/>
          </w:rPr>
          <w:instrText xml:space="preserve"> PAGEREF _Toc49513094 \h </w:instrText>
        </w:r>
        <w:r w:rsidR="00404A85">
          <w:rPr>
            <w:webHidden/>
          </w:rPr>
        </w:r>
        <w:r w:rsidR="00404A85">
          <w:rPr>
            <w:webHidden/>
          </w:rPr>
          <w:fldChar w:fldCharType="separate"/>
        </w:r>
        <w:r w:rsidR="00404A85">
          <w:rPr>
            <w:webHidden/>
          </w:rPr>
          <w:t>7</w:t>
        </w:r>
        <w:r w:rsidR="00404A85">
          <w:rPr>
            <w:webHidden/>
          </w:rPr>
          <w:fldChar w:fldCharType="end"/>
        </w:r>
      </w:hyperlink>
    </w:p>
    <w:p w14:paraId="10969706" w14:textId="3EDA20BB" w:rsidR="00404A85" w:rsidRDefault="00D32A30">
      <w:pPr>
        <w:pStyle w:val="Kazalovsebine3"/>
        <w:tabs>
          <w:tab w:val="left" w:pos="720"/>
        </w:tabs>
        <w:rPr>
          <w:rFonts w:asciiTheme="minorHAnsi" w:eastAsiaTheme="minorEastAsia" w:hAnsiTheme="minorHAnsi" w:cstheme="minorBidi"/>
          <w:b w:val="0"/>
          <w:bCs w:val="0"/>
          <w:sz w:val="22"/>
          <w:szCs w:val="22"/>
          <w:lang w:eastAsia="sl-SI"/>
        </w:rPr>
      </w:pPr>
      <w:hyperlink w:anchor="_Toc49513095" w:history="1">
        <w:r w:rsidR="00404A85" w:rsidRPr="00625FF6">
          <w:rPr>
            <w:rStyle w:val="Hiperpovezava"/>
          </w:rPr>
          <w:t>8.3.</w:t>
        </w:r>
        <w:r w:rsidR="00404A85">
          <w:rPr>
            <w:rFonts w:asciiTheme="minorHAnsi" w:eastAsiaTheme="minorEastAsia" w:hAnsiTheme="minorHAnsi" w:cstheme="minorBidi"/>
            <w:b w:val="0"/>
            <w:bCs w:val="0"/>
            <w:sz w:val="22"/>
            <w:szCs w:val="22"/>
            <w:lang w:eastAsia="sl-SI"/>
          </w:rPr>
          <w:tab/>
        </w:r>
        <w:r w:rsidR="00404A85" w:rsidRPr="00625FF6">
          <w:rPr>
            <w:rStyle w:val="Hiperpovezava"/>
          </w:rPr>
          <w:t>Ekonomski in finančni položaj oziroma sposobnost</w:t>
        </w:r>
        <w:r w:rsidR="00404A85">
          <w:rPr>
            <w:webHidden/>
          </w:rPr>
          <w:tab/>
        </w:r>
        <w:r w:rsidR="00404A85">
          <w:rPr>
            <w:webHidden/>
          </w:rPr>
          <w:fldChar w:fldCharType="begin"/>
        </w:r>
        <w:r w:rsidR="00404A85">
          <w:rPr>
            <w:webHidden/>
          </w:rPr>
          <w:instrText xml:space="preserve"> PAGEREF _Toc49513095 \h </w:instrText>
        </w:r>
        <w:r w:rsidR="00404A85">
          <w:rPr>
            <w:webHidden/>
          </w:rPr>
        </w:r>
        <w:r w:rsidR="00404A85">
          <w:rPr>
            <w:webHidden/>
          </w:rPr>
          <w:fldChar w:fldCharType="separate"/>
        </w:r>
        <w:r w:rsidR="00404A85">
          <w:rPr>
            <w:webHidden/>
          </w:rPr>
          <w:t>8</w:t>
        </w:r>
        <w:r w:rsidR="00404A85">
          <w:rPr>
            <w:webHidden/>
          </w:rPr>
          <w:fldChar w:fldCharType="end"/>
        </w:r>
      </w:hyperlink>
    </w:p>
    <w:p w14:paraId="7C2C7E3E" w14:textId="2354AA65" w:rsidR="00404A85" w:rsidRDefault="00D32A30">
      <w:pPr>
        <w:pStyle w:val="Kazalovsebine3"/>
        <w:tabs>
          <w:tab w:val="left" w:pos="720"/>
        </w:tabs>
        <w:rPr>
          <w:rFonts w:asciiTheme="minorHAnsi" w:eastAsiaTheme="minorEastAsia" w:hAnsiTheme="minorHAnsi" w:cstheme="minorBidi"/>
          <w:b w:val="0"/>
          <w:bCs w:val="0"/>
          <w:sz w:val="22"/>
          <w:szCs w:val="22"/>
          <w:lang w:eastAsia="sl-SI"/>
        </w:rPr>
      </w:pPr>
      <w:hyperlink w:anchor="_Toc49513096" w:history="1">
        <w:r w:rsidR="00404A85" w:rsidRPr="00625FF6">
          <w:rPr>
            <w:rStyle w:val="Hiperpovezava"/>
          </w:rPr>
          <w:t>8.4.</w:t>
        </w:r>
        <w:r w:rsidR="00404A85">
          <w:rPr>
            <w:rFonts w:asciiTheme="minorHAnsi" w:eastAsiaTheme="minorEastAsia" w:hAnsiTheme="minorHAnsi" w:cstheme="minorBidi"/>
            <w:b w:val="0"/>
            <w:bCs w:val="0"/>
            <w:sz w:val="22"/>
            <w:szCs w:val="22"/>
            <w:lang w:eastAsia="sl-SI"/>
          </w:rPr>
          <w:tab/>
        </w:r>
        <w:r w:rsidR="00404A85" w:rsidRPr="00625FF6">
          <w:rPr>
            <w:rStyle w:val="Hiperpovezava"/>
          </w:rPr>
          <w:t>Tehnična in strokovna sposobnost</w:t>
        </w:r>
        <w:r w:rsidR="00404A85">
          <w:rPr>
            <w:webHidden/>
          </w:rPr>
          <w:tab/>
        </w:r>
        <w:r w:rsidR="00404A85">
          <w:rPr>
            <w:webHidden/>
          </w:rPr>
          <w:fldChar w:fldCharType="begin"/>
        </w:r>
        <w:r w:rsidR="00404A85">
          <w:rPr>
            <w:webHidden/>
          </w:rPr>
          <w:instrText xml:space="preserve"> PAGEREF _Toc49513096 \h </w:instrText>
        </w:r>
        <w:r w:rsidR="00404A85">
          <w:rPr>
            <w:webHidden/>
          </w:rPr>
        </w:r>
        <w:r w:rsidR="00404A85">
          <w:rPr>
            <w:webHidden/>
          </w:rPr>
          <w:fldChar w:fldCharType="separate"/>
        </w:r>
        <w:r w:rsidR="00404A85">
          <w:rPr>
            <w:webHidden/>
          </w:rPr>
          <w:t>8</w:t>
        </w:r>
        <w:r w:rsidR="00404A85">
          <w:rPr>
            <w:webHidden/>
          </w:rPr>
          <w:fldChar w:fldCharType="end"/>
        </w:r>
      </w:hyperlink>
    </w:p>
    <w:p w14:paraId="51F41226" w14:textId="1D936487" w:rsidR="00404A85" w:rsidRDefault="00D32A30">
      <w:pPr>
        <w:pStyle w:val="Kazalovsebine2"/>
        <w:rPr>
          <w:rFonts w:asciiTheme="minorHAnsi" w:eastAsiaTheme="minorEastAsia" w:hAnsiTheme="minorHAnsi" w:cstheme="minorBidi"/>
          <w:b w:val="0"/>
          <w:bCs w:val="0"/>
          <w:noProof/>
          <w:sz w:val="22"/>
          <w:szCs w:val="22"/>
        </w:rPr>
      </w:pPr>
      <w:hyperlink w:anchor="_Toc49513097" w:history="1">
        <w:r w:rsidR="00404A85" w:rsidRPr="00625FF6">
          <w:rPr>
            <w:rStyle w:val="Hiperpovezava"/>
            <w:noProof/>
          </w:rPr>
          <w:t>9.</w:t>
        </w:r>
        <w:r w:rsidR="00404A85">
          <w:rPr>
            <w:rFonts w:asciiTheme="minorHAnsi" w:eastAsiaTheme="minorEastAsia" w:hAnsiTheme="minorHAnsi" w:cstheme="minorBidi"/>
            <w:b w:val="0"/>
            <w:bCs w:val="0"/>
            <w:noProof/>
            <w:sz w:val="22"/>
            <w:szCs w:val="22"/>
          </w:rPr>
          <w:tab/>
        </w:r>
        <w:r w:rsidR="00404A85" w:rsidRPr="00625FF6">
          <w:rPr>
            <w:rStyle w:val="Hiperpovezava"/>
            <w:noProof/>
          </w:rPr>
          <w:t>MERILO</w:t>
        </w:r>
        <w:r w:rsidR="00404A85">
          <w:rPr>
            <w:noProof/>
            <w:webHidden/>
          </w:rPr>
          <w:tab/>
        </w:r>
        <w:r w:rsidR="00404A85">
          <w:rPr>
            <w:noProof/>
            <w:webHidden/>
          </w:rPr>
          <w:fldChar w:fldCharType="begin"/>
        </w:r>
        <w:r w:rsidR="00404A85">
          <w:rPr>
            <w:noProof/>
            <w:webHidden/>
          </w:rPr>
          <w:instrText xml:space="preserve"> PAGEREF _Toc49513097 \h </w:instrText>
        </w:r>
        <w:r w:rsidR="00404A85">
          <w:rPr>
            <w:noProof/>
            <w:webHidden/>
          </w:rPr>
        </w:r>
        <w:r w:rsidR="00404A85">
          <w:rPr>
            <w:noProof/>
            <w:webHidden/>
          </w:rPr>
          <w:fldChar w:fldCharType="separate"/>
        </w:r>
        <w:r w:rsidR="00404A85">
          <w:rPr>
            <w:noProof/>
            <w:webHidden/>
          </w:rPr>
          <w:t>12</w:t>
        </w:r>
        <w:r w:rsidR="00404A85">
          <w:rPr>
            <w:noProof/>
            <w:webHidden/>
          </w:rPr>
          <w:fldChar w:fldCharType="end"/>
        </w:r>
      </w:hyperlink>
    </w:p>
    <w:p w14:paraId="1B691EF0" w14:textId="688E9200" w:rsidR="00404A85" w:rsidRDefault="00D32A30">
      <w:pPr>
        <w:pStyle w:val="Kazalovsebine2"/>
        <w:rPr>
          <w:rFonts w:asciiTheme="minorHAnsi" w:eastAsiaTheme="minorEastAsia" w:hAnsiTheme="minorHAnsi" w:cstheme="minorBidi"/>
          <w:b w:val="0"/>
          <w:bCs w:val="0"/>
          <w:noProof/>
          <w:sz w:val="22"/>
          <w:szCs w:val="22"/>
        </w:rPr>
      </w:pPr>
      <w:hyperlink w:anchor="_Toc49513098" w:history="1">
        <w:r w:rsidR="00404A85" w:rsidRPr="00625FF6">
          <w:rPr>
            <w:rStyle w:val="Hiperpovezava"/>
            <w:noProof/>
          </w:rPr>
          <w:t>10.</w:t>
        </w:r>
        <w:r w:rsidR="00404A85">
          <w:rPr>
            <w:rFonts w:asciiTheme="minorHAnsi" w:eastAsiaTheme="minorEastAsia" w:hAnsiTheme="minorHAnsi" w:cstheme="minorBidi"/>
            <w:b w:val="0"/>
            <w:bCs w:val="0"/>
            <w:noProof/>
            <w:sz w:val="22"/>
            <w:szCs w:val="22"/>
          </w:rPr>
          <w:tab/>
        </w:r>
        <w:r w:rsidR="00404A85" w:rsidRPr="00625FF6">
          <w:rPr>
            <w:rStyle w:val="Hiperpovezava"/>
            <w:noProof/>
          </w:rPr>
          <w:t>PONUDBA</w:t>
        </w:r>
        <w:r w:rsidR="00404A85">
          <w:rPr>
            <w:noProof/>
            <w:webHidden/>
          </w:rPr>
          <w:tab/>
        </w:r>
        <w:r w:rsidR="00404A85">
          <w:rPr>
            <w:noProof/>
            <w:webHidden/>
          </w:rPr>
          <w:fldChar w:fldCharType="begin"/>
        </w:r>
        <w:r w:rsidR="00404A85">
          <w:rPr>
            <w:noProof/>
            <w:webHidden/>
          </w:rPr>
          <w:instrText xml:space="preserve"> PAGEREF _Toc49513098 \h </w:instrText>
        </w:r>
        <w:r w:rsidR="00404A85">
          <w:rPr>
            <w:noProof/>
            <w:webHidden/>
          </w:rPr>
        </w:r>
        <w:r w:rsidR="00404A85">
          <w:rPr>
            <w:noProof/>
            <w:webHidden/>
          </w:rPr>
          <w:fldChar w:fldCharType="separate"/>
        </w:r>
        <w:r w:rsidR="00404A85">
          <w:rPr>
            <w:noProof/>
            <w:webHidden/>
          </w:rPr>
          <w:t>13</w:t>
        </w:r>
        <w:r w:rsidR="00404A85">
          <w:rPr>
            <w:noProof/>
            <w:webHidden/>
          </w:rPr>
          <w:fldChar w:fldCharType="end"/>
        </w:r>
      </w:hyperlink>
    </w:p>
    <w:p w14:paraId="2AD49C94" w14:textId="4F7EFC95" w:rsidR="00404A85" w:rsidRDefault="00D32A30">
      <w:pPr>
        <w:pStyle w:val="Kazalovsebine3"/>
        <w:tabs>
          <w:tab w:val="left" w:pos="720"/>
        </w:tabs>
        <w:rPr>
          <w:rFonts w:asciiTheme="minorHAnsi" w:eastAsiaTheme="minorEastAsia" w:hAnsiTheme="minorHAnsi" w:cstheme="minorBidi"/>
          <w:b w:val="0"/>
          <w:bCs w:val="0"/>
          <w:sz w:val="22"/>
          <w:szCs w:val="22"/>
          <w:lang w:eastAsia="sl-SI"/>
        </w:rPr>
      </w:pPr>
      <w:hyperlink w:anchor="_Toc49513101" w:history="1">
        <w:r w:rsidR="00404A85" w:rsidRPr="00625FF6">
          <w:rPr>
            <w:rStyle w:val="Hiperpovezava"/>
          </w:rPr>
          <w:t>10.1.</w:t>
        </w:r>
        <w:r w:rsidR="00404A85">
          <w:rPr>
            <w:rFonts w:asciiTheme="minorHAnsi" w:eastAsiaTheme="minorEastAsia" w:hAnsiTheme="minorHAnsi" w:cstheme="minorBidi"/>
            <w:b w:val="0"/>
            <w:bCs w:val="0"/>
            <w:sz w:val="22"/>
            <w:szCs w:val="22"/>
            <w:lang w:eastAsia="sl-SI"/>
          </w:rPr>
          <w:tab/>
        </w:r>
        <w:r w:rsidR="00404A85" w:rsidRPr="00625FF6">
          <w:rPr>
            <w:rStyle w:val="Hiperpovezava"/>
          </w:rPr>
          <w:t>Ponudbena dokumentacija</w:t>
        </w:r>
        <w:r w:rsidR="00404A85">
          <w:rPr>
            <w:webHidden/>
          </w:rPr>
          <w:tab/>
        </w:r>
        <w:r w:rsidR="00404A85">
          <w:rPr>
            <w:webHidden/>
          </w:rPr>
          <w:fldChar w:fldCharType="begin"/>
        </w:r>
        <w:r w:rsidR="00404A85">
          <w:rPr>
            <w:webHidden/>
          </w:rPr>
          <w:instrText xml:space="preserve"> PAGEREF _Toc49513101 \h </w:instrText>
        </w:r>
        <w:r w:rsidR="00404A85">
          <w:rPr>
            <w:webHidden/>
          </w:rPr>
        </w:r>
        <w:r w:rsidR="00404A85">
          <w:rPr>
            <w:webHidden/>
          </w:rPr>
          <w:fldChar w:fldCharType="separate"/>
        </w:r>
        <w:r w:rsidR="00404A85">
          <w:rPr>
            <w:webHidden/>
          </w:rPr>
          <w:t>13</w:t>
        </w:r>
        <w:r w:rsidR="00404A85">
          <w:rPr>
            <w:webHidden/>
          </w:rPr>
          <w:fldChar w:fldCharType="end"/>
        </w:r>
      </w:hyperlink>
    </w:p>
    <w:p w14:paraId="3987A6DE" w14:textId="2A10ADD7" w:rsidR="00404A85" w:rsidRDefault="00D32A30">
      <w:pPr>
        <w:pStyle w:val="Kazalovsebine3"/>
        <w:tabs>
          <w:tab w:val="left" w:pos="720"/>
        </w:tabs>
        <w:rPr>
          <w:rFonts w:asciiTheme="minorHAnsi" w:eastAsiaTheme="minorEastAsia" w:hAnsiTheme="minorHAnsi" w:cstheme="minorBidi"/>
          <w:b w:val="0"/>
          <w:bCs w:val="0"/>
          <w:sz w:val="22"/>
          <w:szCs w:val="22"/>
          <w:lang w:eastAsia="sl-SI"/>
        </w:rPr>
      </w:pPr>
      <w:hyperlink w:anchor="_Toc49513102" w:history="1">
        <w:r w:rsidR="00404A85" w:rsidRPr="00625FF6">
          <w:rPr>
            <w:rStyle w:val="Hiperpovezava"/>
          </w:rPr>
          <w:t>10.2.</w:t>
        </w:r>
        <w:r w:rsidR="00404A85">
          <w:rPr>
            <w:rFonts w:asciiTheme="minorHAnsi" w:eastAsiaTheme="minorEastAsia" w:hAnsiTheme="minorHAnsi" w:cstheme="minorBidi"/>
            <w:b w:val="0"/>
            <w:bCs w:val="0"/>
            <w:sz w:val="22"/>
            <w:szCs w:val="22"/>
            <w:lang w:eastAsia="sl-SI"/>
          </w:rPr>
          <w:tab/>
        </w:r>
        <w:r w:rsidR="00404A85" w:rsidRPr="00625FF6">
          <w:rPr>
            <w:rStyle w:val="Hiperpovezava"/>
          </w:rPr>
          <w:t>Sestavljanje ponudbe</w:t>
        </w:r>
        <w:r w:rsidR="00404A85">
          <w:rPr>
            <w:webHidden/>
          </w:rPr>
          <w:tab/>
        </w:r>
        <w:r w:rsidR="00404A85">
          <w:rPr>
            <w:webHidden/>
          </w:rPr>
          <w:fldChar w:fldCharType="begin"/>
        </w:r>
        <w:r w:rsidR="00404A85">
          <w:rPr>
            <w:webHidden/>
          </w:rPr>
          <w:instrText xml:space="preserve"> PAGEREF _Toc49513102 \h </w:instrText>
        </w:r>
        <w:r w:rsidR="00404A85">
          <w:rPr>
            <w:webHidden/>
          </w:rPr>
        </w:r>
        <w:r w:rsidR="00404A85">
          <w:rPr>
            <w:webHidden/>
          </w:rPr>
          <w:fldChar w:fldCharType="separate"/>
        </w:r>
        <w:r w:rsidR="00404A85">
          <w:rPr>
            <w:webHidden/>
          </w:rPr>
          <w:t>13</w:t>
        </w:r>
        <w:r w:rsidR="00404A85">
          <w:rPr>
            <w:webHidden/>
          </w:rPr>
          <w:fldChar w:fldCharType="end"/>
        </w:r>
      </w:hyperlink>
    </w:p>
    <w:p w14:paraId="241968F8" w14:textId="070C625D" w:rsidR="00404A85" w:rsidRDefault="00D32A30">
      <w:pPr>
        <w:pStyle w:val="Kazalovsebine3"/>
        <w:tabs>
          <w:tab w:val="left" w:pos="720"/>
        </w:tabs>
        <w:rPr>
          <w:rFonts w:asciiTheme="minorHAnsi" w:eastAsiaTheme="minorEastAsia" w:hAnsiTheme="minorHAnsi" w:cstheme="minorBidi"/>
          <w:b w:val="0"/>
          <w:bCs w:val="0"/>
          <w:sz w:val="22"/>
          <w:szCs w:val="22"/>
          <w:lang w:eastAsia="sl-SI"/>
        </w:rPr>
      </w:pPr>
      <w:hyperlink w:anchor="_Toc49513103" w:history="1">
        <w:r w:rsidR="00404A85" w:rsidRPr="00625FF6">
          <w:rPr>
            <w:rStyle w:val="Hiperpovezava"/>
          </w:rPr>
          <w:t>10.3.</w:t>
        </w:r>
        <w:r w:rsidR="00404A85">
          <w:rPr>
            <w:rFonts w:asciiTheme="minorHAnsi" w:eastAsiaTheme="minorEastAsia" w:hAnsiTheme="minorHAnsi" w:cstheme="minorBidi"/>
            <w:b w:val="0"/>
            <w:bCs w:val="0"/>
            <w:sz w:val="22"/>
            <w:szCs w:val="22"/>
            <w:lang w:eastAsia="sl-SI"/>
          </w:rPr>
          <w:tab/>
        </w:r>
        <w:r w:rsidR="00404A85" w:rsidRPr="00625FF6">
          <w:rPr>
            <w:rStyle w:val="Hiperpovezava"/>
          </w:rPr>
          <w:t>Priprava ponudbe</w:t>
        </w:r>
        <w:r w:rsidR="00404A85">
          <w:rPr>
            <w:webHidden/>
          </w:rPr>
          <w:tab/>
        </w:r>
        <w:r w:rsidR="00404A85">
          <w:rPr>
            <w:webHidden/>
          </w:rPr>
          <w:fldChar w:fldCharType="begin"/>
        </w:r>
        <w:r w:rsidR="00404A85">
          <w:rPr>
            <w:webHidden/>
          </w:rPr>
          <w:instrText xml:space="preserve"> PAGEREF _Toc49513103 \h </w:instrText>
        </w:r>
        <w:r w:rsidR="00404A85">
          <w:rPr>
            <w:webHidden/>
          </w:rPr>
        </w:r>
        <w:r w:rsidR="00404A85">
          <w:rPr>
            <w:webHidden/>
          </w:rPr>
          <w:fldChar w:fldCharType="separate"/>
        </w:r>
        <w:r w:rsidR="00404A85">
          <w:rPr>
            <w:webHidden/>
          </w:rPr>
          <w:t>17</w:t>
        </w:r>
        <w:r w:rsidR="00404A85">
          <w:rPr>
            <w:webHidden/>
          </w:rPr>
          <w:fldChar w:fldCharType="end"/>
        </w:r>
      </w:hyperlink>
    </w:p>
    <w:p w14:paraId="7DDCAF28" w14:textId="76BABF2C" w:rsidR="00404A85" w:rsidRDefault="00D32A30">
      <w:pPr>
        <w:pStyle w:val="Kazalovsebine2"/>
        <w:rPr>
          <w:rFonts w:asciiTheme="minorHAnsi" w:eastAsiaTheme="minorEastAsia" w:hAnsiTheme="minorHAnsi" w:cstheme="minorBidi"/>
          <w:b w:val="0"/>
          <w:bCs w:val="0"/>
          <w:noProof/>
          <w:sz w:val="22"/>
          <w:szCs w:val="22"/>
        </w:rPr>
      </w:pPr>
      <w:hyperlink w:anchor="_Toc49513104" w:history="1">
        <w:r w:rsidR="00404A85" w:rsidRPr="00625FF6">
          <w:rPr>
            <w:rStyle w:val="Hiperpovezava"/>
            <w:noProof/>
          </w:rPr>
          <w:t>11.</w:t>
        </w:r>
        <w:r w:rsidR="00404A85">
          <w:rPr>
            <w:rFonts w:asciiTheme="minorHAnsi" w:eastAsiaTheme="minorEastAsia" w:hAnsiTheme="minorHAnsi" w:cstheme="minorBidi"/>
            <w:b w:val="0"/>
            <w:bCs w:val="0"/>
            <w:noProof/>
            <w:sz w:val="22"/>
            <w:szCs w:val="22"/>
          </w:rPr>
          <w:tab/>
        </w:r>
        <w:r w:rsidR="00404A85" w:rsidRPr="00625FF6">
          <w:rPr>
            <w:rStyle w:val="Hiperpovezava"/>
            <w:noProof/>
          </w:rPr>
          <w:t>OBVESTILO O ODLOČITVI O ODDAJI NAROČILA</w:t>
        </w:r>
        <w:r w:rsidR="00404A85">
          <w:rPr>
            <w:noProof/>
            <w:webHidden/>
          </w:rPr>
          <w:tab/>
        </w:r>
        <w:r w:rsidR="00404A85">
          <w:rPr>
            <w:noProof/>
            <w:webHidden/>
          </w:rPr>
          <w:fldChar w:fldCharType="begin"/>
        </w:r>
        <w:r w:rsidR="00404A85">
          <w:rPr>
            <w:noProof/>
            <w:webHidden/>
          </w:rPr>
          <w:instrText xml:space="preserve"> PAGEREF _Toc49513104 \h </w:instrText>
        </w:r>
        <w:r w:rsidR="00404A85">
          <w:rPr>
            <w:noProof/>
            <w:webHidden/>
          </w:rPr>
        </w:r>
        <w:r w:rsidR="00404A85">
          <w:rPr>
            <w:noProof/>
            <w:webHidden/>
          </w:rPr>
          <w:fldChar w:fldCharType="separate"/>
        </w:r>
        <w:r w:rsidR="00404A85">
          <w:rPr>
            <w:noProof/>
            <w:webHidden/>
          </w:rPr>
          <w:t>19</w:t>
        </w:r>
        <w:r w:rsidR="00404A85">
          <w:rPr>
            <w:noProof/>
            <w:webHidden/>
          </w:rPr>
          <w:fldChar w:fldCharType="end"/>
        </w:r>
      </w:hyperlink>
    </w:p>
    <w:p w14:paraId="16389329" w14:textId="2847C6EF" w:rsidR="00404A85" w:rsidRDefault="00D32A30">
      <w:pPr>
        <w:pStyle w:val="Kazalovsebine2"/>
        <w:rPr>
          <w:rFonts w:asciiTheme="minorHAnsi" w:eastAsiaTheme="minorEastAsia" w:hAnsiTheme="minorHAnsi" w:cstheme="minorBidi"/>
          <w:b w:val="0"/>
          <w:bCs w:val="0"/>
          <w:noProof/>
          <w:sz w:val="22"/>
          <w:szCs w:val="22"/>
        </w:rPr>
      </w:pPr>
      <w:hyperlink w:anchor="_Toc49513105" w:history="1">
        <w:r w:rsidR="00404A85" w:rsidRPr="00625FF6">
          <w:rPr>
            <w:rStyle w:val="Hiperpovezava"/>
            <w:noProof/>
          </w:rPr>
          <w:t>12.</w:t>
        </w:r>
        <w:r w:rsidR="00404A85">
          <w:rPr>
            <w:rFonts w:asciiTheme="minorHAnsi" w:eastAsiaTheme="minorEastAsia" w:hAnsiTheme="minorHAnsi" w:cstheme="minorBidi"/>
            <w:b w:val="0"/>
            <w:bCs w:val="0"/>
            <w:noProof/>
            <w:sz w:val="22"/>
            <w:szCs w:val="22"/>
          </w:rPr>
          <w:tab/>
        </w:r>
        <w:r w:rsidR="00404A85" w:rsidRPr="00625FF6">
          <w:rPr>
            <w:rStyle w:val="Hiperpovezava"/>
            <w:noProof/>
          </w:rPr>
          <w:t>ODSTOP OD IZVEDBE JAVNEGA NAROČILA</w:t>
        </w:r>
        <w:r w:rsidR="00404A85">
          <w:rPr>
            <w:noProof/>
            <w:webHidden/>
          </w:rPr>
          <w:tab/>
        </w:r>
        <w:r w:rsidR="00404A85">
          <w:rPr>
            <w:noProof/>
            <w:webHidden/>
          </w:rPr>
          <w:fldChar w:fldCharType="begin"/>
        </w:r>
        <w:r w:rsidR="00404A85">
          <w:rPr>
            <w:noProof/>
            <w:webHidden/>
          </w:rPr>
          <w:instrText xml:space="preserve"> PAGEREF _Toc49513105 \h </w:instrText>
        </w:r>
        <w:r w:rsidR="00404A85">
          <w:rPr>
            <w:noProof/>
            <w:webHidden/>
          </w:rPr>
        </w:r>
        <w:r w:rsidR="00404A85">
          <w:rPr>
            <w:noProof/>
            <w:webHidden/>
          </w:rPr>
          <w:fldChar w:fldCharType="separate"/>
        </w:r>
        <w:r w:rsidR="00404A85">
          <w:rPr>
            <w:noProof/>
            <w:webHidden/>
          </w:rPr>
          <w:t>19</w:t>
        </w:r>
        <w:r w:rsidR="00404A85">
          <w:rPr>
            <w:noProof/>
            <w:webHidden/>
          </w:rPr>
          <w:fldChar w:fldCharType="end"/>
        </w:r>
      </w:hyperlink>
    </w:p>
    <w:p w14:paraId="137248AA" w14:textId="02AF732B" w:rsidR="00404A85" w:rsidRDefault="00D32A30">
      <w:pPr>
        <w:pStyle w:val="Kazalovsebine2"/>
        <w:rPr>
          <w:rFonts w:asciiTheme="minorHAnsi" w:eastAsiaTheme="minorEastAsia" w:hAnsiTheme="minorHAnsi" w:cstheme="minorBidi"/>
          <w:b w:val="0"/>
          <w:bCs w:val="0"/>
          <w:noProof/>
          <w:sz w:val="22"/>
          <w:szCs w:val="22"/>
        </w:rPr>
      </w:pPr>
      <w:hyperlink w:anchor="_Toc49513106" w:history="1">
        <w:r w:rsidR="00404A85" w:rsidRPr="00625FF6">
          <w:rPr>
            <w:rStyle w:val="Hiperpovezava"/>
            <w:noProof/>
          </w:rPr>
          <w:t>13.</w:t>
        </w:r>
        <w:r w:rsidR="00404A85">
          <w:rPr>
            <w:rFonts w:asciiTheme="minorHAnsi" w:eastAsiaTheme="minorEastAsia" w:hAnsiTheme="minorHAnsi" w:cstheme="minorBidi"/>
            <w:b w:val="0"/>
            <w:bCs w:val="0"/>
            <w:noProof/>
            <w:sz w:val="22"/>
            <w:szCs w:val="22"/>
          </w:rPr>
          <w:tab/>
        </w:r>
        <w:r w:rsidR="00404A85" w:rsidRPr="00625FF6">
          <w:rPr>
            <w:rStyle w:val="Hiperpovezava"/>
            <w:noProof/>
          </w:rPr>
          <w:t>PRAVNO VARSTVO</w:t>
        </w:r>
        <w:r w:rsidR="00404A85">
          <w:rPr>
            <w:noProof/>
            <w:webHidden/>
          </w:rPr>
          <w:tab/>
        </w:r>
        <w:r w:rsidR="00404A85">
          <w:rPr>
            <w:noProof/>
            <w:webHidden/>
          </w:rPr>
          <w:fldChar w:fldCharType="begin"/>
        </w:r>
        <w:r w:rsidR="00404A85">
          <w:rPr>
            <w:noProof/>
            <w:webHidden/>
          </w:rPr>
          <w:instrText xml:space="preserve"> PAGEREF _Toc49513106 \h </w:instrText>
        </w:r>
        <w:r w:rsidR="00404A85">
          <w:rPr>
            <w:noProof/>
            <w:webHidden/>
          </w:rPr>
        </w:r>
        <w:r w:rsidR="00404A85">
          <w:rPr>
            <w:noProof/>
            <w:webHidden/>
          </w:rPr>
          <w:fldChar w:fldCharType="separate"/>
        </w:r>
        <w:r w:rsidR="00404A85">
          <w:rPr>
            <w:noProof/>
            <w:webHidden/>
          </w:rPr>
          <w:t>19</w:t>
        </w:r>
        <w:r w:rsidR="00404A85">
          <w:rPr>
            <w:noProof/>
            <w:webHidden/>
          </w:rPr>
          <w:fldChar w:fldCharType="end"/>
        </w:r>
      </w:hyperlink>
    </w:p>
    <w:p w14:paraId="225A6126" w14:textId="42C077E3" w:rsidR="00404A85" w:rsidRDefault="00D32A30">
      <w:pPr>
        <w:pStyle w:val="Kazalovsebine2"/>
        <w:rPr>
          <w:rFonts w:asciiTheme="minorHAnsi" w:eastAsiaTheme="minorEastAsia" w:hAnsiTheme="minorHAnsi" w:cstheme="minorBidi"/>
          <w:b w:val="0"/>
          <w:bCs w:val="0"/>
          <w:noProof/>
          <w:sz w:val="22"/>
          <w:szCs w:val="22"/>
        </w:rPr>
      </w:pPr>
      <w:hyperlink w:anchor="_Toc49513107" w:history="1">
        <w:r w:rsidR="00404A85" w:rsidRPr="00625FF6">
          <w:rPr>
            <w:rStyle w:val="Hiperpovezava"/>
            <w:noProof/>
          </w:rPr>
          <w:t>14.</w:t>
        </w:r>
        <w:r w:rsidR="00404A85">
          <w:rPr>
            <w:rFonts w:asciiTheme="minorHAnsi" w:eastAsiaTheme="minorEastAsia" w:hAnsiTheme="minorHAnsi" w:cstheme="minorBidi"/>
            <w:b w:val="0"/>
            <w:bCs w:val="0"/>
            <w:noProof/>
            <w:sz w:val="22"/>
            <w:szCs w:val="22"/>
          </w:rPr>
          <w:tab/>
        </w:r>
        <w:r w:rsidR="00404A85" w:rsidRPr="00625FF6">
          <w:rPr>
            <w:rStyle w:val="Hiperpovezava"/>
            <w:noProof/>
          </w:rPr>
          <w:t>POGODBA</w:t>
        </w:r>
        <w:r w:rsidR="00404A85">
          <w:rPr>
            <w:noProof/>
            <w:webHidden/>
          </w:rPr>
          <w:tab/>
        </w:r>
        <w:r w:rsidR="00404A85">
          <w:rPr>
            <w:noProof/>
            <w:webHidden/>
          </w:rPr>
          <w:fldChar w:fldCharType="begin"/>
        </w:r>
        <w:r w:rsidR="00404A85">
          <w:rPr>
            <w:noProof/>
            <w:webHidden/>
          </w:rPr>
          <w:instrText xml:space="preserve"> PAGEREF _Toc49513107 \h </w:instrText>
        </w:r>
        <w:r w:rsidR="00404A85">
          <w:rPr>
            <w:noProof/>
            <w:webHidden/>
          </w:rPr>
        </w:r>
        <w:r w:rsidR="00404A85">
          <w:rPr>
            <w:noProof/>
            <w:webHidden/>
          </w:rPr>
          <w:fldChar w:fldCharType="separate"/>
        </w:r>
        <w:r w:rsidR="00404A85">
          <w:rPr>
            <w:noProof/>
            <w:webHidden/>
          </w:rPr>
          <w:t>20</w:t>
        </w:r>
        <w:r w:rsidR="00404A85">
          <w:rPr>
            <w:noProof/>
            <w:webHidden/>
          </w:rPr>
          <w:fldChar w:fldCharType="end"/>
        </w:r>
      </w:hyperlink>
    </w:p>
    <w:p w14:paraId="004DBBE9" w14:textId="7CE2C286" w:rsidR="00404A85" w:rsidRDefault="00D32A30">
      <w:pPr>
        <w:pStyle w:val="Kazalovsebine2"/>
        <w:rPr>
          <w:rFonts w:asciiTheme="minorHAnsi" w:eastAsiaTheme="minorEastAsia" w:hAnsiTheme="minorHAnsi" w:cstheme="minorBidi"/>
          <w:b w:val="0"/>
          <w:bCs w:val="0"/>
          <w:noProof/>
          <w:sz w:val="22"/>
          <w:szCs w:val="22"/>
        </w:rPr>
      </w:pPr>
      <w:hyperlink w:anchor="_Toc49513108" w:history="1">
        <w:r w:rsidR="00404A85" w:rsidRPr="00625FF6">
          <w:rPr>
            <w:rStyle w:val="Hiperpovezava"/>
            <w:noProof/>
          </w:rPr>
          <w:t>OBRAZEC ŠT. 1 – PONUDBA</w:t>
        </w:r>
        <w:r w:rsidR="00404A85">
          <w:rPr>
            <w:noProof/>
            <w:webHidden/>
          </w:rPr>
          <w:tab/>
        </w:r>
        <w:r w:rsidR="00404A85">
          <w:rPr>
            <w:noProof/>
            <w:webHidden/>
          </w:rPr>
          <w:fldChar w:fldCharType="begin"/>
        </w:r>
        <w:r w:rsidR="00404A85">
          <w:rPr>
            <w:noProof/>
            <w:webHidden/>
          </w:rPr>
          <w:instrText xml:space="preserve"> PAGEREF _Toc49513108 \h </w:instrText>
        </w:r>
        <w:r w:rsidR="00404A85">
          <w:rPr>
            <w:noProof/>
            <w:webHidden/>
          </w:rPr>
        </w:r>
        <w:r w:rsidR="00404A85">
          <w:rPr>
            <w:noProof/>
            <w:webHidden/>
          </w:rPr>
          <w:fldChar w:fldCharType="separate"/>
        </w:r>
        <w:r w:rsidR="00404A85">
          <w:rPr>
            <w:noProof/>
            <w:webHidden/>
          </w:rPr>
          <w:t>21</w:t>
        </w:r>
        <w:r w:rsidR="00404A85">
          <w:rPr>
            <w:noProof/>
            <w:webHidden/>
          </w:rPr>
          <w:fldChar w:fldCharType="end"/>
        </w:r>
      </w:hyperlink>
    </w:p>
    <w:p w14:paraId="412E8999" w14:textId="0021573E" w:rsidR="00404A85" w:rsidRDefault="00D32A30">
      <w:pPr>
        <w:pStyle w:val="Kazalovsebine2"/>
        <w:rPr>
          <w:rFonts w:asciiTheme="minorHAnsi" w:eastAsiaTheme="minorEastAsia" w:hAnsiTheme="minorHAnsi" w:cstheme="minorBidi"/>
          <w:b w:val="0"/>
          <w:bCs w:val="0"/>
          <w:noProof/>
          <w:sz w:val="22"/>
          <w:szCs w:val="22"/>
        </w:rPr>
      </w:pPr>
      <w:hyperlink w:anchor="_Toc49513109" w:history="1">
        <w:r w:rsidR="00404A85" w:rsidRPr="00625FF6">
          <w:rPr>
            <w:rStyle w:val="Hiperpovezava"/>
            <w:iCs/>
            <w:noProof/>
          </w:rPr>
          <w:t>OBRAZEC ŠT. 2 -</w:t>
        </w:r>
        <w:r w:rsidR="00404A85">
          <w:rPr>
            <w:noProof/>
            <w:webHidden/>
          </w:rPr>
          <w:tab/>
        </w:r>
        <w:r w:rsidR="00404A85">
          <w:rPr>
            <w:noProof/>
            <w:webHidden/>
          </w:rPr>
          <w:fldChar w:fldCharType="begin"/>
        </w:r>
        <w:r w:rsidR="00404A85">
          <w:rPr>
            <w:noProof/>
            <w:webHidden/>
          </w:rPr>
          <w:instrText xml:space="preserve"> PAGEREF _Toc49513109 \h </w:instrText>
        </w:r>
        <w:r w:rsidR="00404A85">
          <w:rPr>
            <w:noProof/>
            <w:webHidden/>
          </w:rPr>
        </w:r>
        <w:r w:rsidR="00404A85">
          <w:rPr>
            <w:noProof/>
            <w:webHidden/>
          </w:rPr>
          <w:fldChar w:fldCharType="separate"/>
        </w:r>
        <w:r w:rsidR="00404A85">
          <w:rPr>
            <w:noProof/>
            <w:webHidden/>
          </w:rPr>
          <w:t>22</w:t>
        </w:r>
        <w:r w:rsidR="00404A85">
          <w:rPr>
            <w:noProof/>
            <w:webHidden/>
          </w:rPr>
          <w:fldChar w:fldCharType="end"/>
        </w:r>
      </w:hyperlink>
    </w:p>
    <w:p w14:paraId="31619604" w14:textId="0444E897" w:rsidR="00404A85" w:rsidRDefault="00D32A30">
      <w:pPr>
        <w:pStyle w:val="Kazalovsebine2"/>
        <w:rPr>
          <w:rFonts w:asciiTheme="minorHAnsi" w:eastAsiaTheme="minorEastAsia" w:hAnsiTheme="minorHAnsi" w:cstheme="minorBidi"/>
          <w:b w:val="0"/>
          <w:bCs w:val="0"/>
          <w:noProof/>
          <w:sz w:val="22"/>
          <w:szCs w:val="22"/>
        </w:rPr>
      </w:pPr>
      <w:hyperlink w:anchor="_Toc49513110" w:history="1">
        <w:r w:rsidR="00404A85" w:rsidRPr="00625FF6">
          <w:rPr>
            <w:rStyle w:val="Hiperpovezava"/>
            <w:iCs/>
            <w:noProof/>
          </w:rPr>
          <w:t>SOGLASJE / IZJAVA PODIZVAJALCA O NEPOSREDNEM PLAČILU</w:t>
        </w:r>
        <w:r w:rsidR="00404A85">
          <w:rPr>
            <w:noProof/>
            <w:webHidden/>
          </w:rPr>
          <w:tab/>
        </w:r>
        <w:r w:rsidR="00404A85">
          <w:rPr>
            <w:noProof/>
            <w:webHidden/>
          </w:rPr>
          <w:fldChar w:fldCharType="begin"/>
        </w:r>
        <w:r w:rsidR="00404A85">
          <w:rPr>
            <w:noProof/>
            <w:webHidden/>
          </w:rPr>
          <w:instrText xml:space="preserve"> PAGEREF _Toc49513110 \h </w:instrText>
        </w:r>
        <w:r w:rsidR="00404A85">
          <w:rPr>
            <w:noProof/>
            <w:webHidden/>
          </w:rPr>
        </w:r>
        <w:r w:rsidR="00404A85">
          <w:rPr>
            <w:noProof/>
            <w:webHidden/>
          </w:rPr>
          <w:fldChar w:fldCharType="separate"/>
        </w:r>
        <w:r w:rsidR="00404A85">
          <w:rPr>
            <w:noProof/>
            <w:webHidden/>
          </w:rPr>
          <w:t>22</w:t>
        </w:r>
        <w:r w:rsidR="00404A85">
          <w:rPr>
            <w:noProof/>
            <w:webHidden/>
          </w:rPr>
          <w:fldChar w:fldCharType="end"/>
        </w:r>
      </w:hyperlink>
    </w:p>
    <w:p w14:paraId="07C4DABE" w14:textId="3CBCE14B" w:rsidR="00404A85" w:rsidRDefault="00D32A30">
      <w:pPr>
        <w:pStyle w:val="Kazalovsebine2"/>
        <w:rPr>
          <w:rFonts w:asciiTheme="minorHAnsi" w:eastAsiaTheme="minorEastAsia" w:hAnsiTheme="minorHAnsi" w:cstheme="minorBidi"/>
          <w:b w:val="0"/>
          <w:bCs w:val="0"/>
          <w:noProof/>
          <w:sz w:val="22"/>
          <w:szCs w:val="22"/>
        </w:rPr>
      </w:pPr>
      <w:hyperlink w:anchor="_Toc49513111" w:history="1">
        <w:r w:rsidR="00404A85" w:rsidRPr="00625FF6">
          <w:rPr>
            <w:rStyle w:val="Hiperpovezava"/>
            <w:iCs/>
            <w:noProof/>
          </w:rPr>
          <w:t>OBRAZEC ŠT. 3 - POOBLASTILO ZA PRIDOBITEV POTRDILA IZ KAZENSKE EVIDENCE ZA FIZIČNE OSEBE</w:t>
        </w:r>
        <w:r w:rsidR="00404A85">
          <w:rPr>
            <w:noProof/>
            <w:webHidden/>
          </w:rPr>
          <w:tab/>
        </w:r>
        <w:r w:rsidR="00404A85">
          <w:rPr>
            <w:noProof/>
            <w:webHidden/>
          </w:rPr>
          <w:fldChar w:fldCharType="begin"/>
        </w:r>
        <w:r w:rsidR="00404A85">
          <w:rPr>
            <w:noProof/>
            <w:webHidden/>
          </w:rPr>
          <w:instrText xml:space="preserve"> PAGEREF _Toc49513111 \h </w:instrText>
        </w:r>
        <w:r w:rsidR="00404A85">
          <w:rPr>
            <w:noProof/>
            <w:webHidden/>
          </w:rPr>
        </w:r>
        <w:r w:rsidR="00404A85">
          <w:rPr>
            <w:noProof/>
            <w:webHidden/>
          </w:rPr>
          <w:fldChar w:fldCharType="separate"/>
        </w:r>
        <w:r w:rsidR="00404A85">
          <w:rPr>
            <w:noProof/>
            <w:webHidden/>
          </w:rPr>
          <w:t>23</w:t>
        </w:r>
        <w:r w:rsidR="00404A85">
          <w:rPr>
            <w:noProof/>
            <w:webHidden/>
          </w:rPr>
          <w:fldChar w:fldCharType="end"/>
        </w:r>
      </w:hyperlink>
    </w:p>
    <w:p w14:paraId="260862D9" w14:textId="199B631A" w:rsidR="00404A85" w:rsidRDefault="00D32A30">
      <w:pPr>
        <w:pStyle w:val="Kazalovsebine2"/>
        <w:rPr>
          <w:rFonts w:asciiTheme="minorHAnsi" w:eastAsiaTheme="minorEastAsia" w:hAnsiTheme="minorHAnsi" w:cstheme="minorBidi"/>
          <w:b w:val="0"/>
          <w:bCs w:val="0"/>
          <w:noProof/>
          <w:sz w:val="22"/>
          <w:szCs w:val="22"/>
        </w:rPr>
      </w:pPr>
      <w:hyperlink w:anchor="_Toc49513112" w:history="1">
        <w:r w:rsidR="00404A85" w:rsidRPr="00625FF6">
          <w:rPr>
            <w:rStyle w:val="Hiperpovezava"/>
            <w:iCs/>
            <w:noProof/>
          </w:rPr>
          <w:t>OBRAZEC ŠT. 4 - POOBLASTILO ZA PRIDOBITEV PODATKOV ZA PRAVNE OSEBE</w:t>
        </w:r>
        <w:r w:rsidR="00404A85">
          <w:rPr>
            <w:noProof/>
            <w:webHidden/>
          </w:rPr>
          <w:tab/>
        </w:r>
        <w:r w:rsidR="00404A85">
          <w:rPr>
            <w:noProof/>
            <w:webHidden/>
          </w:rPr>
          <w:fldChar w:fldCharType="begin"/>
        </w:r>
        <w:r w:rsidR="00404A85">
          <w:rPr>
            <w:noProof/>
            <w:webHidden/>
          </w:rPr>
          <w:instrText xml:space="preserve"> PAGEREF _Toc49513112 \h </w:instrText>
        </w:r>
        <w:r w:rsidR="00404A85">
          <w:rPr>
            <w:noProof/>
            <w:webHidden/>
          </w:rPr>
        </w:r>
        <w:r w:rsidR="00404A85">
          <w:rPr>
            <w:noProof/>
            <w:webHidden/>
          </w:rPr>
          <w:fldChar w:fldCharType="separate"/>
        </w:r>
        <w:r w:rsidR="00404A85">
          <w:rPr>
            <w:noProof/>
            <w:webHidden/>
          </w:rPr>
          <w:t>24</w:t>
        </w:r>
        <w:r w:rsidR="00404A85">
          <w:rPr>
            <w:noProof/>
            <w:webHidden/>
          </w:rPr>
          <w:fldChar w:fldCharType="end"/>
        </w:r>
      </w:hyperlink>
    </w:p>
    <w:p w14:paraId="2AC4DEAC" w14:textId="0DB1B64F" w:rsidR="00404A85" w:rsidRDefault="00D32A30">
      <w:pPr>
        <w:pStyle w:val="Kazalovsebine2"/>
        <w:rPr>
          <w:rFonts w:asciiTheme="minorHAnsi" w:eastAsiaTheme="minorEastAsia" w:hAnsiTheme="minorHAnsi" w:cstheme="minorBidi"/>
          <w:b w:val="0"/>
          <w:bCs w:val="0"/>
          <w:noProof/>
          <w:sz w:val="22"/>
          <w:szCs w:val="22"/>
        </w:rPr>
      </w:pPr>
      <w:hyperlink w:anchor="_Toc49513113" w:history="1">
        <w:r w:rsidR="00404A85" w:rsidRPr="00625FF6">
          <w:rPr>
            <w:rStyle w:val="Hiperpovezava"/>
            <w:iCs/>
            <w:noProof/>
          </w:rPr>
          <w:t>OBRAZEC ŠT. 5 - SEZNAM PRIGLAŠENEGA KADRA NA PROJEKTU S SEZNAMOM REFERENČNIH POSLOV</w:t>
        </w:r>
        <w:r w:rsidR="00404A85">
          <w:rPr>
            <w:noProof/>
            <w:webHidden/>
          </w:rPr>
          <w:tab/>
        </w:r>
        <w:r w:rsidR="00404A85">
          <w:rPr>
            <w:noProof/>
            <w:webHidden/>
          </w:rPr>
          <w:fldChar w:fldCharType="begin"/>
        </w:r>
        <w:r w:rsidR="00404A85">
          <w:rPr>
            <w:noProof/>
            <w:webHidden/>
          </w:rPr>
          <w:instrText xml:space="preserve"> PAGEREF _Toc49513113 \h </w:instrText>
        </w:r>
        <w:r w:rsidR="00404A85">
          <w:rPr>
            <w:noProof/>
            <w:webHidden/>
          </w:rPr>
        </w:r>
        <w:r w:rsidR="00404A85">
          <w:rPr>
            <w:noProof/>
            <w:webHidden/>
          </w:rPr>
          <w:fldChar w:fldCharType="separate"/>
        </w:r>
        <w:r w:rsidR="00404A85">
          <w:rPr>
            <w:noProof/>
            <w:webHidden/>
          </w:rPr>
          <w:t>25</w:t>
        </w:r>
        <w:r w:rsidR="00404A85">
          <w:rPr>
            <w:noProof/>
            <w:webHidden/>
          </w:rPr>
          <w:fldChar w:fldCharType="end"/>
        </w:r>
      </w:hyperlink>
    </w:p>
    <w:p w14:paraId="5D9F3D08" w14:textId="7EC9DFC2" w:rsidR="00404A85" w:rsidRDefault="00D32A30">
      <w:pPr>
        <w:pStyle w:val="Kazalovsebine2"/>
        <w:rPr>
          <w:rFonts w:asciiTheme="minorHAnsi" w:eastAsiaTheme="minorEastAsia" w:hAnsiTheme="minorHAnsi" w:cstheme="minorBidi"/>
          <w:b w:val="0"/>
          <w:bCs w:val="0"/>
          <w:noProof/>
          <w:sz w:val="22"/>
          <w:szCs w:val="22"/>
        </w:rPr>
      </w:pPr>
      <w:hyperlink w:anchor="_Toc49513114" w:history="1">
        <w:r w:rsidR="00404A85" w:rsidRPr="00625FF6">
          <w:rPr>
            <w:rStyle w:val="Hiperpovezava"/>
            <w:iCs/>
            <w:noProof/>
          </w:rPr>
          <w:t>OBRAZEC ŠT. 6/a  - POTRDILO O DOBRO OPRAVLJENEM DELU PONUDNIKA</w:t>
        </w:r>
        <w:r w:rsidR="00404A85">
          <w:rPr>
            <w:noProof/>
            <w:webHidden/>
          </w:rPr>
          <w:tab/>
        </w:r>
        <w:r w:rsidR="00404A85">
          <w:rPr>
            <w:noProof/>
            <w:webHidden/>
          </w:rPr>
          <w:fldChar w:fldCharType="begin"/>
        </w:r>
        <w:r w:rsidR="00404A85">
          <w:rPr>
            <w:noProof/>
            <w:webHidden/>
          </w:rPr>
          <w:instrText xml:space="preserve"> PAGEREF _Toc49513114 \h </w:instrText>
        </w:r>
        <w:r w:rsidR="00404A85">
          <w:rPr>
            <w:noProof/>
            <w:webHidden/>
          </w:rPr>
        </w:r>
        <w:r w:rsidR="00404A85">
          <w:rPr>
            <w:noProof/>
            <w:webHidden/>
          </w:rPr>
          <w:fldChar w:fldCharType="separate"/>
        </w:r>
        <w:r w:rsidR="00404A85">
          <w:rPr>
            <w:noProof/>
            <w:webHidden/>
          </w:rPr>
          <w:t>28</w:t>
        </w:r>
        <w:r w:rsidR="00404A85">
          <w:rPr>
            <w:noProof/>
            <w:webHidden/>
          </w:rPr>
          <w:fldChar w:fldCharType="end"/>
        </w:r>
      </w:hyperlink>
    </w:p>
    <w:p w14:paraId="40F53FDC" w14:textId="6032D9D0" w:rsidR="00404A85" w:rsidRDefault="00D32A30">
      <w:pPr>
        <w:pStyle w:val="Kazalovsebine2"/>
        <w:rPr>
          <w:rFonts w:asciiTheme="minorHAnsi" w:eastAsiaTheme="minorEastAsia" w:hAnsiTheme="minorHAnsi" w:cstheme="minorBidi"/>
          <w:b w:val="0"/>
          <w:bCs w:val="0"/>
          <w:noProof/>
          <w:sz w:val="22"/>
          <w:szCs w:val="22"/>
        </w:rPr>
      </w:pPr>
      <w:hyperlink w:anchor="_Toc49513115" w:history="1">
        <w:r w:rsidR="00404A85" w:rsidRPr="00625FF6">
          <w:rPr>
            <w:rStyle w:val="Hiperpovezava"/>
            <w:iCs/>
            <w:noProof/>
          </w:rPr>
          <w:t>OBRAZEC ŠT. 6/b  - POTRDILO O DOBRO OPRAVLJENEM DELU PONUDNIKA</w:t>
        </w:r>
        <w:r w:rsidR="00404A85">
          <w:rPr>
            <w:noProof/>
            <w:webHidden/>
          </w:rPr>
          <w:tab/>
        </w:r>
        <w:r w:rsidR="00404A85">
          <w:rPr>
            <w:noProof/>
            <w:webHidden/>
          </w:rPr>
          <w:fldChar w:fldCharType="begin"/>
        </w:r>
        <w:r w:rsidR="00404A85">
          <w:rPr>
            <w:noProof/>
            <w:webHidden/>
          </w:rPr>
          <w:instrText xml:space="preserve"> PAGEREF _Toc49513115 \h </w:instrText>
        </w:r>
        <w:r w:rsidR="00404A85">
          <w:rPr>
            <w:noProof/>
            <w:webHidden/>
          </w:rPr>
        </w:r>
        <w:r w:rsidR="00404A85">
          <w:rPr>
            <w:noProof/>
            <w:webHidden/>
          </w:rPr>
          <w:fldChar w:fldCharType="separate"/>
        </w:r>
        <w:r w:rsidR="00404A85">
          <w:rPr>
            <w:noProof/>
            <w:webHidden/>
          </w:rPr>
          <w:t>29</w:t>
        </w:r>
        <w:r w:rsidR="00404A85">
          <w:rPr>
            <w:noProof/>
            <w:webHidden/>
          </w:rPr>
          <w:fldChar w:fldCharType="end"/>
        </w:r>
      </w:hyperlink>
    </w:p>
    <w:p w14:paraId="1B9FC09A" w14:textId="330D3F60" w:rsidR="00404A85" w:rsidRDefault="00D32A30">
      <w:pPr>
        <w:pStyle w:val="Kazalovsebine2"/>
        <w:rPr>
          <w:rFonts w:asciiTheme="minorHAnsi" w:eastAsiaTheme="minorEastAsia" w:hAnsiTheme="minorHAnsi" w:cstheme="minorBidi"/>
          <w:b w:val="0"/>
          <w:bCs w:val="0"/>
          <w:noProof/>
          <w:sz w:val="22"/>
          <w:szCs w:val="22"/>
        </w:rPr>
      </w:pPr>
      <w:hyperlink w:anchor="_Toc49513116" w:history="1">
        <w:r w:rsidR="00404A85" w:rsidRPr="00625FF6">
          <w:rPr>
            <w:rStyle w:val="Hiperpovezava"/>
            <w:iCs/>
            <w:noProof/>
          </w:rPr>
          <w:t>OBRAZEC ŠT. 7 – POTRDILO O DOBRO OPRAVLJENEM DELU KADRA</w:t>
        </w:r>
        <w:r w:rsidR="00404A85">
          <w:rPr>
            <w:noProof/>
            <w:webHidden/>
          </w:rPr>
          <w:tab/>
        </w:r>
        <w:r w:rsidR="00404A85">
          <w:rPr>
            <w:noProof/>
            <w:webHidden/>
          </w:rPr>
          <w:fldChar w:fldCharType="begin"/>
        </w:r>
        <w:r w:rsidR="00404A85">
          <w:rPr>
            <w:noProof/>
            <w:webHidden/>
          </w:rPr>
          <w:instrText xml:space="preserve"> PAGEREF _Toc49513116 \h </w:instrText>
        </w:r>
        <w:r w:rsidR="00404A85">
          <w:rPr>
            <w:noProof/>
            <w:webHidden/>
          </w:rPr>
        </w:r>
        <w:r w:rsidR="00404A85">
          <w:rPr>
            <w:noProof/>
            <w:webHidden/>
          </w:rPr>
          <w:fldChar w:fldCharType="separate"/>
        </w:r>
        <w:r w:rsidR="00404A85">
          <w:rPr>
            <w:noProof/>
            <w:webHidden/>
          </w:rPr>
          <w:t>30</w:t>
        </w:r>
        <w:r w:rsidR="00404A85">
          <w:rPr>
            <w:noProof/>
            <w:webHidden/>
          </w:rPr>
          <w:fldChar w:fldCharType="end"/>
        </w:r>
      </w:hyperlink>
    </w:p>
    <w:p w14:paraId="5AAC9A14" w14:textId="1B7369EB" w:rsidR="00404A85" w:rsidRDefault="00D32A30">
      <w:pPr>
        <w:pStyle w:val="Kazalovsebine2"/>
        <w:rPr>
          <w:rFonts w:asciiTheme="minorHAnsi" w:eastAsiaTheme="minorEastAsia" w:hAnsiTheme="minorHAnsi" w:cstheme="minorBidi"/>
          <w:b w:val="0"/>
          <w:bCs w:val="0"/>
          <w:noProof/>
          <w:sz w:val="22"/>
          <w:szCs w:val="22"/>
        </w:rPr>
      </w:pPr>
      <w:hyperlink w:anchor="_Toc49513117" w:history="1">
        <w:r w:rsidR="00404A85" w:rsidRPr="00625FF6">
          <w:rPr>
            <w:rStyle w:val="Hiperpovezava"/>
            <w:iCs/>
            <w:noProof/>
          </w:rPr>
          <w:t>OBRAZEC ŠT. 8 - VZOREC FINANČNEGA ZAVAROVANJA ZA DOBRO IZVEDBO POGODBENIH OBVEZNOSTI PO EPGP-758</w:t>
        </w:r>
        <w:r w:rsidR="00404A85">
          <w:rPr>
            <w:noProof/>
            <w:webHidden/>
          </w:rPr>
          <w:tab/>
        </w:r>
        <w:r w:rsidR="00404A85">
          <w:rPr>
            <w:noProof/>
            <w:webHidden/>
          </w:rPr>
          <w:fldChar w:fldCharType="begin"/>
        </w:r>
        <w:r w:rsidR="00404A85">
          <w:rPr>
            <w:noProof/>
            <w:webHidden/>
          </w:rPr>
          <w:instrText xml:space="preserve"> PAGEREF _Toc49513117 \h </w:instrText>
        </w:r>
        <w:r w:rsidR="00404A85">
          <w:rPr>
            <w:noProof/>
            <w:webHidden/>
          </w:rPr>
        </w:r>
        <w:r w:rsidR="00404A85">
          <w:rPr>
            <w:noProof/>
            <w:webHidden/>
          </w:rPr>
          <w:fldChar w:fldCharType="separate"/>
        </w:r>
        <w:r w:rsidR="00404A85">
          <w:rPr>
            <w:noProof/>
            <w:webHidden/>
          </w:rPr>
          <w:t>31</w:t>
        </w:r>
        <w:r w:rsidR="00404A85">
          <w:rPr>
            <w:noProof/>
            <w:webHidden/>
          </w:rPr>
          <w:fldChar w:fldCharType="end"/>
        </w:r>
      </w:hyperlink>
    </w:p>
    <w:p w14:paraId="2A9FCBB5" w14:textId="590BD873" w:rsidR="00404A85" w:rsidRDefault="00D32A30">
      <w:pPr>
        <w:pStyle w:val="Kazalovsebine2"/>
        <w:rPr>
          <w:rFonts w:asciiTheme="minorHAnsi" w:eastAsiaTheme="minorEastAsia" w:hAnsiTheme="minorHAnsi" w:cstheme="minorBidi"/>
          <w:b w:val="0"/>
          <w:bCs w:val="0"/>
          <w:noProof/>
          <w:sz w:val="22"/>
          <w:szCs w:val="22"/>
        </w:rPr>
      </w:pPr>
      <w:hyperlink w:anchor="_Toc49513118" w:history="1">
        <w:r w:rsidR="00404A85" w:rsidRPr="00625FF6">
          <w:rPr>
            <w:rStyle w:val="Hiperpovezava"/>
            <w:iCs/>
            <w:noProof/>
          </w:rPr>
          <w:t>OBRAZEC ŠT. 9 - VZOREC FINANČNEGA ZAVAROVANJA ZA ODPRAVO NAPAK V GARANCIJSKEM ROKU PO EPGP-758</w:t>
        </w:r>
        <w:r w:rsidR="00404A85">
          <w:rPr>
            <w:noProof/>
            <w:webHidden/>
          </w:rPr>
          <w:tab/>
        </w:r>
        <w:r w:rsidR="00404A85">
          <w:rPr>
            <w:noProof/>
            <w:webHidden/>
          </w:rPr>
          <w:fldChar w:fldCharType="begin"/>
        </w:r>
        <w:r w:rsidR="00404A85">
          <w:rPr>
            <w:noProof/>
            <w:webHidden/>
          </w:rPr>
          <w:instrText xml:space="preserve"> PAGEREF _Toc49513118 \h </w:instrText>
        </w:r>
        <w:r w:rsidR="00404A85">
          <w:rPr>
            <w:noProof/>
            <w:webHidden/>
          </w:rPr>
        </w:r>
        <w:r w:rsidR="00404A85">
          <w:rPr>
            <w:noProof/>
            <w:webHidden/>
          </w:rPr>
          <w:fldChar w:fldCharType="separate"/>
        </w:r>
        <w:r w:rsidR="00404A85">
          <w:rPr>
            <w:noProof/>
            <w:webHidden/>
          </w:rPr>
          <w:t>32</w:t>
        </w:r>
        <w:r w:rsidR="00404A85">
          <w:rPr>
            <w:noProof/>
            <w:webHidden/>
          </w:rPr>
          <w:fldChar w:fldCharType="end"/>
        </w:r>
      </w:hyperlink>
    </w:p>
    <w:p w14:paraId="4F569B72" w14:textId="0CCC8769" w:rsidR="00404A85" w:rsidRDefault="00D32A30">
      <w:pPr>
        <w:pStyle w:val="Kazalovsebine2"/>
        <w:rPr>
          <w:rFonts w:asciiTheme="minorHAnsi" w:eastAsiaTheme="minorEastAsia" w:hAnsiTheme="minorHAnsi" w:cstheme="minorBidi"/>
          <w:b w:val="0"/>
          <w:bCs w:val="0"/>
          <w:noProof/>
          <w:sz w:val="22"/>
          <w:szCs w:val="22"/>
        </w:rPr>
      </w:pPr>
      <w:hyperlink w:anchor="_Toc49513119" w:history="1">
        <w:r w:rsidR="00404A85" w:rsidRPr="00625FF6">
          <w:rPr>
            <w:rStyle w:val="Hiperpovezava"/>
            <w:iCs/>
            <w:noProof/>
          </w:rPr>
          <w:t>OSNUTEK POGODBE</w:t>
        </w:r>
        <w:r w:rsidR="00404A85">
          <w:rPr>
            <w:noProof/>
            <w:webHidden/>
          </w:rPr>
          <w:tab/>
        </w:r>
        <w:r w:rsidR="00404A85">
          <w:rPr>
            <w:noProof/>
            <w:webHidden/>
          </w:rPr>
          <w:fldChar w:fldCharType="begin"/>
        </w:r>
        <w:r w:rsidR="00404A85">
          <w:rPr>
            <w:noProof/>
            <w:webHidden/>
          </w:rPr>
          <w:instrText xml:space="preserve"> PAGEREF _Toc49513119 \h </w:instrText>
        </w:r>
        <w:r w:rsidR="00404A85">
          <w:rPr>
            <w:noProof/>
            <w:webHidden/>
          </w:rPr>
        </w:r>
        <w:r w:rsidR="00404A85">
          <w:rPr>
            <w:noProof/>
            <w:webHidden/>
          </w:rPr>
          <w:fldChar w:fldCharType="separate"/>
        </w:r>
        <w:r w:rsidR="00404A85">
          <w:rPr>
            <w:noProof/>
            <w:webHidden/>
          </w:rPr>
          <w:t>33</w:t>
        </w:r>
        <w:r w:rsidR="00404A85">
          <w:rPr>
            <w:noProof/>
            <w:webHidden/>
          </w:rPr>
          <w:fldChar w:fldCharType="end"/>
        </w:r>
      </w:hyperlink>
    </w:p>
    <w:p w14:paraId="48964333" w14:textId="7FBE4D8A" w:rsidR="00404A85" w:rsidRDefault="00D32A30">
      <w:pPr>
        <w:pStyle w:val="Kazalovsebine2"/>
        <w:rPr>
          <w:rFonts w:asciiTheme="minorHAnsi" w:eastAsiaTheme="minorEastAsia" w:hAnsiTheme="minorHAnsi" w:cstheme="minorBidi"/>
          <w:b w:val="0"/>
          <w:bCs w:val="0"/>
          <w:noProof/>
          <w:sz w:val="22"/>
          <w:szCs w:val="22"/>
        </w:rPr>
      </w:pPr>
      <w:hyperlink w:anchor="_Toc49513120" w:history="1">
        <w:r w:rsidR="00404A85" w:rsidRPr="00625FF6">
          <w:rPr>
            <w:rStyle w:val="Hiperpovezava"/>
            <w:rFonts w:cs="Times New Roman"/>
            <w:noProof/>
            <w:lang w:eastAsia="en-US"/>
          </w:rPr>
          <w:t>Uporabnik:</w:t>
        </w:r>
        <w:r w:rsidR="00404A85">
          <w:rPr>
            <w:noProof/>
            <w:webHidden/>
          </w:rPr>
          <w:tab/>
        </w:r>
        <w:r w:rsidR="00404A85">
          <w:rPr>
            <w:noProof/>
            <w:webHidden/>
          </w:rPr>
          <w:fldChar w:fldCharType="begin"/>
        </w:r>
        <w:r w:rsidR="00404A85">
          <w:rPr>
            <w:noProof/>
            <w:webHidden/>
          </w:rPr>
          <w:instrText xml:space="preserve"> PAGEREF _Toc49513120 \h </w:instrText>
        </w:r>
        <w:r w:rsidR="00404A85">
          <w:rPr>
            <w:noProof/>
            <w:webHidden/>
          </w:rPr>
        </w:r>
        <w:r w:rsidR="00404A85">
          <w:rPr>
            <w:noProof/>
            <w:webHidden/>
          </w:rPr>
          <w:fldChar w:fldCharType="separate"/>
        </w:r>
        <w:r w:rsidR="00404A85">
          <w:rPr>
            <w:noProof/>
            <w:webHidden/>
          </w:rPr>
          <w:t>46</w:t>
        </w:r>
        <w:r w:rsidR="00404A85">
          <w:rPr>
            <w:noProof/>
            <w:webHidden/>
          </w:rPr>
          <w:fldChar w:fldCharType="end"/>
        </w:r>
      </w:hyperlink>
    </w:p>
    <w:p w14:paraId="479CCCC0" w14:textId="7C44B0F9" w:rsidR="00404A85" w:rsidRDefault="00D32A30">
      <w:pPr>
        <w:pStyle w:val="Kazalovsebine2"/>
        <w:rPr>
          <w:rFonts w:asciiTheme="minorHAnsi" w:eastAsiaTheme="minorEastAsia" w:hAnsiTheme="minorHAnsi" w:cstheme="minorBidi"/>
          <w:b w:val="0"/>
          <w:bCs w:val="0"/>
          <w:noProof/>
          <w:sz w:val="22"/>
          <w:szCs w:val="22"/>
        </w:rPr>
      </w:pPr>
      <w:hyperlink w:anchor="_Toc49513121" w:history="1">
        <w:r w:rsidR="00404A85" w:rsidRPr="00625FF6">
          <w:rPr>
            <w:rStyle w:val="Hiperpovezava"/>
            <w:iCs/>
            <w:noProof/>
          </w:rPr>
          <w:t>POSEBNI DEL DOKUMENTACIJE</w:t>
        </w:r>
        <w:r w:rsidR="00404A85">
          <w:rPr>
            <w:noProof/>
            <w:webHidden/>
          </w:rPr>
          <w:tab/>
        </w:r>
        <w:r w:rsidR="00404A85">
          <w:rPr>
            <w:noProof/>
            <w:webHidden/>
          </w:rPr>
          <w:fldChar w:fldCharType="begin"/>
        </w:r>
        <w:r w:rsidR="00404A85">
          <w:rPr>
            <w:noProof/>
            <w:webHidden/>
          </w:rPr>
          <w:instrText xml:space="preserve"> PAGEREF _Toc49513121 \h </w:instrText>
        </w:r>
        <w:r w:rsidR="00404A85">
          <w:rPr>
            <w:noProof/>
            <w:webHidden/>
          </w:rPr>
        </w:r>
        <w:r w:rsidR="00404A85">
          <w:rPr>
            <w:noProof/>
            <w:webHidden/>
          </w:rPr>
          <w:fldChar w:fldCharType="separate"/>
        </w:r>
        <w:r w:rsidR="00404A85">
          <w:rPr>
            <w:noProof/>
            <w:webHidden/>
          </w:rPr>
          <w:t>47</w:t>
        </w:r>
        <w:r w:rsidR="00404A85">
          <w:rPr>
            <w:noProof/>
            <w:webHidden/>
          </w:rPr>
          <w:fldChar w:fldCharType="end"/>
        </w:r>
      </w:hyperlink>
    </w:p>
    <w:p w14:paraId="6567B7B1" w14:textId="6FB6B519" w:rsidR="00404A85" w:rsidRDefault="00D32A30">
      <w:pPr>
        <w:pStyle w:val="Kazalovsebine3"/>
        <w:rPr>
          <w:rFonts w:asciiTheme="minorHAnsi" w:eastAsiaTheme="minorEastAsia" w:hAnsiTheme="minorHAnsi" w:cstheme="minorBidi"/>
          <w:b w:val="0"/>
          <w:bCs w:val="0"/>
          <w:sz w:val="22"/>
          <w:szCs w:val="22"/>
          <w:lang w:eastAsia="sl-SI"/>
        </w:rPr>
      </w:pPr>
      <w:hyperlink w:anchor="_Toc49513122" w:history="1">
        <w:r w:rsidR="00404A85" w:rsidRPr="00625FF6">
          <w:rPr>
            <w:rStyle w:val="Hiperpovezava"/>
          </w:rPr>
          <w:t>1. SPORAZUM O SKUPNIH UKREPIH</w:t>
        </w:r>
        <w:r w:rsidR="00404A85">
          <w:rPr>
            <w:webHidden/>
          </w:rPr>
          <w:tab/>
        </w:r>
        <w:r w:rsidR="00404A85">
          <w:rPr>
            <w:webHidden/>
          </w:rPr>
          <w:fldChar w:fldCharType="begin"/>
        </w:r>
        <w:r w:rsidR="00404A85">
          <w:rPr>
            <w:webHidden/>
          </w:rPr>
          <w:instrText xml:space="preserve"> PAGEREF _Toc49513122 \h </w:instrText>
        </w:r>
        <w:r w:rsidR="00404A85">
          <w:rPr>
            <w:webHidden/>
          </w:rPr>
        </w:r>
        <w:r w:rsidR="00404A85">
          <w:rPr>
            <w:webHidden/>
          </w:rPr>
          <w:fldChar w:fldCharType="separate"/>
        </w:r>
        <w:r w:rsidR="00404A85">
          <w:rPr>
            <w:webHidden/>
          </w:rPr>
          <w:t>48</w:t>
        </w:r>
        <w:r w:rsidR="00404A85">
          <w:rPr>
            <w:webHidden/>
          </w:rPr>
          <w:fldChar w:fldCharType="end"/>
        </w:r>
      </w:hyperlink>
    </w:p>
    <w:p w14:paraId="56FEE840" w14:textId="232B174C" w:rsidR="00404A85" w:rsidRDefault="00D32A30">
      <w:pPr>
        <w:pStyle w:val="Kazalovsebine3"/>
        <w:rPr>
          <w:rFonts w:asciiTheme="minorHAnsi" w:eastAsiaTheme="minorEastAsia" w:hAnsiTheme="minorHAnsi" w:cstheme="minorBidi"/>
          <w:b w:val="0"/>
          <w:bCs w:val="0"/>
          <w:sz w:val="22"/>
          <w:szCs w:val="22"/>
          <w:lang w:eastAsia="sl-SI"/>
        </w:rPr>
      </w:pPr>
      <w:hyperlink w:anchor="_Toc49513123" w:history="1">
        <w:r w:rsidR="00404A85" w:rsidRPr="00625FF6">
          <w:rPr>
            <w:rStyle w:val="Hiperpovezava"/>
          </w:rPr>
          <w:t>2. TERMINSKI IN FINANČNI NAČRT</w:t>
        </w:r>
        <w:r w:rsidR="00404A85">
          <w:rPr>
            <w:webHidden/>
          </w:rPr>
          <w:tab/>
        </w:r>
        <w:r w:rsidR="00404A85">
          <w:rPr>
            <w:webHidden/>
          </w:rPr>
          <w:fldChar w:fldCharType="begin"/>
        </w:r>
        <w:r w:rsidR="00404A85">
          <w:rPr>
            <w:webHidden/>
          </w:rPr>
          <w:instrText xml:space="preserve"> PAGEREF _Toc49513123 \h </w:instrText>
        </w:r>
        <w:r w:rsidR="00404A85">
          <w:rPr>
            <w:webHidden/>
          </w:rPr>
        </w:r>
        <w:r w:rsidR="00404A85">
          <w:rPr>
            <w:webHidden/>
          </w:rPr>
          <w:fldChar w:fldCharType="separate"/>
        </w:r>
        <w:r w:rsidR="00404A85">
          <w:rPr>
            <w:webHidden/>
          </w:rPr>
          <w:t>53</w:t>
        </w:r>
        <w:r w:rsidR="00404A85">
          <w:rPr>
            <w:webHidden/>
          </w:rPr>
          <w:fldChar w:fldCharType="end"/>
        </w:r>
      </w:hyperlink>
    </w:p>
    <w:p w14:paraId="0C20CF1F" w14:textId="4CF2F36B" w:rsidR="00404A85" w:rsidRDefault="00D32A30">
      <w:pPr>
        <w:pStyle w:val="Kazalovsebine3"/>
        <w:rPr>
          <w:rFonts w:asciiTheme="minorHAnsi" w:eastAsiaTheme="minorEastAsia" w:hAnsiTheme="minorHAnsi" w:cstheme="minorBidi"/>
          <w:b w:val="0"/>
          <w:bCs w:val="0"/>
          <w:sz w:val="22"/>
          <w:szCs w:val="22"/>
          <w:lang w:eastAsia="sl-SI"/>
        </w:rPr>
      </w:pPr>
      <w:hyperlink w:anchor="_Toc49513124" w:history="1">
        <w:r w:rsidR="00404A85" w:rsidRPr="00625FF6">
          <w:rPr>
            <w:rStyle w:val="Hiperpovezava"/>
          </w:rPr>
          <w:t>3. PONUDBENI PREDRAČUN – POPISI DEL</w:t>
        </w:r>
        <w:r w:rsidR="00404A85">
          <w:rPr>
            <w:webHidden/>
          </w:rPr>
          <w:tab/>
        </w:r>
        <w:r w:rsidR="00404A85">
          <w:rPr>
            <w:webHidden/>
          </w:rPr>
          <w:fldChar w:fldCharType="begin"/>
        </w:r>
        <w:r w:rsidR="00404A85">
          <w:rPr>
            <w:webHidden/>
          </w:rPr>
          <w:instrText xml:space="preserve"> PAGEREF _Toc49513124 \h </w:instrText>
        </w:r>
        <w:r w:rsidR="00404A85">
          <w:rPr>
            <w:webHidden/>
          </w:rPr>
        </w:r>
        <w:r w:rsidR="00404A85">
          <w:rPr>
            <w:webHidden/>
          </w:rPr>
          <w:fldChar w:fldCharType="separate"/>
        </w:r>
        <w:r w:rsidR="00404A85">
          <w:rPr>
            <w:webHidden/>
          </w:rPr>
          <w:t>54</w:t>
        </w:r>
        <w:r w:rsidR="00404A85">
          <w:rPr>
            <w:webHidden/>
          </w:rPr>
          <w:fldChar w:fldCharType="end"/>
        </w:r>
      </w:hyperlink>
    </w:p>
    <w:p w14:paraId="61B69301" w14:textId="00E20C70" w:rsidR="00404A85" w:rsidRDefault="00D32A30">
      <w:pPr>
        <w:pStyle w:val="Kazalovsebine3"/>
        <w:rPr>
          <w:rFonts w:asciiTheme="minorHAnsi" w:eastAsiaTheme="minorEastAsia" w:hAnsiTheme="minorHAnsi" w:cstheme="minorBidi"/>
          <w:b w:val="0"/>
          <w:bCs w:val="0"/>
          <w:sz w:val="22"/>
          <w:szCs w:val="22"/>
          <w:lang w:eastAsia="sl-SI"/>
        </w:rPr>
      </w:pPr>
      <w:hyperlink w:anchor="_Toc49513125" w:history="1">
        <w:r w:rsidR="00404A85" w:rsidRPr="00625FF6">
          <w:rPr>
            <w:rStyle w:val="Hiperpovezava"/>
          </w:rPr>
          <w:t>4. SPISEK PROJEKTNE DOKUMENTACIJE</w:t>
        </w:r>
        <w:r w:rsidR="00404A85">
          <w:rPr>
            <w:webHidden/>
          </w:rPr>
          <w:tab/>
        </w:r>
        <w:r w:rsidR="00404A85">
          <w:rPr>
            <w:webHidden/>
          </w:rPr>
          <w:fldChar w:fldCharType="begin"/>
        </w:r>
        <w:r w:rsidR="00404A85">
          <w:rPr>
            <w:webHidden/>
          </w:rPr>
          <w:instrText xml:space="preserve"> PAGEREF _Toc49513125 \h </w:instrText>
        </w:r>
        <w:r w:rsidR="00404A85">
          <w:rPr>
            <w:webHidden/>
          </w:rPr>
        </w:r>
        <w:r w:rsidR="00404A85">
          <w:rPr>
            <w:webHidden/>
          </w:rPr>
          <w:fldChar w:fldCharType="separate"/>
        </w:r>
        <w:r w:rsidR="00404A85">
          <w:rPr>
            <w:webHidden/>
          </w:rPr>
          <w:t>55</w:t>
        </w:r>
        <w:r w:rsidR="00404A85">
          <w:rPr>
            <w:webHidden/>
          </w:rPr>
          <w:fldChar w:fldCharType="end"/>
        </w:r>
      </w:hyperlink>
    </w:p>
    <w:p w14:paraId="3A8BDF96" w14:textId="2E2F112C" w:rsidR="00F00273" w:rsidRPr="004B0200" w:rsidRDefault="00905563" w:rsidP="007D43A0">
      <w:pPr>
        <w:pStyle w:val="Kazalovsebine3"/>
      </w:pPr>
      <w:r w:rsidRPr="004B0200">
        <w:fldChar w:fldCharType="end"/>
      </w:r>
    </w:p>
    <w:p w14:paraId="230D56CF" w14:textId="77777777" w:rsidR="007F0894" w:rsidRPr="004B0200" w:rsidRDefault="007F0894">
      <w:pPr>
        <w:spacing w:line="240" w:lineRule="auto"/>
        <w:jc w:val="left"/>
        <w:rPr>
          <w:b/>
          <w:bCs/>
          <w:iCs/>
          <w:sz w:val="24"/>
          <w:szCs w:val="24"/>
        </w:rPr>
      </w:pPr>
      <w:r w:rsidRPr="004B0200">
        <w:br w:type="page"/>
      </w:r>
    </w:p>
    <w:p w14:paraId="51C80A75" w14:textId="77777777" w:rsidR="00905563" w:rsidRPr="004B0200" w:rsidRDefault="00905563" w:rsidP="000100F3">
      <w:pPr>
        <w:pStyle w:val="n2"/>
        <w:rPr>
          <w:rFonts w:cs="Arial"/>
          <w:lang w:val="sl-SI" w:eastAsia="sl-SI"/>
        </w:rPr>
      </w:pPr>
      <w:bookmarkStart w:id="1" w:name="_Toc49513082"/>
      <w:r w:rsidRPr="004B0200">
        <w:rPr>
          <w:rFonts w:cs="Arial"/>
          <w:lang w:val="sl-SI" w:eastAsia="sl-SI"/>
        </w:rPr>
        <w:lastRenderedPageBreak/>
        <w:t>POVABILO K ODDAJI PONUDBE IN SPLOŠNA NAVODILA PONUDNIKU ZA PRIPRAVO PONUDBE</w:t>
      </w:r>
      <w:bookmarkEnd w:id="1"/>
    </w:p>
    <w:p w14:paraId="0245FA62" w14:textId="77777777" w:rsidR="00905563" w:rsidRPr="004B0200" w:rsidRDefault="00905563" w:rsidP="00D37134"/>
    <w:p w14:paraId="51A326D7" w14:textId="77777777" w:rsidR="00905563" w:rsidRPr="004B0200" w:rsidRDefault="00EE4CE7" w:rsidP="004903A1">
      <w:pPr>
        <w:pStyle w:val="PODNASLOVI"/>
        <w:ind w:left="284" w:hanging="284"/>
        <w:rPr>
          <w:rFonts w:cs="Arial"/>
          <w:lang w:val="sl-SI"/>
        </w:rPr>
      </w:pPr>
      <w:bookmarkStart w:id="2" w:name="_Toc392226304"/>
      <w:bookmarkStart w:id="3" w:name="_Toc49513083"/>
      <w:r w:rsidRPr="004B0200">
        <w:rPr>
          <w:rFonts w:cs="Arial"/>
          <w:lang w:val="sl-SI"/>
        </w:rPr>
        <w:t>PODATKI O JAVNEM NAROČILU</w:t>
      </w:r>
      <w:bookmarkEnd w:id="2"/>
      <w:bookmarkEnd w:id="3"/>
    </w:p>
    <w:p w14:paraId="7B15EA82" w14:textId="77777777" w:rsidR="00905563" w:rsidRPr="004B0200" w:rsidRDefault="00905563" w:rsidP="004903A1"/>
    <w:p w14:paraId="12D27D5B" w14:textId="77777777" w:rsidR="00905563" w:rsidRPr="004B0200" w:rsidRDefault="00905563" w:rsidP="004903A1">
      <w:r w:rsidRPr="004B0200">
        <w:t xml:space="preserve">Javno naročilo </w:t>
      </w:r>
      <w:r w:rsidR="003E1047" w:rsidRPr="004B0200">
        <w:rPr>
          <w:b/>
        </w:rPr>
        <w:t>»</w:t>
      </w:r>
      <w:r w:rsidR="00FC18BE" w:rsidRPr="00FC18BE">
        <w:rPr>
          <w:rFonts w:ascii="Arial,Bold" w:eastAsia="Calibri" w:hAnsi="Arial,Bold" w:cs="Arial,Bold"/>
          <w:b/>
          <w:bCs/>
        </w:rPr>
        <w:t>OB Valdoltra – prenova bolnišnične lekarne (GOI dela)</w:t>
      </w:r>
      <w:r w:rsidR="003E1047" w:rsidRPr="004B0200">
        <w:rPr>
          <w:b/>
        </w:rPr>
        <w:t>«</w:t>
      </w:r>
      <w:r w:rsidR="004F6524" w:rsidRPr="004B0200">
        <w:t xml:space="preserve"> </w:t>
      </w:r>
      <w:r w:rsidRPr="004B0200">
        <w:rPr>
          <w:rFonts w:eastAsia="Arial Unicode MS"/>
        </w:rPr>
        <w:t xml:space="preserve">bo naročnik, Ministrstvo za zdravje, </w:t>
      </w:r>
      <w:r w:rsidR="00F609B3" w:rsidRPr="004B0200">
        <w:rPr>
          <w:rFonts w:eastAsia="Arial Unicode MS"/>
        </w:rPr>
        <w:t xml:space="preserve">Štefanova ulica 5, 1000 Ljubljana, </w:t>
      </w:r>
      <w:r w:rsidRPr="004B0200">
        <w:rPr>
          <w:rFonts w:eastAsia="Arial Unicode MS"/>
        </w:rPr>
        <w:t>izvedel skladno z določili Zakona o javnem n</w:t>
      </w:r>
      <w:r w:rsidR="00E95DE3" w:rsidRPr="004B0200">
        <w:rPr>
          <w:rFonts w:eastAsia="Arial Unicode MS"/>
        </w:rPr>
        <w:t>aročanju (Uradni list RS, št. 91</w:t>
      </w:r>
      <w:r w:rsidRPr="004B0200">
        <w:rPr>
          <w:rFonts w:eastAsia="Arial Unicode MS"/>
        </w:rPr>
        <w:t>/1</w:t>
      </w:r>
      <w:r w:rsidR="00E95DE3" w:rsidRPr="004B0200">
        <w:rPr>
          <w:rFonts w:eastAsia="Arial Unicode MS"/>
        </w:rPr>
        <w:t>5</w:t>
      </w:r>
      <w:r w:rsidR="00F609B3" w:rsidRPr="004B0200">
        <w:rPr>
          <w:rFonts w:eastAsia="Arial Unicode MS"/>
        </w:rPr>
        <w:t xml:space="preserve"> in 14</w:t>
      </w:r>
      <w:r w:rsidR="00F162FA" w:rsidRPr="004B0200">
        <w:rPr>
          <w:rFonts w:eastAsia="Arial Unicode MS"/>
        </w:rPr>
        <w:t>/18</w:t>
      </w:r>
      <w:r w:rsidR="008517B0" w:rsidRPr="004B0200">
        <w:rPr>
          <w:rFonts w:eastAsia="Arial Unicode MS"/>
        </w:rPr>
        <w:t>;</w:t>
      </w:r>
      <w:r w:rsidRPr="004B0200">
        <w:rPr>
          <w:rFonts w:eastAsia="Arial Unicode MS"/>
        </w:rPr>
        <w:t xml:space="preserve"> v nadalj</w:t>
      </w:r>
      <w:r w:rsidR="008517B0" w:rsidRPr="004B0200">
        <w:rPr>
          <w:rFonts w:eastAsia="Arial Unicode MS"/>
        </w:rPr>
        <w:t>njem besedilu:</w:t>
      </w:r>
      <w:r w:rsidR="008255C3" w:rsidRPr="004B0200">
        <w:rPr>
          <w:rFonts w:eastAsia="Arial Unicode MS"/>
        </w:rPr>
        <w:t xml:space="preserve"> ZJN-3</w:t>
      </w:r>
      <w:r w:rsidRPr="004B0200">
        <w:rPr>
          <w:rFonts w:eastAsia="Arial Unicode MS"/>
        </w:rPr>
        <w:t>), drugimi veljavnimi predpisi ter to dokumentacijo</w:t>
      </w:r>
      <w:r w:rsidR="005848A5" w:rsidRPr="004B0200">
        <w:rPr>
          <w:rFonts w:eastAsia="Arial Unicode MS"/>
        </w:rPr>
        <w:t xml:space="preserve"> v zvezi z oddajo predmetnega javnega naročila (v nadaljnjem besedilu: dokumentacija)</w:t>
      </w:r>
      <w:r w:rsidRPr="004B0200">
        <w:rPr>
          <w:rFonts w:eastAsia="Arial Unicode MS"/>
        </w:rPr>
        <w:t>.</w:t>
      </w:r>
    </w:p>
    <w:p w14:paraId="301FD6EA" w14:textId="77777777" w:rsidR="00905563" w:rsidRPr="004B0200" w:rsidRDefault="00905563" w:rsidP="004903A1"/>
    <w:p w14:paraId="50849417" w14:textId="77777777" w:rsidR="00905563" w:rsidRPr="004B0200" w:rsidRDefault="00905563" w:rsidP="004903A1">
      <w:r w:rsidRPr="004B0200">
        <w:t>Naročnik ne odgovarja za škodo, ki bi utegnila nastati ponudnik</w:t>
      </w:r>
      <w:r w:rsidR="00982DC4" w:rsidRPr="004B0200">
        <w:t>om</w:t>
      </w:r>
      <w:r w:rsidRPr="004B0200">
        <w:t xml:space="preserve"> zaradi ne</w:t>
      </w:r>
      <w:r w:rsidR="000100F3" w:rsidRPr="004B0200">
        <w:t>-</w:t>
      </w:r>
      <w:r w:rsidRPr="004B0200">
        <w:t>sklenitve pogodbe.</w:t>
      </w:r>
    </w:p>
    <w:p w14:paraId="09322255" w14:textId="77777777" w:rsidR="00A96736" w:rsidRPr="004B0200" w:rsidRDefault="00A96736" w:rsidP="004903A1"/>
    <w:p w14:paraId="635BC08A" w14:textId="77777777" w:rsidR="00905563" w:rsidRPr="004B0200" w:rsidRDefault="00EE4CE7" w:rsidP="004903A1">
      <w:pPr>
        <w:pStyle w:val="PODNASLOVI"/>
        <w:ind w:left="284" w:hanging="284"/>
        <w:rPr>
          <w:rFonts w:cs="Arial"/>
          <w:lang w:val="sl-SI"/>
        </w:rPr>
      </w:pPr>
      <w:bookmarkStart w:id="4" w:name="_Toc49513084"/>
      <w:bookmarkStart w:id="5" w:name="_Hlk49343705"/>
      <w:r w:rsidRPr="004B0200">
        <w:rPr>
          <w:rFonts w:cs="Arial"/>
          <w:lang w:val="sl-SI"/>
        </w:rPr>
        <w:t>OZNAKA IN PREDMET JAVNEGA NAROČILA TER NAČIN ODDAJE</w:t>
      </w:r>
      <w:bookmarkEnd w:id="4"/>
    </w:p>
    <w:p w14:paraId="51F647AC" w14:textId="77777777" w:rsidR="00905563" w:rsidRPr="004B0200" w:rsidRDefault="00905563" w:rsidP="004903A1"/>
    <w:tbl>
      <w:tblPr>
        <w:tblW w:w="0" w:type="auto"/>
        <w:tblLook w:val="04A0" w:firstRow="1" w:lastRow="0" w:firstColumn="1" w:lastColumn="0" w:noHBand="0" w:noVBand="1"/>
      </w:tblPr>
      <w:tblGrid>
        <w:gridCol w:w="1377"/>
        <w:gridCol w:w="7977"/>
      </w:tblGrid>
      <w:tr w:rsidR="003E1047" w:rsidRPr="004B0200" w14:paraId="4940EABA" w14:textId="77777777" w:rsidTr="006E52F0">
        <w:tc>
          <w:tcPr>
            <w:tcW w:w="1384" w:type="dxa"/>
            <w:shd w:val="clear" w:color="auto" w:fill="auto"/>
          </w:tcPr>
          <w:p w14:paraId="70286DA5" w14:textId="77777777" w:rsidR="003E1047" w:rsidRPr="007D43A0" w:rsidRDefault="003E1047" w:rsidP="003E1047">
            <w:r w:rsidRPr="007D43A0">
              <w:t>Oznaka:</w:t>
            </w:r>
          </w:p>
        </w:tc>
        <w:tc>
          <w:tcPr>
            <w:tcW w:w="8110" w:type="dxa"/>
            <w:shd w:val="clear" w:color="auto" w:fill="auto"/>
          </w:tcPr>
          <w:p w14:paraId="5A033CD0" w14:textId="471B2843" w:rsidR="003E1047" w:rsidRPr="007D43A0" w:rsidRDefault="00095AF1" w:rsidP="007D1E10">
            <w:pPr>
              <w:rPr>
                <w:b/>
              </w:rPr>
            </w:pPr>
            <w:r w:rsidRPr="007D43A0">
              <w:rPr>
                <w:b/>
              </w:rPr>
              <w:t>JN</w:t>
            </w:r>
            <w:r w:rsidR="000977F8" w:rsidRPr="007D43A0">
              <w:rPr>
                <w:b/>
              </w:rPr>
              <w:t xml:space="preserve"> 18-</w:t>
            </w:r>
            <w:r w:rsidRPr="007D43A0">
              <w:rPr>
                <w:b/>
              </w:rPr>
              <w:t xml:space="preserve"> </w:t>
            </w:r>
            <w:r w:rsidR="007D1E10" w:rsidRPr="007D43A0">
              <w:rPr>
                <w:b/>
              </w:rPr>
              <w:t>2020</w:t>
            </w:r>
          </w:p>
        </w:tc>
      </w:tr>
      <w:tr w:rsidR="003E1047" w:rsidRPr="004B0200" w14:paraId="2EB0AF26" w14:textId="77777777" w:rsidTr="006E52F0">
        <w:tc>
          <w:tcPr>
            <w:tcW w:w="1384" w:type="dxa"/>
            <w:shd w:val="clear" w:color="auto" w:fill="auto"/>
          </w:tcPr>
          <w:p w14:paraId="5A79C260" w14:textId="77777777" w:rsidR="003E1047" w:rsidRPr="004B0200" w:rsidRDefault="003E1047" w:rsidP="003E1047">
            <w:r w:rsidRPr="004B0200">
              <w:t>Predmet:</w:t>
            </w:r>
          </w:p>
        </w:tc>
        <w:tc>
          <w:tcPr>
            <w:tcW w:w="8110" w:type="dxa"/>
            <w:shd w:val="clear" w:color="auto" w:fill="auto"/>
          </w:tcPr>
          <w:p w14:paraId="0C22D0CB" w14:textId="77777777" w:rsidR="003E1047" w:rsidRPr="004B0200" w:rsidRDefault="00501419" w:rsidP="007F0894">
            <w:r>
              <w:rPr>
                <w:rFonts w:ascii="Arial,Bold" w:eastAsia="Calibri" w:hAnsi="Arial,Bold" w:cs="Arial,Bold"/>
                <w:b/>
                <w:bCs/>
              </w:rPr>
              <w:t>OB Valdoltra – prenova bolnišnične lekarne (GOI dela)</w:t>
            </w:r>
          </w:p>
        </w:tc>
      </w:tr>
    </w:tbl>
    <w:p w14:paraId="4B3C0F82" w14:textId="77777777" w:rsidR="003E1047" w:rsidRPr="004B0200" w:rsidRDefault="003E1047" w:rsidP="003E1047"/>
    <w:p w14:paraId="5A2BCBBC" w14:textId="77777777" w:rsidR="00E07496" w:rsidRPr="004B0200" w:rsidRDefault="00E07496" w:rsidP="004903A1">
      <w:r w:rsidRPr="004B0200">
        <w:t xml:space="preserve">Popolni obseg predmeta javnega naročila, vključno z vsemi relevantnimi tehničnimi podatki, zahtevami in pogoji, je podan v </w:t>
      </w:r>
      <w:r w:rsidR="00DA7CAD" w:rsidRPr="004B0200">
        <w:t xml:space="preserve">Posebnem delu </w:t>
      </w:r>
      <w:r w:rsidRPr="004B0200">
        <w:t>dokumentacije</w:t>
      </w:r>
      <w:r w:rsidR="00DA7CAD" w:rsidRPr="004B0200">
        <w:t>.</w:t>
      </w:r>
    </w:p>
    <w:p w14:paraId="5D33DF82" w14:textId="77777777" w:rsidR="00E53F39" w:rsidRPr="004B0200" w:rsidRDefault="00E53F39" w:rsidP="004903A1">
      <w:pPr>
        <w:rPr>
          <w:highlight w:val="yellow"/>
        </w:rPr>
      </w:pPr>
    </w:p>
    <w:p w14:paraId="2A1273DE" w14:textId="77777777" w:rsidR="003E1047" w:rsidRPr="004B0200" w:rsidRDefault="003E1047" w:rsidP="003E1047">
      <w:pPr>
        <w:rPr>
          <w:lang w:eastAsia="en-US"/>
        </w:rPr>
      </w:pPr>
      <w:r w:rsidRPr="004B0200">
        <w:rPr>
          <w:lang w:eastAsia="en-US"/>
        </w:rPr>
        <w:t xml:space="preserve">Dela se bodo izvajala na osnovi projektne dokumentacije, navedene v 4. točki Posebnega dela dokumentacije. </w:t>
      </w:r>
    </w:p>
    <w:p w14:paraId="20F3C5DF" w14:textId="77777777" w:rsidR="003E1047" w:rsidRPr="004B0200" w:rsidRDefault="003E1047" w:rsidP="004903A1">
      <w:pPr>
        <w:rPr>
          <w:highlight w:val="yellow"/>
        </w:rPr>
      </w:pPr>
    </w:p>
    <w:p w14:paraId="42FAB4A8" w14:textId="77777777" w:rsidR="00B817DD" w:rsidRPr="004B0200" w:rsidRDefault="00B817DD" w:rsidP="00AC6EBE">
      <w:pPr>
        <w:widowControl w:val="0"/>
        <w:adjustRightInd w:val="0"/>
        <w:textAlignment w:val="baseline"/>
        <w:rPr>
          <w:u w:val="single"/>
        </w:rPr>
      </w:pPr>
      <w:r w:rsidRPr="004B0200">
        <w:rPr>
          <w:u w:val="single"/>
        </w:rPr>
        <w:t>ROK ZA IZVEDBO POGODBENIH OBVEZNOSTI:</w:t>
      </w:r>
    </w:p>
    <w:p w14:paraId="26F17729" w14:textId="77777777" w:rsidR="00286F64" w:rsidRPr="004B0200" w:rsidRDefault="00B817DD" w:rsidP="00F95797">
      <w:pPr>
        <w:tabs>
          <w:tab w:val="left" w:pos="567"/>
          <w:tab w:val="left" w:pos="4253"/>
          <w:tab w:val="left" w:pos="5529"/>
          <w:tab w:val="right" w:pos="8505"/>
        </w:tabs>
      </w:pPr>
      <w:r w:rsidRPr="00E46EE2">
        <w:t>Rok za izvedb</w:t>
      </w:r>
      <w:r w:rsidR="00D8767F" w:rsidRPr="00E46EE2">
        <w:t>o vseh pogodbenih obveznosti je</w:t>
      </w:r>
      <w:r w:rsidR="00C81032" w:rsidRPr="00E46EE2">
        <w:t xml:space="preserve"> </w:t>
      </w:r>
      <w:r w:rsidR="000972E3" w:rsidRPr="00E46EE2">
        <w:t>210</w:t>
      </w:r>
      <w:r w:rsidRPr="00E46EE2">
        <w:t xml:space="preserve"> </w:t>
      </w:r>
      <w:r w:rsidR="007F0894" w:rsidRPr="00E46EE2">
        <w:t xml:space="preserve">dni </w:t>
      </w:r>
      <w:r w:rsidR="009416B4" w:rsidRPr="00E46EE2">
        <w:t>od uvedbe izvajalca v del</w:t>
      </w:r>
      <w:r w:rsidR="00F95797" w:rsidRPr="00E46EE2">
        <w:t xml:space="preserve">o. Okvirni rok za uvedbo v delo je </w:t>
      </w:r>
      <w:r w:rsidR="00F80C36" w:rsidRPr="00E46EE2">
        <w:t>15</w:t>
      </w:r>
      <w:r w:rsidR="00F95797" w:rsidRPr="00E46EE2">
        <w:t xml:space="preserve"> dni od datuma pričetka veljavnosti pogodbe.</w:t>
      </w:r>
      <w:r w:rsidR="00F95797">
        <w:t xml:space="preserve"> </w:t>
      </w:r>
    </w:p>
    <w:p w14:paraId="1875297A" w14:textId="77777777" w:rsidR="00E07496" w:rsidRPr="004B0200" w:rsidRDefault="008255C3" w:rsidP="00AC6EBE">
      <w:r w:rsidRPr="004B0200">
        <w:t>Za oddajo predmetnega naročila se v skladu s 40. členom ZJN-3</w:t>
      </w:r>
      <w:r w:rsidR="00E07496" w:rsidRPr="004B0200">
        <w:t xml:space="preserve"> izvede odprti postopek.</w:t>
      </w:r>
    </w:p>
    <w:p w14:paraId="61C4EF08" w14:textId="77777777" w:rsidR="00E07496" w:rsidRPr="004B0200" w:rsidRDefault="00E07496" w:rsidP="00AC6EBE"/>
    <w:p w14:paraId="5B12EB35" w14:textId="77777777" w:rsidR="00BD1461" w:rsidRPr="004B0200" w:rsidRDefault="00BD1461" w:rsidP="00AC6EBE">
      <w:pPr>
        <w:rPr>
          <w:rFonts w:eastAsia="Calibri"/>
          <w:lang w:eastAsia="en-US"/>
        </w:rPr>
      </w:pPr>
      <w:r w:rsidRPr="004B0200">
        <w:rPr>
          <w:rFonts w:eastAsia="Calibri"/>
          <w:lang w:eastAsia="en-US"/>
        </w:rPr>
        <w:t>Naročnik bo</w:t>
      </w:r>
      <w:r w:rsidR="00802680" w:rsidRPr="004B0200">
        <w:rPr>
          <w:rFonts w:eastAsia="Calibri"/>
          <w:lang w:eastAsia="en-US"/>
        </w:rPr>
        <w:t>,</w:t>
      </w:r>
      <w:r w:rsidRPr="004B0200">
        <w:rPr>
          <w:rFonts w:eastAsia="Calibri"/>
          <w:lang w:eastAsia="en-US"/>
        </w:rPr>
        <w:t xml:space="preserve"> na podlagi pogojev in merila, določenih v dokumentaciji</w:t>
      </w:r>
      <w:r w:rsidR="00ED4138" w:rsidRPr="004B0200">
        <w:rPr>
          <w:rFonts w:eastAsia="Calibri"/>
          <w:lang w:eastAsia="en-US"/>
        </w:rPr>
        <w:t>,</w:t>
      </w:r>
      <w:r w:rsidRPr="004B0200">
        <w:rPr>
          <w:rFonts w:eastAsia="Calibri"/>
          <w:lang w:eastAsia="en-US"/>
        </w:rPr>
        <w:t xml:space="preserve"> izbral ponudnika, s katerim bo</w:t>
      </w:r>
      <w:r w:rsidR="00802680" w:rsidRPr="004B0200">
        <w:rPr>
          <w:rFonts w:eastAsia="Calibri"/>
          <w:lang w:eastAsia="en-US"/>
        </w:rPr>
        <w:t>sta z uporabnikom</w:t>
      </w:r>
      <w:r w:rsidRPr="004B0200">
        <w:rPr>
          <w:rFonts w:eastAsia="Calibri"/>
          <w:lang w:eastAsia="en-US"/>
        </w:rPr>
        <w:t xml:space="preserve"> sklenil</w:t>
      </w:r>
      <w:r w:rsidR="00802680" w:rsidRPr="004B0200">
        <w:rPr>
          <w:rFonts w:eastAsia="Calibri"/>
          <w:lang w:eastAsia="en-US"/>
        </w:rPr>
        <w:t>a</w:t>
      </w:r>
      <w:r w:rsidRPr="004B0200">
        <w:rPr>
          <w:rFonts w:eastAsia="Calibri"/>
          <w:lang w:eastAsia="en-US"/>
        </w:rPr>
        <w:t xml:space="preserve"> pogodbo.</w:t>
      </w:r>
    </w:p>
    <w:p w14:paraId="7FD64045" w14:textId="77777777" w:rsidR="00E07496" w:rsidRPr="004B0200" w:rsidRDefault="00E07496" w:rsidP="00AC6EBE"/>
    <w:p w14:paraId="596C861C" w14:textId="77777777" w:rsidR="003E1047" w:rsidRPr="004B0200" w:rsidRDefault="003E1047" w:rsidP="00AC6EBE">
      <w:pPr>
        <w:widowControl w:val="0"/>
        <w:autoSpaceDE w:val="0"/>
        <w:autoSpaceDN w:val="0"/>
        <w:adjustRightInd w:val="0"/>
        <w:textAlignment w:val="baseline"/>
        <w:rPr>
          <w:color w:val="000000"/>
        </w:rPr>
      </w:pPr>
      <w:r w:rsidRPr="004B0200">
        <w:rPr>
          <w:color w:val="000000"/>
        </w:rPr>
        <w:t>Ponudnik mora ponuditi predmet javnega naročila v celoti in ne more ponuditi posameznih postavk ali dela predmeta naročila.</w:t>
      </w:r>
    </w:p>
    <w:p w14:paraId="3361C181" w14:textId="77777777" w:rsidR="00F82A60" w:rsidRDefault="00F82A60" w:rsidP="00AC6EBE"/>
    <w:p w14:paraId="484949D4" w14:textId="77777777" w:rsidR="00F82A60" w:rsidRDefault="00F82A60" w:rsidP="00F82A60">
      <w:r>
        <w:t>Ponudbe, ki bodo presegle naročnikova zagotovljena sredstva 797.126 EUR z vključenim DDV, bo naročnik zavrnil kot nedopustne in jih ne bo ocenjeval.</w:t>
      </w:r>
    </w:p>
    <w:bookmarkEnd w:id="5"/>
    <w:p w14:paraId="3EA22D4C" w14:textId="77777777" w:rsidR="00F82A60" w:rsidRPr="004B0200" w:rsidRDefault="00F82A60" w:rsidP="00AC6EBE"/>
    <w:p w14:paraId="05A8810D" w14:textId="77777777" w:rsidR="00905563" w:rsidRPr="004B0200" w:rsidRDefault="00EE4CE7" w:rsidP="009500CB">
      <w:pPr>
        <w:pStyle w:val="PODNASLOVI"/>
        <w:ind w:left="284" w:hanging="284"/>
        <w:rPr>
          <w:rFonts w:cs="Arial"/>
          <w:lang w:val="sl-SI"/>
        </w:rPr>
      </w:pPr>
      <w:bookmarkStart w:id="6" w:name="_Toc49513085"/>
      <w:r w:rsidRPr="004B0200">
        <w:rPr>
          <w:rFonts w:cs="Arial"/>
          <w:lang w:val="sl-SI"/>
        </w:rPr>
        <w:t>PODATKI O NAROČNIKU</w:t>
      </w:r>
      <w:r w:rsidR="008517B0" w:rsidRPr="004B0200">
        <w:rPr>
          <w:rFonts w:cs="Arial"/>
          <w:lang w:val="sl-SI"/>
        </w:rPr>
        <w:t xml:space="preserve"> </w:t>
      </w:r>
      <w:r w:rsidR="001A7AB3" w:rsidRPr="004B0200">
        <w:rPr>
          <w:rFonts w:cs="Arial"/>
          <w:lang w:val="sl-SI"/>
        </w:rPr>
        <w:t>IN UPORABNIKU</w:t>
      </w:r>
      <w:bookmarkEnd w:id="6"/>
    </w:p>
    <w:p w14:paraId="2C6B8081" w14:textId="77777777" w:rsidR="00905563" w:rsidRPr="004B0200" w:rsidRDefault="00905563" w:rsidP="00D37134"/>
    <w:p w14:paraId="332D91DB" w14:textId="77777777" w:rsidR="008517B0" w:rsidRPr="004B0200" w:rsidRDefault="008517B0" w:rsidP="00D37134">
      <w:r w:rsidRPr="004B0200">
        <w:rPr>
          <w:b/>
        </w:rPr>
        <w:t>Naročnik:</w:t>
      </w:r>
      <w:r w:rsidRPr="004B0200">
        <w:t xml:space="preserve"> Republika Slovenija, Ministrstvo za zdravje, Štefanova 5, 1000 Ljubljana.</w:t>
      </w:r>
    </w:p>
    <w:p w14:paraId="764152DA" w14:textId="77777777" w:rsidR="008517B0" w:rsidRPr="004B0200" w:rsidRDefault="008517B0" w:rsidP="00D37134"/>
    <w:p w14:paraId="43145C4C" w14:textId="77777777" w:rsidR="00A96A6C" w:rsidRPr="004B0200" w:rsidRDefault="001A7AB3" w:rsidP="00D37134">
      <w:r w:rsidRPr="004B0200">
        <w:rPr>
          <w:b/>
        </w:rPr>
        <w:t>Uporabnik</w:t>
      </w:r>
      <w:r w:rsidRPr="004B0200">
        <w:t xml:space="preserve">: </w:t>
      </w:r>
      <w:r w:rsidR="003D3088">
        <w:t>Ortopedska bolnišnica Valdol</w:t>
      </w:r>
      <w:r w:rsidR="00B43821">
        <w:t>t</w:t>
      </w:r>
      <w:r w:rsidR="003D3088">
        <w:t>ra</w:t>
      </w:r>
      <w:r w:rsidR="00D30884">
        <w:t>, Jadranska c. 31, 6280 Ankaran</w:t>
      </w:r>
      <w:r w:rsidRPr="004B0200">
        <w:t>.</w:t>
      </w:r>
    </w:p>
    <w:p w14:paraId="7F25A70C" w14:textId="77777777" w:rsidR="007E0906" w:rsidRPr="004B0200" w:rsidRDefault="007E0906" w:rsidP="00D37134"/>
    <w:p w14:paraId="62867696" w14:textId="77777777" w:rsidR="00905563" w:rsidRPr="004B0200" w:rsidRDefault="00EE4CE7" w:rsidP="009500CB">
      <w:pPr>
        <w:pStyle w:val="PODNASLOVI"/>
        <w:ind w:left="284" w:hanging="284"/>
        <w:rPr>
          <w:rFonts w:cs="Arial"/>
          <w:lang w:val="sl-SI"/>
        </w:rPr>
      </w:pPr>
      <w:bookmarkStart w:id="7" w:name="_Toc49513086"/>
      <w:r w:rsidRPr="004B0200">
        <w:rPr>
          <w:rFonts w:cs="Arial"/>
          <w:lang w:val="sl-SI"/>
        </w:rPr>
        <w:t>ROK IN NAČIN PREDLOŽITVE PONUDBE</w:t>
      </w:r>
      <w:bookmarkEnd w:id="7"/>
    </w:p>
    <w:p w14:paraId="5B8042D0" w14:textId="77777777" w:rsidR="0008728B" w:rsidRPr="004B0200" w:rsidRDefault="0008728B" w:rsidP="002E5E39">
      <w:pPr>
        <w:pStyle w:val="Default"/>
        <w:spacing w:line="260" w:lineRule="exact"/>
        <w:jc w:val="both"/>
        <w:rPr>
          <w:sz w:val="20"/>
          <w:szCs w:val="20"/>
        </w:rPr>
      </w:pPr>
      <w:bookmarkStart w:id="8" w:name="_Toc300662465"/>
    </w:p>
    <w:p w14:paraId="62901C19" w14:textId="77777777" w:rsidR="002E5E39" w:rsidRPr="004B0200" w:rsidRDefault="002E5E39" w:rsidP="002E5E39">
      <w:pPr>
        <w:pStyle w:val="Default"/>
        <w:spacing w:line="260" w:lineRule="exact"/>
        <w:jc w:val="both"/>
        <w:rPr>
          <w:sz w:val="20"/>
          <w:szCs w:val="20"/>
        </w:rPr>
      </w:pPr>
      <w:r w:rsidRPr="004B0200">
        <w:rPr>
          <w:sz w:val="20"/>
          <w:szCs w:val="20"/>
        </w:rPr>
        <w:t xml:space="preserve">Ponudniki ponudbe predložijo izključno elektronsko, kar pomeni, da svoje ponudbe oddajo preko elektronskih komunikacijskih sredstev. Ponudniki ponudbe oddajo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https://ejn.gov.si/eJN2. </w:t>
      </w:r>
    </w:p>
    <w:p w14:paraId="4D92D28F" w14:textId="77777777" w:rsidR="002E5E39" w:rsidRPr="004B0200" w:rsidRDefault="002E5E39" w:rsidP="002E5E39">
      <w:pPr>
        <w:pStyle w:val="Default"/>
        <w:spacing w:line="260" w:lineRule="exact"/>
        <w:jc w:val="both"/>
        <w:rPr>
          <w:sz w:val="20"/>
          <w:szCs w:val="20"/>
        </w:rPr>
      </w:pPr>
      <w:r w:rsidRPr="004B0200">
        <w:rPr>
          <w:sz w:val="20"/>
          <w:szCs w:val="20"/>
        </w:rPr>
        <w:lastRenderedPageBreak/>
        <w:t xml:space="preserve">Ponudnik se mora pred oddajo ponudbe registrirati na spletnem naslovu https://ejn.gov.si/eJN2, v skladu z Navodili za uporabo e-JN. Če je ponudnik že registriran v informacijski sistem e-JN, se v aplikacijo prijavi na istem naslovu. </w:t>
      </w:r>
    </w:p>
    <w:p w14:paraId="14A48BDF" w14:textId="77777777" w:rsidR="002E5E39" w:rsidRPr="004B0200" w:rsidRDefault="002E5E39" w:rsidP="002E5E39">
      <w:pPr>
        <w:pStyle w:val="Default"/>
        <w:spacing w:line="260" w:lineRule="exact"/>
        <w:jc w:val="both"/>
        <w:rPr>
          <w:sz w:val="20"/>
          <w:szCs w:val="20"/>
        </w:rPr>
      </w:pPr>
    </w:p>
    <w:p w14:paraId="0796AE46" w14:textId="77777777" w:rsidR="00CB79D8" w:rsidRPr="00034E0B" w:rsidRDefault="00CB79D8" w:rsidP="00CB79D8">
      <w:pPr>
        <w:rPr>
          <w:rFonts w:eastAsia="Calibri"/>
        </w:rPr>
      </w:pPr>
      <w:r w:rsidRPr="00034E0B">
        <w:rPr>
          <w:rFonts w:eastAsia="Calibr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Fonts w:eastAsia="Calibri"/>
        </w:rPr>
        <w:t xml:space="preserve"> (Uradni list</w:t>
      </w:r>
      <w:r w:rsidRPr="00034E0B">
        <w:rPr>
          <w:rFonts w:eastAsia="Calibri"/>
          <w:i/>
          <w:iCs/>
          <w:sz w:val="18"/>
          <w:szCs w:val="18"/>
        </w:rPr>
        <w:t xml:space="preserve"> </w:t>
      </w:r>
      <w:r w:rsidRPr="00C13634">
        <w:rPr>
          <w:rFonts w:eastAsia="Calibri"/>
          <w:iCs/>
          <w:sz w:val="18"/>
          <w:szCs w:val="18"/>
        </w:rPr>
        <w:t xml:space="preserve">RS, št. 97/07 – uradno prečiščeno besedilo, 64/16 – </w:t>
      </w:r>
      <w:proofErr w:type="spellStart"/>
      <w:r w:rsidRPr="00C13634">
        <w:rPr>
          <w:rFonts w:eastAsia="Calibri"/>
          <w:iCs/>
          <w:sz w:val="18"/>
          <w:szCs w:val="18"/>
        </w:rPr>
        <w:t>odl</w:t>
      </w:r>
      <w:proofErr w:type="spellEnd"/>
      <w:r w:rsidRPr="00C13634">
        <w:rPr>
          <w:rFonts w:eastAsia="Calibri"/>
          <w:iCs/>
          <w:sz w:val="18"/>
          <w:szCs w:val="18"/>
        </w:rPr>
        <w:t>. US in 20/18 – OROZ631)</w:t>
      </w:r>
      <w:r w:rsidRPr="00034E0B">
        <w:rPr>
          <w:rFonts w:eastAsia="Calibri"/>
        </w:rPr>
        <w:t>). Z oddajo ponudbe je le-ta zavezujoča za čas, naveden v ponudbi, razen če jo uporabnik ponudnika umakne ali spremeni pred potekom roka za oddajo ponudb.</w:t>
      </w:r>
    </w:p>
    <w:p w14:paraId="3AA8791D" w14:textId="77777777" w:rsidR="002E5E39" w:rsidRPr="004B0200" w:rsidRDefault="002E5E39" w:rsidP="002E5E39">
      <w:pPr>
        <w:pStyle w:val="Default"/>
        <w:spacing w:line="260" w:lineRule="exact"/>
        <w:jc w:val="both"/>
        <w:rPr>
          <w:sz w:val="20"/>
          <w:szCs w:val="20"/>
        </w:rPr>
      </w:pPr>
    </w:p>
    <w:p w14:paraId="6C3B2486" w14:textId="3BD5006F" w:rsidR="002E5E39" w:rsidRPr="004B0200" w:rsidRDefault="002E5E39" w:rsidP="002E5E39">
      <w:pPr>
        <w:pStyle w:val="Default"/>
        <w:spacing w:line="260" w:lineRule="exact"/>
        <w:jc w:val="both"/>
        <w:rPr>
          <w:sz w:val="20"/>
          <w:szCs w:val="20"/>
        </w:rPr>
      </w:pPr>
      <w:r w:rsidRPr="004B0200">
        <w:rPr>
          <w:sz w:val="20"/>
          <w:szCs w:val="20"/>
        </w:rPr>
        <w:t xml:space="preserve">Ponudba se šteje za pravočasno oddano, če jo naročnik prejme preko sistema e-JN </w:t>
      </w:r>
      <w:hyperlink r:id="rId8" w:history="1">
        <w:r w:rsidR="007D43A0" w:rsidRPr="00596D59">
          <w:rPr>
            <w:rStyle w:val="Hiperpovezava"/>
            <w:color w:val="auto"/>
            <w:sz w:val="20"/>
            <w:szCs w:val="20"/>
          </w:rPr>
          <w:t xml:space="preserve">https://ejn.gov.si/eJN2 </w:t>
        </w:r>
        <w:r w:rsidR="007D43A0" w:rsidRPr="00596D59">
          <w:rPr>
            <w:rStyle w:val="Hiperpovezava"/>
            <w:b/>
            <w:bCs/>
            <w:color w:val="auto"/>
            <w:sz w:val="20"/>
            <w:szCs w:val="20"/>
          </w:rPr>
          <w:t xml:space="preserve">najkasneje do dne  </w:t>
        </w:r>
      </w:hyperlink>
      <w:r w:rsidR="007D43A0" w:rsidRPr="00596D59">
        <w:rPr>
          <w:b/>
          <w:color w:val="auto"/>
          <w:sz w:val="20"/>
          <w:szCs w:val="20"/>
          <w:u w:val="single"/>
        </w:rPr>
        <w:t>9</w:t>
      </w:r>
      <w:r w:rsidR="005E09C4" w:rsidRPr="00596D59">
        <w:rPr>
          <w:rStyle w:val="Hiperpovezava"/>
          <w:b/>
          <w:bCs/>
          <w:color w:val="auto"/>
          <w:sz w:val="20"/>
          <w:szCs w:val="20"/>
        </w:rPr>
        <w:t>.</w:t>
      </w:r>
      <w:r w:rsidR="003A1CD0" w:rsidRPr="00596D59">
        <w:rPr>
          <w:rStyle w:val="Hiperpovezava"/>
          <w:b/>
          <w:bCs/>
          <w:color w:val="auto"/>
          <w:sz w:val="20"/>
          <w:szCs w:val="20"/>
        </w:rPr>
        <w:t xml:space="preserve"> </w:t>
      </w:r>
      <w:r w:rsidR="005E09C4" w:rsidRPr="00596D59">
        <w:rPr>
          <w:rStyle w:val="Hiperpovezava"/>
          <w:b/>
          <w:bCs/>
          <w:color w:val="auto"/>
          <w:sz w:val="20"/>
          <w:szCs w:val="20"/>
        </w:rPr>
        <w:t>10.</w:t>
      </w:r>
      <w:r w:rsidR="00F4330C" w:rsidRPr="00596D59">
        <w:rPr>
          <w:rStyle w:val="Hiperpovezava"/>
          <w:b/>
          <w:bCs/>
          <w:color w:val="auto"/>
          <w:sz w:val="20"/>
          <w:szCs w:val="20"/>
        </w:rPr>
        <w:t xml:space="preserve"> </w:t>
      </w:r>
      <w:r w:rsidR="007D1E10" w:rsidRPr="00596D59">
        <w:rPr>
          <w:b/>
          <w:sz w:val="20"/>
          <w:szCs w:val="20"/>
          <w:u w:val="single"/>
        </w:rPr>
        <w:t>2020</w:t>
      </w:r>
      <w:r w:rsidRPr="00F569B5">
        <w:rPr>
          <w:b/>
          <w:bCs/>
          <w:sz w:val="20"/>
          <w:szCs w:val="20"/>
        </w:rPr>
        <w:t xml:space="preserve"> do 1</w:t>
      </w:r>
      <w:r w:rsidR="006D7509">
        <w:rPr>
          <w:b/>
          <w:bCs/>
          <w:sz w:val="20"/>
          <w:szCs w:val="20"/>
        </w:rPr>
        <w:t>0</w:t>
      </w:r>
      <w:r w:rsidRPr="00F569B5">
        <w:rPr>
          <w:b/>
          <w:bCs/>
          <w:sz w:val="20"/>
          <w:szCs w:val="20"/>
        </w:rPr>
        <w:t>.00 ure</w:t>
      </w:r>
      <w:r w:rsidRPr="004B0200">
        <w:rPr>
          <w:sz w:val="20"/>
          <w:szCs w:val="20"/>
        </w:rPr>
        <w:t xml:space="preserve">. Za oddano ponudbo se šteje ponudba, ki je v informacijskem sistemu e-JN označena s statusom »ODDANO«. </w:t>
      </w:r>
    </w:p>
    <w:p w14:paraId="33F52476" w14:textId="77777777" w:rsidR="002E5E39" w:rsidRPr="004B0200" w:rsidRDefault="002E5E39" w:rsidP="002E5E39">
      <w:pPr>
        <w:pStyle w:val="Default"/>
        <w:spacing w:line="260" w:lineRule="exact"/>
        <w:jc w:val="both"/>
        <w:rPr>
          <w:sz w:val="20"/>
          <w:szCs w:val="20"/>
        </w:rPr>
      </w:pPr>
    </w:p>
    <w:p w14:paraId="5E849F67" w14:textId="77777777" w:rsidR="002E5E39" w:rsidRPr="004B0200" w:rsidRDefault="002E5E39" w:rsidP="002E5E39">
      <w:pPr>
        <w:pStyle w:val="Default"/>
        <w:spacing w:line="260" w:lineRule="exact"/>
        <w:jc w:val="both"/>
        <w:rPr>
          <w:sz w:val="20"/>
          <w:szCs w:val="20"/>
        </w:rPr>
      </w:pPr>
      <w:r w:rsidRPr="004B0200">
        <w:rPr>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0E418C6" w14:textId="77777777" w:rsidR="002E5E39" w:rsidRPr="004B0200" w:rsidRDefault="002E5E39" w:rsidP="002E5E39">
      <w:pPr>
        <w:pStyle w:val="Default"/>
        <w:spacing w:line="260" w:lineRule="exact"/>
        <w:jc w:val="both"/>
        <w:rPr>
          <w:sz w:val="20"/>
          <w:szCs w:val="20"/>
        </w:rPr>
      </w:pPr>
    </w:p>
    <w:p w14:paraId="69971C0C" w14:textId="77777777" w:rsidR="002E5E39" w:rsidRPr="007D1E10" w:rsidRDefault="002E5E39" w:rsidP="002E5E39">
      <w:pPr>
        <w:pStyle w:val="Default"/>
        <w:spacing w:line="260" w:lineRule="exact"/>
        <w:jc w:val="both"/>
        <w:rPr>
          <w:sz w:val="20"/>
          <w:szCs w:val="20"/>
          <w:highlight w:val="yellow"/>
        </w:rPr>
      </w:pPr>
      <w:r w:rsidRPr="004B0200">
        <w:rPr>
          <w:sz w:val="20"/>
          <w:szCs w:val="20"/>
        </w:rPr>
        <w:t>Po preteku roka za predložitev ponudb ponudbe ne bo več mogoče oddati. Dostop do povezave za oddajo elektronske ponudbe v tem postopku javnega naročila je na naslednji povezavi</w:t>
      </w:r>
      <w:r w:rsidRPr="007D1E10">
        <w:rPr>
          <w:sz w:val="20"/>
          <w:szCs w:val="20"/>
          <w:highlight w:val="yellow"/>
        </w:rPr>
        <w:t>:</w:t>
      </w:r>
      <w:r w:rsidR="007D1E10" w:rsidRPr="007D1E10">
        <w:rPr>
          <w:sz w:val="20"/>
          <w:szCs w:val="20"/>
          <w:highlight w:val="yellow"/>
        </w:rPr>
        <w:t>_____________</w:t>
      </w:r>
      <w:r w:rsidRPr="007D1E10">
        <w:rPr>
          <w:sz w:val="20"/>
          <w:szCs w:val="20"/>
          <w:highlight w:val="yellow"/>
        </w:rPr>
        <w:t>.</w:t>
      </w:r>
    </w:p>
    <w:p w14:paraId="651BFA6F" w14:textId="77777777" w:rsidR="00A423C9" w:rsidRPr="004B0200" w:rsidRDefault="00A423C9" w:rsidP="00D37134"/>
    <w:p w14:paraId="7D635ABF" w14:textId="77777777" w:rsidR="00905563" w:rsidRPr="004B0200" w:rsidRDefault="00EE4CE7" w:rsidP="009500CB">
      <w:pPr>
        <w:pStyle w:val="PODNASLOVI"/>
        <w:ind w:left="284" w:hanging="284"/>
        <w:rPr>
          <w:rFonts w:cs="Arial"/>
          <w:lang w:val="sl-SI"/>
        </w:rPr>
      </w:pPr>
      <w:bookmarkStart w:id="9" w:name="_Toc49513087"/>
      <w:bookmarkEnd w:id="8"/>
      <w:r w:rsidRPr="004B0200">
        <w:rPr>
          <w:rFonts w:cs="Arial"/>
          <w:lang w:val="sl-SI"/>
        </w:rPr>
        <w:t>ODPIRANJ</w:t>
      </w:r>
      <w:r w:rsidR="002E5E39" w:rsidRPr="004B0200">
        <w:rPr>
          <w:rFonts w:cs="Arial"/>
          <w:lang w:val="sl-SI"/>
        </w:rPr>
        <w:t>E</w:t>
      </w:r>
      <w:r w:rsidRPr="004B0200">
        <w:rPr>
          <w:rFonts w:cs="Arial"/>
          <w:lang w:val="sl-SI"/>
        </w:rPr>
        <w:t xml:space="preserve"> PONUDB</w:t>
      </w:r>
      <w:bookmarkEnd w:id="9"/>
    </w:p>
    <w:p w14:paraId="679D5D33" w14:textId="77777777" w:rsidR="00905563" w:rsidRPr="004B0200" w:rsidRDefault="00905563" w:rsidP="00D37134"/>
    <w:p w14:paraId="1B0D6BA2" w14:textId="4FB80708" w:rsidR="002E5E39" w:rsidRPr="004B0200" w:rsidRDefault="002E5E39" w:rsidP="002E5E39">
      <w:pPr>
        <w:pStyle w:val="Default"/>
        <w:spacing w:line="260" w:lineRule="exact"/>
        <w:jc w:val="both"/>
        <w:rPr>
          <w:sz w:val="20"/>
          <w:szCs w:val="20"/>
        </w:rPr>
      </w:pPr>
      <w:r w:rsidRPr="004B0200">
        <w:rPr>
          <w:sz w:val="20"/>
          <w:szCs w:val="20"/>
        </w:rPr>
        <w:t xml:space="preserve">Odpiranje ponudb bo potekalo avtomatično v informacijskem sistemu e-JN dne </w:t>
      </w:r>
      <w:r w:rsidR="00F4330C" w:rsidRPr="00596D59">
        <w:rPr>
          <w:b/>
          <w:sz w:val="20"/>
          <w:szCs w:val="20"/>
        </w:rPr>
        <w:t>9</w:t>
      </w:r>
      <w:r w:rsidR="003A1CD0" w:rsidRPr="00596D59">
        <w:rPr>
          <w:b/>
          <w:sz w:val="20"/>
          <w:szCs w:val="20"/>
        </w:rPr>
        <w:t xml:space="preserve">. 10. </w:t>
      </w:r>
      <w:r w:rsidR="007D1E10" w:rsidRPr="00596D59">
        <w:rPr>
          <w:b/>
          <w:sz w:val="20"/>
          <w:szCs w:val="20"/>
        </w:rPr>
        <w:t>2020</w:t>
      </w:r>
      <w:r w:rsidRPr="004B0200">
        <w:rPr>
          <w:b/>
          <w:bCs/>
          <w:sz w:val="20"/>
          <w:szCs w:val="20"/>
        </w:rPr>
        <w:t xml:space="preserve"> </w:t>
      </w:r>
      <w:r w:rsidRPr="004B0200">
        <w:rPr>
          <w:sz w:val="20"/>
          <w:szCs w:val="20"/>
        </w:rPr>
        <w:t xml:space="preserve">in se bo začelo </w:t>
      </w:r>
      <w:r w:rsidRPr="004B0200">
        <w:rPr>
          <w:b/>
          <w:bCs/>
          <w:sz w:val="20"/>
          <w:szCs w:val="20"/>
        </w:rPr>
        <w:t>ob 1</w:t>
      </w:r>
      <w:r w:rsidR="00095AF1">
        <w:rPr>
          <w:b/>
          <w:bCs/>
          <w:sz w:val="20"/>
          <w:szCs w:val="20"/>
        </w:rPr>
        <w:t>0</w:t>
      </w:r>
      <w:r w:rsidRPr="004B0200">
        <w:rPr>
          <w:b/>
          <w:bCs/>
          <w:sz w:val="20"/>
          <w:szCs w:val="20"/>
        </w:rPr>
        <w:t>.</w:t>
      </w:r>
      <w:r w:rsidR="003A5AC8" w:rsidRPr="004B0200">
        <w:rPr>
          <w:b/>
          <w:bCs/>
          <w:sz w:val="20"/>
          <w:szCs w:val="20"/>
        </w:rPr>
        <w:t>0</w:t>
      </w:r>
      <w:r w:rsidR="00095AF1">
        <w:rPr>
          <w:b/>
          <w:bCs/>
          <w:sz w:val="20"/>
          <w:szCs w:val="20"/>
        </w:rPr>
        <w:t>1</w:t>
      </w:r>
      <w:r w:rsidRPr="004B0200">
        <w:rPr>
          <w:b/>
          <w:bCs/>
          <w:sz w:val="20"/>
          <w:szCs w:val="20"/>
        </w:rPr>
        <w:t xml:space="preserve"> uri </w:t>
      </w:r>
      <w:r w:rsidRPr="004B0200">
        <w:rPr>
          <w:sz w:val="20"/>
          <w:szCs w:val="20"/>
        </w:rPr>
        <w:t xml:space="preserve">na spletnem </w:t>
      </w:r>
      <w:r w:rsidRPr="00FC18BE">
        <w:rPr>
          <w:sz w:val="20"/>
          <w:szCs w:val="20"/>
        </w:rPr>
        <w:t>naslovu https://ejn.gov.si/eJN2.</w:t>
      </w:r>
      <w:r w:rsidRPr="004B0200">
        <w:rPr>
          <w:sz w:val="20"/>
          <w:szCs w:val="20"/>
        </w:rPr>
        <w:t xml:space="preserve"> </w:t>
      </w:r>
    </w:p>
    <w:p w14:paraId="6CE6F439" w14:textId="77777777" w:rsidR="002E5E39" w:rsidRPr="004B0200" w:rsidRDefault="002E5E39" w:rsidP="002E5E39">
      <w:pPr>
        <w:pStyle w:val="Default"/>
        <w:spacing w:line="260" w:lineRule="exact"/>
        <w:jc w:val="both"/>
        <w:rPr>
          <w:sz w:val="20"/>
          <w:szCs w:val="20"/>
        </w:rPr>
      </w:pPr>
    </w:p>
    <w:p w14:paraId="73342EC2" w14:textId="77777777" w:rsidR="003F50B3" w:rsidRPr="004B0200" w:rsidRDefault="002E5E39" w:rsidP="00D37134">
      <w:r w:rsidRPr="004B0200">
        <w:t>Odpiranje poteka tako, da informacijski sistem e-JN samodejno ob uri, ki je določena za javno odpiranje ponudb, prikaže podatke o ponudniku ter omogoči dostop do .</w:t>
      </w:r>
      <w:proofErr w:type="spellStart"/>
      <w:r w:rsidRPr="004B0200">
        <w:t>pdf</w:t>
      </w:r>
      <w:proofErr w:type="spellEnd"/>
      <w:r w:rsidRPr="004B0200">
        <w:t xml:space="preserve"> dokumenta, ki ga ponudnik naloži v sistem e-JN pod razdelek »Predračun«. </w:t>
      </w:r>
    </w:p>
    <w:p w14:paraId="33F2B2A7" w14:textId="77777777" w:rsidR="00F8087D" w:rsidRPr="004B0200" w:rsidRDefault="00F8087D" w:rsidP="00D37134"/>
    <w:p w14:paraId="00BC72FC" w14:textId="77777777" w:rsidR="00905563" w:rsidRPr="004B0200" w:rsidRDefault="00EE4CE7" w:rsidP="009500CB">
      <w:pPr>
        <w:pStyle w:val="PODNASLOVI"/>
        <w:ind w:left="284" w:hanging="284"/>
        <w:rPr>
          <w:rFonts w:cs="Arial"/>
          <w:lang w:val="sl-SI"/>
        </w:rPr>
      </w:pPr>
      <w:bookmarkStart w:id="10" w:name="_Toc302649292"/>
      <w:bookmarkStart w:id="11" w:name="_Toc49513088"/>
      <w:r w:rsidRPr="004B0200">
        <w:rPr>
          <w:rFonts w:cs="Arial"/>
          <w:lang w:val="sl-SI"/>
        </w:rPr>
        <w:t>PRAVNA PODLAGA JAVNEGA NAROČILA</w:t>
      </w:r>
      <w:bookmarkEnd w:id="10"/>
      <w:bookmarkEnd w:id="11"/>
    </w:p>
    <w:p w14:paraId="5893D781" w14:textId="77777777" w:rsidR="00905563" w:rsidRPr="004B0200" w:rsidRDefault="00905563" w:rsidP="00D37134"/>
    <w:p w14:paraId="3ABF6547" w14:textId="77777777" w:rsidR="008517B0" w:rsidRPr="004B0200" w:rsidRDefault="008517B0" w:rsidP="00D37134">
      <w:bookmarkStart w:id="12" w:name="_Toc107977797"/>
      <w:bookmarkStart w:id="13" w:name="_Toc108236772"/>
      <w:bookmarkStart w:id="14" w:name="_Toc108238016"/>
      <w:bookmarkStart w:id="15" w:name="_Toc108238306"/>
      <w:bookmarkStart w:id="16" w:name="_Toc108517305"/>
      <w:bookmarkStart w:id="17" w:name="_Toc108580983"/>
      <w:bookmarkStart w:id="18" w:name="_Toc298417140"/>
      <w:bookmarkStart w:id="19" w:name="_Toc302649296"/>
      <w:r w:rsidRPr="004B0200">
        <w:t>Postopek oddaje javnega naročila se izvaja na podlagi veljavnega zakona in podzakonskih aktov, ki urejajo javno naročanje, v skladu z veljavno zakonodajo, ki ureja področje javnih financ ter področje, ki je predmet javnega naročila.</w:t>
      </w:r>
    </w:p>
    <w:p w14:paraId="5B9D2BEF" w14:textId="77777777" w:rsidR="008C5FA8" w:rsidRPr="004B0200" w:rsidRDefault="008C5FA8" w:rsidP="00D37134"/>
    <w:p w14:paraId="37AB532E" w14:textId="78290730" w:rsidR="00F609B3" w:rsidRPr="004B0200" w:rsidRDefault="00F609B3" w:rsidP="00F609B3">
      <w:pPr>
        <w:spacing w:line="276" w:lineRule="auto"/>
        <w:rPr>
          <w:lang w:eastAsia="zh-CN"/>
        </w:rPr>
      </w:pPr>
      <w:r w:rsidRPr="004B0200">
        <w:rPr>
          <w:lang w:eastAsia="zh-CN"/>
        </w:rPr>
        <w:t xml:space="preserve">Dne 1. 6. 2018 je začela veljati nova gradbena zakonodaja, ki na novo ureja pogoje za opravljanje gradbene dejavnosti ter pogoje za vpis strokovnega kadra v imeni pristojnih zbornic. </w:t>
      </w:r>
    </w:p>
    <w:p w14:paraId="42A2E001" w14:textId="77777777" w:rsidR="00D36A40" w:rsidRPr="004B0200" w:rsidRDefault="00D36A40" w:rsidP="00D37134"/>
    <w:p w14:paraId="7D786D76" w14:textId="77777777" w:rsidR="00C05E5F" w:rsidRPr="004B0200" w:rsidRDefault="00C05E5F" w:rsidP="009500CB">
      <w:pPr>
        <w:pStyle w:val="PODNASLOVI"/>
        <w:ind w:left="284" w:hanging="284"/>
        <w:rPr>
          <w:rFonts w:cs="Arial"/>
          <w:lang w:val="sl-SI"/>
        </w:rPr>
      </w:pPr>
      <w:bookmarkStart w:id="20" w:name="_Toc49513089"/>
      <w:bookmarkEnd w:id="12"/>
      <w:bookmarkEnd w:id="13"/>
      <w:bookmarkEnd w:id="14"/>
      <w:bookmarkEnd w:id="15"/>
      <w:bookmarkEnd w:id="16"/>
      <w:bookmarkEnd w:id="17"/>
      <w:bookmarkEnd w:id="18"/>
      <w:bookmarkEnd w:id="19"/>
      <w:r w:rsidRPr="004B0200">
        <w:rPr>
          <w:rFonts w:cs="Arial"/>
          <w:lang w:val="sl-SI"/>
        </w:rPr>
        <w:t xml:space="preserve">TEMELJNA PRAVILA </w:t>
      </w:r>
      <w:r w:rsidR="00F07EE9" w:rsidRPr="004B0200">
        <w:rPr>
          <w:rFonts w:cs="Arial"/>
          <w:lang w:val="sl-SI"/>
        </w:rPr>
        <w:t>POSLOVANJA</w:t>
      </w:r>
      <w:bookmarkEnd w:id="20"/>
    </w:p>
    <w:p w14:paraId="100C45AD" w14:textId="77777777" w:rsidR="00C05E5F" w:rsidRPr="004B0200" w:rsidRDefault="00C05E5F" w:rsidP="00D37134"/>
    <w:p w14:paraId="41D9B06D" w14:textId="77777777" w:rsidR="00360425" w:rsidRPr="004B0200" w:rsidRDefault="00360425" w:rsidP="00E42676">
      <w:pPr>
        <w:pStyle w:val="Odstavekseznama"/>
        <w:numPr>
          <w:ilvl w:val="0"/>
          <w:numId w:val="9"/>
        </w:numPr>
        <w:spacing w:line="260" w:lineRule="exact"/>
        <w:rPr>
          <w:vanish/>
          <w:szCs w:val="20"/>
          <w:lang w:val="sl-SI"/>
        </w:rPr>
      </w:pPr>
    </w:p>
    <w:p w14:paraId="57521060" w14:textId="77777777" w:rsidR="00360425" w:rsidRPr="004B0200" w:rsidRDefault="00360425" w:rsidP="00E42676">
      <w:pPr>
        <w:pStyle w:val="Odstavekseznama"/>
        <w:numPr>
          <w:ilvl w:val="0"/>
          <w:numId w:val="9"/>
        </w:numPr>
        <w:spacing w:line="260" w:lineRule="exact"/>
        <w:rPr>
          <w:vanish/>
          <w:szCs w:val="20"/>
          <w:lang w:val="sl-SI"/>
        </w:rPr>
      </w:pPr>
    </w:p>
    <w:p w14:paraId="024B175C" w14:textId="77777777" w:rsidR="00360425" w:rsidRPr="004B0200" w:rsidRDefault="00360425" w:rsidP="00E42676">
      <w:pPr>
        <w:pStyle w:val="Odstavekseznama"/>
        <w:numPr>
          <w:ilvl w:val="0"/>
          <w:numId w:val="9"/>
        </w:numPr>
        <w:spacing w:line="260" w:lineRule="exact"/>
        <w:rPr>
          <w:vanish/>
          <w:szCs w:val="20"/>
          <w:lang w:val="sl-SI"/>
        </w:rPr>
      </w:pPr>
    </w:p>
    <w:p w14:paraId="15CBC7CA" w14:textId="77777777" w:rsidR="00360425" w:rsidRPr="004B0200" w:rsidRDefault="00360425" w:rsidP="00E42676">
      <w:pPr>
        <w:pStyle w:val="Odstavekseznama"/>
        <w:numPr>
          <w:ilvl w:val="0"/>
          <w:numId w:val="9"/>
        </w:numPr>
        <w:spacing w:line="260" w:lineRule="exact"/>
        <w:rPr>
          <w:vanish/>
          <w:szCs w:val="20"/>
          <w:lang w:val="sl-SI"/>
        </w:rPr>
      </w:pPr>
    </w:p>
    <w:p w14:paraId="45BC6009" w14:textId="77777777" w:rsidR="00360425" w:rsidRPr="004B0200" w:rsidRDefault="00360425" w:rsidP="00E42676">
      <w:pPr>
        <w:pStyle w:val="Odstavekseznama"/>
        <w:numPr>
          <w:ilvl w:val="0"/>
          <w:numId w:val="9"/>
        </w:numPr>
        <w:spacing w:line="260" w:lineRule="exact"/>
        <w:rPr>
          <w:vanish/>
          <w:szCs w:val="20"/>
          <w:lang w:val="sl-SI"/>
        </w:rPr>
      </w:pPr>
    </w:p>
    <w:p w14:paraId="66BD06F8" w14:textId="77777777" w:rsidR="00F00273" w:rsidRPr="004B0200" w:rsidRDefault="00F00273" w:rsidP="00E42676">
      <w:pPr>
        <w:pStyle w:val="Odstavekseznama"/>
        <w:numPr>
          <w:ilvl w:val="0"/>
          <w:numId w:val="10"/>
        </w:numPr>
        <w:spacing w:line="260" w:lineRule="exact"/>
        <w:rPr>
          <w:b/>
          <w:vanish/>
          <w:szCs w:val="20"/>
          <w:lang w:val="sl-SI" w:eastAsia="x-none"/>
        </w:rPr>
      </w:pPr>
    </w:p>
    <w:p w14:paraId="7CC13FCB" w14:textId="77777777" w:rsidR="00C05E5F" w:rsidRPr="004B0200" w:rsidRDefault="00F00273" w:rsidP="00F00273">
      <w:pPr>
        <w:pStyle w:val="n4"/>
        <w:ind w:left="360"/>
        <w:rPr>
          <w:b/>
          <w:lang w:val="sl-SI"/>
        </w:rPr>
      </w:pPr>
      <w:r w:rsidRPr="004B0200">
        <w:rPr>
          <w:b/>
          <w:lang w:val="sl-SI"/>
        </w:rPr>
        <w:t xml:space="preserve">      </w:t>
      </w:r>
      <w:r w:rsidR="00C05E5F" w:rsidRPr="004B0200">
        <w:rPr>
          <w:b/>
          <w:lang w:val="sl-SI"/>
        </w:rPr>
        <w:t>Dostop do dokumentacije</w:t>
      </w:r>
    </w:p>
    <w:p w14:paraId="1CB93793" w14:textId="77777777" w:rsidR="00C05E5F" w:rsidRPr="004B0200" w:rsidRDefault="00C05E5F" w:rsidP="00D37134"/>
    <w:p w14:paraId="0895BA61" w14:textId="77777777" w:rsidR="00034CE8" w:rsidRPr="004B0200" w:rsidRDefault="00350F24" w:rsidP="00D37134">
      <w:r w:rsidRPr="004B0200">
        <w:t>D</w:t>
      </w:r>
      <w:r w:rsidR="008517B0" w:rsidRPr="004B0200">
        <w:t xml:space="preserve">okumentacijo lahko ponudniki dobijo na </w:t>
      </w:r>
      <w:r w:rsidR="0012004D">
        <w:t>spletni strani uporabnika</w:t>
      </w:r>
      <w:r w:rsidR="008517B0" w:rsidRPr="004B0200">
        <w:t>.</w:t>
      </w:r>
    </w:p>
    <w:p w14:paraId="731BC2A6" w14:textId="77777777" w:rsidR="00A27104" w:rsidRPr="004B0200" w:rsidRDefault="00A27104" w:rsidP="00D37134">
      <w:r w:rsidRPr="004B0200">
        <w:t xml:space="preserve"> </w:t>
      </w:r>
    </w:p>
    <w:p w14:paraId="0B0748FA" w14:textId="77777777" w:rsidR="008517B0" w:rsidRDefault="008517B0" w:rsidP="00D37134">
      <w:r w:rsidRPr="004B0200">
        <w:t>Odkupnine za dokumentacijo ni.</w:t>
      </w:r>
    </w:p>
    <w:p w14:paraId="31875D3D" w14:textId="77777777" w:rsidR="00C42B30" w:rsidRPr="004B0200" w:rsidRDefault="00C42B30" w:rsidP="00D37134"/>
    <w:p w14:paraId="3110AC67" w14:textId="274ABFF5" w:rsidR="008517B0" w:rsidRDefault="008517B0" w:rsidP="00D37134"/>
    <w:p w14:paraId="79B2E5FA" w14:textId="5C4D9B12" w:rsidR="00F4330C" w:rsidRDefault="00F4330C" w:rsidP="00D37134"/>
    <w:p w14:paraId="2842ED5D" w14:textId="77777777" w:rsidR="00F4330C" w:rsidRPr="004B0200" w:rsidRDefault="00F4330C" w:rsidP="00D37134"/>
    <w:p w14:paraId="67B2AA95" w14:textId="77777777" w:rsidR="008517B0" w:rsidRPr="004B0200" w:rsidRDefault="008517B0" w:rsidP="00E42676">
      <w:pPr>
        <w:numPr>
          <w:ilvl w:val="1"/>
          <w:numId w:val="9"/>
        </w:numPr>
        <w:ind w:left="709" w:hanging="709"/>
        <w:rPr>
          <w:b/>
        </w:rPr>
      </w:pPr>
      <w:r w:rsidRPr="004B0200">
        <w:rPr>
          <w:b/>
        </w:rPr>
        <w:lastRenderedPageBreak/>
        <w:t>Obvestila in pojasnila v zvezi z dokumentacijo</w:t>
      </w:r>
    </w:p>
    <w:p w14:paraId="4C46F4B0" w14:textId="77777777" w:rsidR="008517B0" w:rsidRPr="004B0200" w:rsidRDefault="008517B0" w:rsidP="00D37134"/>
    <w:p w14:paraId="5925E69E" w14:textId="77777777" w:rsidR="008517B0" w:rsidRPr="004B0200" w:rsidRDefault="008517B0" w:rsidP="00D37134">
      <w:bookmarkStart w:id="21" w:name="_Toc298417139"/>
      <w:bookmarkStart w:id="22" w:name="_Toc302649297"/>
      <w:bookmarkStart w:id="23" w:name="_Toc401234743"/>
      <w:bookmarkStart w:id="24" w:name="_Toc402938140"/>
      <w:bookmarkStart w:id="25" w:name="_Toc402956096"/>
      <w:r w:rsidRPr="004B0200">
        <w:t>Komunikacija s ponudniki o vprašanjih v zvezi z vsebino naročila in v zvezi s pripravo ponudbe poteka izključno preko portala javnih naročil.</w:t>
      </w:r>
    </w:p>
    <w:p w14:paraId="1E0D1DB5" w14:textId="77777777" w:rsidR="00564609" w:rsidRPr="004B0200" w:rsidRDefault="00564609" w:rsidP="00D37134"/>
    <w:p w14:paraId="78396837" w14:textId="6C9A7881" w:rsidR="008517B0" w:rsidRPr="004B0200" w:rsidRDefault="008517B0" w:rsidP="00D37134">
      <w:pPr>
        <w:rPr>
          <w:strike/>
        </w:rPr>
      </w:pPr>
      <w:r w:rsidRPr="004B0200">
        <w:t>Naročnik bo odgovoril na vsa vprašanja ponudnikov, ki jih bo prejel preko Portal</w:t>
      </w:r>
      <w:r w:rsidR="00CC551E">
        <w:t>a javnih naročil, najpozneje šest dni pred rokom za oddajo ponudb</w:t>
      </w:r>
      <w:r w:rsidRPr="00F569B5">
        <w:t>,</w:t>
      </w:r>
      <w:r w:rsidRPr="004B0200">
        <w:t xml:space="preserve"> pod pogojem, da je bilo vprašanje posredovano do </w:t>
      </w:r>
      <w:r w:rsidRPr="00596D59">
        <w:t xml:space="preserve">dne </w:t>
      </w:r>
      <w:r w:rsidR="0057146E" w:rsidRPr="00596D59">
        <w:rPr>
          <w:b/>
        </w:rPr>
        <w:t>2</w:t>
      </w:r>
      <w:r w:rsidR="003A1CD0" w:rsidRPr="00596D59">
        <w:rPr>
          <w:b/>
        </w:rPr>
        <w:t>5</w:t>
      </w:r>
      <w:r w:rsidR="0057146E" w:rsidRPr="00596D59">
        <w:rPr>
          <w:b/>
        </w:rPr>
        <w:t>.</w:t>
      </w:r>
      <w:r w:rsidR="00F4330C" w:rsidRPr="00596D59">
        <w:rPr>
          <w:b/>
        </w:rPr>
        <w:t xml:space="preserve"> </w:t>
      </w:r>
      <w:r w:rsidR="0057146E" w:rsidRPr="00596D59">
        <w:rPr>
          <w:b/>
        </w:rPr>
        <w:t>9.</w:t>
      </w:r>
      <w:r w:rsidR="00F4330C" w:rsidRPr="00596D59">
        <w:rPr>
          <w:b/>
        </w:rPr>
        <w:t xml:space="preserve"> </w:t>
      </w:r>
      <w:r w:rsidR="0057146E" w:rsidRPr="00596D59">
        <w:rPr>
          <w:b/>
        </w:rPr>
        <w:t>2020</w:t>
      </w:r>
      <w:r w:rsidRPr="00F569B5">
        <w:rPr>
          <w:b/>
        </w:rPr>
        <w:t xml:space="preserve"> do 10.00 ure.</w:t>
      </w:r>
      <w:r w:rsidRPr="004B0200">
        <w:rPr>
          <w:b/>
        </w:rPr>
        <w:t xml:space="preserve"> </w:t>
      </w:r>
      <w:r w:rsidRPr="004B0200">
        <w:t>Na zahteve za pojasnila oz. druga vprašanja v zvezi z javnim naročilom, zastavljena po tem roku, naročnik ne bo odgovarjal.</w:t>
      </w:r>
    </w:p>
    <w:p w14:paraId="4D60006A" w14:textId="77777777" w:rsidR="00B42EA7" w:rsidRPr="004B0200" w:rsidRDefault="00B42EA7" w:rsidP="00D37134">
      <w:pPr>
        <w:rPr>
          <w:rFonts w:eastAsia="Calibri"/>
          <w:u w:val="single"/>
          <w:lang w:eastAsia="en-US"/>
        </w:rPr>
      </w:pPr>
    </w:p>
    <w:p w14:paraId="76FCB4DA" w14:textId="77777777" w:rsidR="00F87B98" w:rsidRPr="004B0200" w:rsidRDefault="00F87B98" w:rsidP="00E42676">
      <w:pPr>
        <w:numPr>
          <w:ilvl w:val="1"/>
          <w:numId w:val="9"/>
        </w:numPr>
        <w:ind w:left="709" w:hanging="709"/>
        <w:rPr>
          <w:b/>
        </w:rPr>
      </w:pPr>
      <w:bookmarkStart w:id="26" w:name="_Toc405979763"/>
      <w:bookmarkStart w:id="27" w:name="_Toc406653981"/>
      <w:bookmarkStart w:id="28" w:name="_Toc426552503"/>
      <w:bookmarkStart w:id="29" w:name="_Toc442170007"/>
      <w:bookmarkStart w:id="30" w:name="_Toc446451021"/>
      <w:bookmarkEnd w:id="21"/>
      <w:bookmarkEnd w:id="22"/>
      <w:r w:rsidRPr="004B0200">
        <w:rPr>
          <w:b/>
        </w:rPr>
        <w:t>Ogled lokacije</w:t>
      </w:r>
    </w:p>
    <w:p w14:paraId="57B300EF" w14:textId="77777777" w:rsidR="00F87B98" w:rsidRPr="004B0200" w:rsidRDefault="00F87B98" w:rsidP="00F87B98">
      <w:pPr>
        <w:rPr>
          <w:b/>
        </w:rPr>
      </w:pPr>
    </w:p>
    <w:p w14:paraId="0937C6D7" w14:textId="0910E655" w:rsidR="00F87B98" w:rsidRPr="004B0200" w:rsidRDefault="00F87B98" w:rsidP="00DC6A51">
      <w:pPr>
        <w:keepNext/>
        <w:widowControl w:val="0"/>
        <w:adjustRightInd w:val="0"/>
        <w:textAlignment w:val="baseline"/>
        <w:rPr>
          <w:lang w:eastAsia="en-US"/>
        </w:rPr>
      </w:pPr>
      <w:bookmarkStart w:id="31" w:name="_Toc474158137"/>
      <w:bookmarkStart w:id="32" w:name="_Toc474238271"/>
      <w:bookmarkStart w:id="33" w:name="_Toc446451020"/>
      <w:bookmarkStart w:id="34" w:name="_Toc442170006"/>
      <w:r w:rsidRPr="004B0200">
        <w:rPr>
          <w:lang w:eastAsia="en-US"/>
        </w:rPr>
        <w:t>Naročnik in uporabnik organizirata neobvezen ogled lokacije izvedbe predmeta javnega naročila</w:t>
      </w:r>
      <w:bookmarkEnd w:id="31"/>
      <w:bookmarkEnd w:id="32"/>
      <w:bookmarkEnd w:id="33"/>
      <w:r w:rsidR="00F95797">
        <w:rPr>
          <w:lang w:eastAsia="en-US"/>
        </w:rPr>
        <w:t>,</w:t>
      </w:r>
      <w:r w:rsidR="007F0894" w:rsidRPr="004B0200">
        <w:rPr>
          <w:lang w:eastAsia="en-US"/>
        </w:rPr>
        <w:t xml:space="preserve"> in sicer </w:t>
      </w:r>
      <w:r w:rsidR="007F0894" w:rsidRPr="00596D59">
        <w:rPr>
          <w:lang w:eastAsia="en-US"/>
        </w:rPr>
        <w:t xml:space="preserve">dne </w:t>
      </w:r>
      <w:r w:rsidR="00F4330C" w:rsidRPr="00596D59">
        <w:rPr>
          <w:b/>
          <w:lang w:eastAsia="en-US"/>
        </w:rPr>
        <w:t>11</w:t>
      </w:r>
      <w:r w:rsidR="0057146E" w:rsidRPr="00596D59">
        <w:rPr>
          <w:b/>
          <w:lang w:eastAsia="en-US"/>
        </w:rPr>
        <w:t>.</w:t>
      </w:r>
      <w:r w:rsidR="003A1CD0" w:rsidRPr="00596D59">
        <w:rPr>
          <w:b/>
          <w:lang w:eastAsia="en-US"/>
        </w:rPr>
        <w:t xml:space="preserve"> </w:t>
      </w:r>
      <w:r w:rsidR="0057146E" w:rsidRPr="00596D59">
        <w:rPr>
          <w:b/>
          <w:lang w:eastAsia="en-US"/>
        </w:rPr>
        <w:t>9.</w:t>
      </w:r>
      <w:r w:rsidR="003A1CD0" w:rsidRPr="00596D59">
        <w:rPr>
          <w:b/>
          <w:lang w:eastAsia="en-US"/>
        </w:rPr>
        <w:t xml:space="preserve"> </w:t>
      </w:r>
      <w:r w:rsidR="0057146E" w:rsidRPr="00596D59">
        <w:rPr>
          <w:b/>
          <w:lang w:eastAsia="en-US"/>
        </w:rPr>
        <w:t>2020</w:t>
      </w:r>
      <w:r w:rsidR="007F0894" w:rsidRPr="00596D59">
        <w:rPr>
          <w:lang w:eastAsia="en-US"/>
        </w:rPr>
        <w:t xml:space="preserve"> ob 10</w:t>
      </w:r>
      <w:r w:rsidR="00820E24" w:rsidRPr="00596D59">
        <w:rPr>
          <w:lang w:eastAsia="en-US"/>
        </w:rPr>
        <w:t>:00</w:t>
      </w:r>
      <w:r w:rsidR="007F0894" w:rsidRPr="00596D59">
        <w:rPr>
          <w:lang w:eastAsia="en-US"/>
        </w:rPr>
        <w:t xml:space="preserve"> uri</w:t>
      </w:r>
      <w:r w:rsidR="00820E24" w:rsidRPr="00596D59">
        <w:rPr>
          <w:lang w:eastAsia="en-US"/>
        </w:rPr>
        <w:t xml:space="preserve"> in </w:t>
      </w:r>
      <w:r w:rsidR="0057146E" w:rsidRPr="00596D59">
        <w:rPr>
          <w:b/>
          <w:lang w:eastAsia="en-US"/>
        </w:rPr>
        <w:t>17.</w:t>
      </w:r>
      <w:r w:rsidR="003A1CD0" w:rsidRPr="00596D59">
        <w:rPr>
          <w:b/>
          <w:lang w:eastAsia="en-US"/>
        </w:rPr>
        <w:t xml:space="preserve"> </w:t>
      </w:r>
      <w:r w:rsidR="0057146E" w:rsidRPr="00596D59">
        <w:rPr>
          <w:b/>
          <w:lang w:eastAsia="en-US"/>
        </w:rPr>
        <w:t>9.</w:t>
      </w:r>
      <w:r w:rsidR="003A1CD0" w:rsidRPr="00596D59">
        <w:rPr>
          <w:b/>
          <w:lang w:eastAsia="en-US"/>
        </w:rPr>
        <w:t xml:space="preserve"> </w:t>
      </w:r>
      <w:r w:rsidR="0057146E" w:rsidRPr="00596D59">
        <w:rPr>
          <w:b/>
          <w:lang w:eastAsia="en-US"/>
        </w:rPr>
        <w:t>2020</w:t>
      </w:r>
      <w:r w:rsidR="00820E24" w:rsidRPr="00596D59">
        <w:rPr>
          <w:lang w:eastAsia="en-US"/>
        </w:rPr>
        <w:t xml:space="preserve"> ob 10:00 uri</w:t>
      </w:r>
      <w:r w:rsidR="007F0894" w:rsidRPr="00596D59">
        <w:rPr>
          <w:lang w:eastAsia="en-US"/>
        </w:rPr>
        <w:t>.</w:t>
      </w:r>
      <w:bookmarkStart w:id="35" w:name="_GoBack"/>
      <w:bookmarkEnd w:id="35"/>
      <w:r w:rsidRPr="004B0200">
        <w:rPr>
          <w:lang w:eastAsia="en-US"/>
        </w:rPr>
        <w:t xml:space="preserve"> </w:t>
      </w:r>
    </w:p>
    <w:p w14:paraId="3BD3DCCE" w14:textId="77777777" w:rsidR="00F87B98" w:rsidRPr="004B0200" w:rsidRDefault="00F87B98" w:rsidP="00DC6A51">
      <w:pPr>
        <w:rPr>
          <w:lang w:eastAsia="en-US"/>
        </w:rPr>
      </w:pPr>
    </w:p>
    <w:bookmarkEnd w:id="34"/>
    <w:p w14:paraId="49CA953D" w14:textId="77777777" w:rsidR="00F87B98" w:rsidRPr="004B0200" w:rsidRDefault="00F87B98" w:rsidP="00F87B98">
      <w:pPr>
        <w:rPr>
          <w:lang w:eastAsia="en-US"/>
        </w:rPr>
      </w:pPr>
      <w:r w:rsidRPr="00F4330C">
        <w:rPr>
          <w:lang w:eastAsia="en-US"/>
        </w:rPr>
        <w:t>Ogled bo omogočen po predhodni pisni najavi,</w:t>
      </w:r>
      <w:r w:rsidR="00EA6BB2" w:rsidRPr="00F4330C">
        <w:rPr>
          <w:lang w:eastAsia="en-US"/>
        </w:rPr>
        <w:t xml:space="preserve"> ki prispe na e-naslov kontaktnih</w:t>
      </w:r>
      <w:r w:rsidRPr="00F4330C">
        <w:rPr>
          <w:lang w:eastAsia="en-US"/>
        </w:rPr>
        <w:t xml:space="preserve"> oseb crt.korinsek@gov.si </w:t>
      </w:r>
      <w:r w:rsidR="007F0894" w:rsidRPr="00F4330C">
        <w:rPr>
          <w:lang w:eastAsia="en-US"/>
        </w:rPr>
        <w:t>in</w:t>
      </w:r>
      <w:r w:rsidR="00F95797" w:rsidRPr="00F4330C">
        <w:rPr>
          <w:lang w:eastAsia="en-US"/>
        </w:rPr>
        <w:t xml:space="preserve"> </w:t>
      </w:r>
      <w:r w:rsidR="006D7509" w:rsidRPr="00F4330C">
        <w:rPr>
          <w:lang w:eastAsia="en-US"/>
        </w:rPr>
        <w:t>igor.turk</w:t>
      </w:r>
      <w:r w:rsidR="007F0894" w:rsidRPr="00F4330C">
        <w:rPr>
          <w:lang w:eastAsia="en-US"/>
        </w:rPr>
        <w:t>@</w:t>
      </w:r>
      <w:r w:rsidR="006D7509" w:rsidRPr="00F4330C">
        <w:rPr>
          <w:lang w:eastAsia="en-US"/>
        </w:rPr>
        <w:t>ob-valdoltra.si</w:t>
      </w:r>
      <w:r w:rsidR="007F0894" w:rsidRPr="00F4330C">
        <w:rPr>
          <w:lang w:eastAsia="en-US"/>
        </w:rPr>
        <w:t>,</w:t>
      </w:r>
      <w:r w:rsidR="00EA6BB2" w:rsidRPr="00F4330C">
        <w:rPr>
          <w:lang w:eastAsia="en-US"/>
        </w:rPr>
        <w:t xml:space="preserve"> najmanj 2</w:t>
      </w:r>
      <w:r w:rsidRPr="00F4330C">
        <w:rPr>
          <w:lang w:eastAsia="en-US"/>
        </w:rPr>
        <w:t xml:space="preserve"> dn</w:t>
      </w:r>
      <w:r w:rsidR="00EA6BB2" w:rsidRPr="00F4330C">
        <w:rPr>
          <w:lang w:eastAsia="en-US"/>
        </w:rPr>
        <w:t>i</w:t>
      </w:r>
      <w:r w:rsidRPr="00F4330C">
        <w:rPr>
          <w:lang w:eastAsia="en-US"/>
        </w:rPr>
        <w:t xml:space="preserve"> pred datumom ogleda.</w:t>
      </w:r>
    </w:p>
    <w:p w14:paraId="7BCC2D28" w14:textId="77777777" w:rsidR="00F87B98" w:rsidRPr="004B0200" w:rsidRDefault="00F87B98" w:rsidP="00F87B98">
      <w:pPr>
        <w:rPr>
          <w:lang w:eastAsia="en-US"/>
        </w:rPr>
      </w:pPr>
    </w:p>
    <w:p w14:paraId="62ED5C3A" w14:textId="77777777" w:rsidR="008517B0" w:rsidRPr="004B0200" w:rsidRDefault="008517B0" w:rsidP="00E42676">
      <w:pPr>
        <w:numPr>
          <w:ilvl w:val="1"/>
          <w:numId w:val="9"/>
        </w:numPr>
        <w:ind w:left="709" w:hanging="709"/>
        <w:rPr>
          <w:b/>
        </w:rPr>
      </w:pPr>
      <w:r w:rsidRPr="004B0200">
        <w:rPr>
          <w:b/>
        </w:rPr>
        <w:t>Spremembe in dopolnitve dokumentacije</w:t>
      </w:r>
      <w:bookmarkEnd w:id="23"/>
      <w:bookmarkEnd w:id="24"/>
      <w:bookmarkEnd w:id="25"/>
      <w:bookmarkEnd w:id="26"/>
      <w:bookmarkEnd w:id="27"/>
      <w:bookmarkEnd w:id="28"/>
      <w:bookmarkEnd w:id="29"/>
      <w:bookmarkEnd w:id="30"/>
      <w:r w:rsidRPr="004B0200">
        <w:rPr>
          <w:b/>
        </w:rPr>
        <w:t xml:space="preserve"> </w:t>
      </w:r>
    </w:p>
    <w:p w14:paraId="46F81149" w14:textId="77777777" w:rsidR="008517B0" w:rsidRPr="004B0200" w:rsidRDefault="008517B0" w:rsidP="00D37134"/>
    <w:p w14:paraId="35BBECCB" w14:textId="77777777" w:rsidR="008517B0" w:rsidRPr="004B0200" w:rsidRDefault="008517B0" w:rsidP="00D37134">
      <w:r w:rsidRPr="004B0200">
        <w:t>Naročnik lahko spremeni ali dopolni dokumentacijo.</w:t>
      </w:r>
    </w:p>
    <w:p w14:paraId="05780855" w14:textId="77777777" w:rsidR="0024187A" w:rsidRPr="004B0200" w:rsidRDefault="0024187A" w:rsidP="00D37134"/>
    <w:p w14:paraId="68E45D86" w14:textId="77777777" w:rsidR="008517B0" w:rsidRPr="004B0200" w:rsidRDefault="008517B0" w:rsidP="00D37134">
      <w:r w:rsidRPr="004B0200">
        <w:t>Naročnik bo, če bo ocenil, da ponudnik v razpisanem roku ne bo uspel dopolniti svoje ponudbe, rok za oddajo ponudbe ustrezno podaljšal, pravice naročnika in ponudnika pa bodo v takem primeru vezane na novi rok.</w:t>
      </w:r>
    </w:p>
    <w:p w14:paraId="1BE4C3CF" w14:textId="77777777" w:rsidR="000A662B" w:rsidRPr="004B0200" w:rsidRDefault="000A662B" w:rsidP="00D37134"/>
    <w:p w14:paraId="3238A5C8" w14:textId="77777777" w:rsidR="008517B0" w:rsidRPr="004B0200" w:rsidRDefault="008517B0" w:rsidP="00D37134">
      <w:r w:rsidRPr="004B0200">
        <w:t>Spremembe in dopolnitve dokumentacije so sestavni del dokumentacije.</w:t>
      </w:r>
    </w:p>
    <w:p w14:paraId="423CAB5E" w14:textId="77777777" w:rsidR="00EC0F23" w:rsidRPr="004B0200" w:rsidRDefault="00EC0F23" w:rsidP="00D37134"/>
    <w:p w14:paraId="2C871A74" w14:textId="77777777" w:rsidR="00905563" w:rsidRPr="004B0200" w:rsidRDefault="009D7CDE" w:rsidP="003B7935">
      <w:pPr>
        <w:pStyle w:val="PODNASLOVI"/>
        <w:ind w:left="284" w:hanging="284"/>
        <w:rPr>
          <w:rFonts w:cs="Arial"/>
          <w:lang w:val="sl-SI"/>
        </w:rPr>
      </w:pPr>
      <w:bookmarkStart w:id="36" w:name="_Toc49513090"/>
      <w:r w:rsidRPr="004B0200">
        <w:rPr>
          <w:rFonts w:cs="Arial"/>
          <w:lang w:val="sl-SI"/>
        </w:rPr>
        <w:t>UGOTAVLJANJE SPOSOBNOSTI</w:t>
      </w:r>
      <w:bookmarkEnd w:id="36"/>
    </w:p>
    <w:p w14:paraId="560E9DCB" w14:textId="77777777" w:rsidR="00905563" w:rsidRPr="004B0200" w:rsidRDefault="00905563" w:rsidP="00D37134"/>
    <w:p w14:paraId="09C863CB" w14:textId="77777777" w:rsidR="00F609B3" w:rsidRPr="004B0200" w:rsidRDefault="00F609B3" w:rsidP="00F609B3">
      <w:pPr>
        <w:spacing w:line="276" w:lineRule="auto"/>
        <w:rPr>
          <w:lang w:eastAsia="zh-CN"/>
        </w:rPr>
      </w:pPr>
      <w:r w:rsidRPr="004B0200">
        <w:rPr>
          <w:lang w:eastAsia="zh-CN"/>
        </w:rPr>
        <w:t>Na podlagi definicije 7. točke prvega odstavka 2. člena ZJN-3 »ponudnik« pomeni gospodarski subjekt, ki je predložil ponudbo. Skladno z ZJN-3 je lahko ponudnik katerakoli pravna ali fizična oseba, ki izpolnjuje vse naročnikove zahteve iz te dokumentacije.</w:t>
      </w:r>
    </w:p>
    <w:p w14:paraId="67A91D90" w14:textId="77777777" w:rsidR="00F609B3" w:rsidRPr="004B0200" w:rsidRDefault="00F609B3" w:rsidP="00F609B3">
      <w:pPr>
        <w:spacing w:line="276" w:lineRule="auto"/>
        <w:rPr>
          <w:lang w:eastAsia="zh-CN"/>
        </w:rPr>
      </w:pPr>
    </w:p>
    <w:p w14:paraId="5DE00DB4" w14:textId="77777777" w:rsidR="00F609B3" w:rsidRPr="004B0200" w:rsidRDefault="00F609B3" w:rsidP="00F609B3">
      <w:pPr>
        <w:spacing w:line="276" w:lineRule="auto"/>
        <w:rPr>
          <w:lang w:eastAsia="zh-CN"/>
        </w:rPr>
      </w:pPr>
      <w:r w:rsidRPr="004B0200">
        <w:rPr>
          <w:lang w:eastAsia="zh-CN"/>
        </w:rPr>
        <w:t>ZJN-3 pojem gospodarskega subjekta določa širše, kakor ga je določal ZJN-2, in sicer kot katerokoli fizično ali pravno osebo ali skupino teh oseb.</w:t>
      </w:r>
      <w:r w:rsidRPr="004B0200">
        <w:t xml:space="preserve"> </w:t>
      </w:r>
      <w:r w:rsidRPr="004B0200">
        <w:rPr>
          <w:lang w:eastAsia="zh-CN"/>
        </w:rPr>
        <w:t>Navedeno pomeni, da lahko kot ponudnik na javnih naročilih nastopa tudi fizična oseba, ki ne deluje kot samostojni podjetnik. Zaradi navedenega dejstva morajo biti vsi strokovni kadri navedeni kot podizvajalci.</w:t>
      </w:r>
    </w:p>
    <w:p w14:paraId="777A9DE9" w14:textId="77777777" w:rsidR="00F609B3" w:rsidRPr="004B0200" w:rsidRDefault="00F609B3" w:rsidP="00D37134"/>
    <w:p w14:paraId="3608E696" w14:textId="77777777" w:rsidR="00F07EE9" w:rsidRPr="004B0200" w:rsidRDefault="00E51A13" w:rsidP="00D37134">
      <w:r w:rsidRPr="004B0200">
        <w:t xml:space="preserve">Za ugotavljanje sposobnosti mora ponudnik izpolnjevati </w:t>
      </w:r>
      <w:r w:rsidR="00F07EE9" w:rsidRPr="004B0200">
        <w:t>vse v tej točki navedene pogoje.</w:t>
      </w:r>
    </w:p>
    <w:p w14:paraId="0E82D48C" w14:textId="77777777" w:rsidR="00F07EE9" w:rsidRPr="004B0200" w:rsidRDefault="00F07EE9" w:rsidP="00D37134"/>
    <w:p w14:paraId="4C20C059" w14:textId="77777777" w:rsidR="00F07EE9" w:rsidRPr="004B0200" w:rsidRDefault="00F07EE9" w:rsidP="00D37134">
      <w:r w:rsidRPr="004B0200">
        <w:t xml:space="preserve">Ob predložitvi ponudbe bo naročnik namesto potrdil, ki jih izdajajo javni organi ali tretje osebe, v skladu </w:t>
      </w:r>
      <w:r w:rsidR="00CD643E" w:rsidRPr="004B0200">
        <w:t>z</w:t>
      </w:r>
      <w:r w:rsidRPr="004B0200">
        <w:t xml:space="preserve"> 79. členom ZJN-3, sprejel </w:t>
      </w:r>
      <w:r w:rsidR="001D5F76" w:rsidRPr="004B0200">
        <w:t xml:space="preserve">enotni evropski dokument v zvezi z oddajo javnega naročila (v nadaljnjem </w:t>
      </w:r>
      <w:r w:rsidR="001D5F76" w:rsidRPr="00FC18BE">
        <w:t xml:space="preserve">besedilu: </w:t>
      </w:r>
      <w:r w:rsidRPr="00FC18BE">
        <w:t>ESPD</w:t>
      </w:r>
      <w:r w:rsidR="001D5F76" w:rsidRPr="00FC18BE">
        <w:t>)</w:t>
      </w:r>
      <w:r w:rsidRPr="00FC18BE">
        <w:t xml:space="preserve">, ki vključuje posodobljeno lastno izjavo, kot predhodni dokaz v zvezi s točkami </w:t>
      </w:r>
      <w:r w:rsidR="005902B9" w:rsidRPr="00FC18BE">
        <w:t>8.1.-8.4.</w:t>
      </w:r>
      <w:r w:rsidRPr="004B0200">
        <w:t xml:space="preserve"> teh navodil. Naročnik bo lahko kadarkoli med postopkom ponudnike pozval, da predložijo vsa dokazila ali del doka</w:t>
      </w:r>
      <w:r w:rsidR="0010791C" w:rsidRPr="004B0200">
        <w:t xml:space="preserve">zil v zvezi z navedbami v ESPD. </w:t>
      </w:r>
      <w:r w:rsidRPr="004B0200">
        <w:t>Gospodarski subjekt mora v obrazcu ESPD navesti vse informacije, na podlagi katerih bo naročn</w:t>
      </w:r>
      <w:r w:rsidR="000A662B" w:rsidRPr="004B0200">
        <w:t>ik potrdil</w:t>
      </w:r>
      <w:r w:rsidRPr="004B0200">
        <w:t xml:space="preserve"> ali </w:t>
      </w:r>
      <w:r w:rsidR="000A662B" w:rsidRPr="004B0200">
        <w:t xml:space="preserve">pridobil </w:t>
      </w:r>
      <w:r w:rsidRPr="004B0200">
        <w:t>druge informacije v nacionalni bazi podatkov, ter v predmetnem obrazcu podati soglasje, da dokazila pridobi naročnik.</w:t>
      </w:r>
    </w:p>
    <w:p w14:paraId="1F7FE6BB" w14:textId="77777777" w:rsidR="00F07EE9" w:rsidRPr="004B0200" w:rsidRDefault="00F07EE9" w:rsidP="00D37134"/>
    <w:p w14:paraId="08C369F4" w14:textId="77777777" w:rsidR="00F07EE9" w:rsidRPr="00FC18BE" w:rsidRDefault="00F07EE9" w:rsidP="00D37134">
      <w:r w:rsidRPr="004B0200">
        <w:t xml:space="preserve">Naročnik bo pred oddajo javnega naročila od ponudnikov zahteval, da predložijo najnovejša dokazila </w:t>
      </w:r>
      <w:r w:rsidRPr="00FC18BE">
        <w:t>(potrdila, izjave)</w:t>
      </w:r>
      <w:r w:rsidR="000A662B" w:rsidRPr="00FC18BE">
        <w:t>,</w:t>
      </w:r>
      <w:r w:rsidRPr="00FC18BE">
        <w:t xml:space="preserve"> kot dokaz neobstoja razlogov za izključitev iz točke 8.1. teh navodil ponudnikom in kot dokaz izpolnjevanja pogojev za sodelovanje iz točk 8.2</w:t>
      </w:r>
      <w:r w:rsidR="00695ACE" w:rsidRPr="00FC18BE">
        <w:t>.</w:t>
      </w:r>
      <w:r w:rsidR="005902B9" w:rsidRPr="00FC18BE">
        <w:t>-</w:t>
      </w:r>
      <w:r w:rsidR="00802680" w:rsidRPr="00FC18BE">
        <w:t>8.</w:t>
      </w:r>
      <w:r w:rsidR="005902B9" w:rsidRPr="00FC18BE">
        <w:t>4</w:t>
      </w:r>
      <w:r w:rsidR="00802680" w:rsidRPr="00FC18BE">
        <w:t xml:space="preserve">. </w:t>
      </w:r>
      <w:r w:rsidRPr="00FC18BE">
        <w:t xml:space="preserve">teh navodil ponudnikom. </w:t>
      </w:r>
    </w:p>
    <w:p w14:paraId="4BC47D32" w14:textId="77777777" w:rsidR="00F07EE9" w:rsidRPr="004B0200" w:rsidRDefault="00F07EE9" w:rsidP="00D37134">
      <w:r w:rsidRPr="00FC18BE">
        <w:lastRenderedPageBreak/>
        <w:t>Gospodarski subjekt lahko dokazila o neobstoju izključitvenih razlogov iz točke 8.1. teh navodil in dokazila o izpolnjevanju pogojev za sodelovanje iz točk 8.2.</w:t>
      </w:r>
      <w:r w:rsidR="005902B9" w:rsidRPr="00FC18BE">
        <w:t>-</w:t>
      </w:r>
      <w:r w:rsidR="00802680" w:rsidRPr="00FC18BE">
        <w:t>8.</w:t>
      </w:r>
      <w:r w:rsidR="005902B9" w:rsidRPr="00FC18BE">
        <w:t>4</w:t>
      </w:r>
      <w:r w:rsidR="00802680" w:rsidRPr="00FC18BE">
        <w:t xml:space="preserve">. </w:t>
      </w:r>
      <w:r w:rsidRPr="00FC18BE">
        <w:t>teh navodil predloži tudi sam. Naročnik si pridržuje pravico do preveritve verodostojnosti predloženih dokazil pri podpisniku le-teh.</w:t>
      </w:r>
    </w:p>
    <w:p w14:paraId="4C03D2E9" w14:textId="77777777" w:rsidR="007C2A0D" w:rsidRPr="004B0200" w:rsidRDefault="007C2A0D" w:rsidP="007C2A0D">
      <w:pPr>
        <w:spacing w:line="240" w:lineRule="auto"/>
        <w:rPr>
          <w:bCs/>
        </w:rPr>
      </w:pPr>
    </w:p>
    <w:p w14:paraId="49BF1620" w14:textId="77777777" w:rsidR="007C2A0D" w:rsidRPr="004B0200" w:rsidRDefault="007C2A0D" w:rsidP="007C2A0D">
      <w:pPr>
        <w:rPr>
          <w:bCs/>
        </w:rPr>
      </w:pPr>
      <w:r w:rsidRPr="004B0200">
        <w:rPr>
          <w:bCs/>
        </w:rPr>
        <w:t>Če obstaja naročnikova zahteva, koliko stari so lahko dokumenti, ki jih ponudnik prilaga kot dokazila, je to navedeno ob vsakem posameznem dokazilu. V kolikor ni navedeno ničesar, starost dokumenta ni pomembna, odražati pa mora zadnje stanje. Dokumenti morajo ne glede na določeno oziroma zahtevano največjo dopuščeno starost vedno odražati zadnje stanje. Začetek roka za starost dokumentov se šteje od dneva objave obvestila o naročilu na portalu javnih naročil, razen če ni pri posameznem dokazilu določeno drugače.</w:t>
      </w:r>
    </w:p>
    <w:p w14:paraId="42C0AF87" w14:textId="77777777" w:rsidR="00F07EE9" w:rsidRPr="004B0200" w:rsidRDefault="00F07EE9" w:rsidP="007C2A0D"/>
    <w:p w14:paraId="751AA914" w14:textId="77777777" w:rsidR="005902B9" w:rsidRPr="004B0200" w:rsidRDefault="005902B9" w:rsidP="005902B9">
      <w:pPr>
        <w:spacing w:line="276" w:lineRule="auto"/>
      </w:pPr>
      <w:r w:rsidRPr="004B0200">
        <w:t>V kolikor je ponudnik samostojni podjetnik in ne more pridobiti in predložiti zahtevanih dokumentov, mora priložiti primerne dokumente, iz katerih izhaja izpolnjevanje zahtevanega pogoja.</w:t>
      </w:r>
    </w:p>
    <w:p w14:paraId="1AD558B5" w14:textId="77777777" w:rsidR="005902B9" w:rsidRPr="004B0200" w:rsidRDefault="005902B9" w:rsidP="007C2A0D"/>
    <w:p w14:paraId="05B8D5B9" w14:textId="77777777" w:rsidR="00555EE8" w:rsidRPr="004B0200" w:rsidRDefault="00773F59" w:rsidP="00D37134">
      <w:pPr>
        <w:rPr>
          <w:i/>
        </w:rPr>
      </w:pPr>
      <w:r w:rsidRPr="004B0200">
        <w:t>V kolikor ponudnik nima sedeža v Republiki Sloveniji in ne more pridobiti in predložiti zahtevanih dokumentov, ker država v kateri ima ponudnik svoj sedež ne izdaja takšnih dokument</w:t>
      </w:r>
      <w:r w:rsidR="0010791C" w:rsidRPr="004B0200">
        <w:t>ov, jih je mogoče nadomestiti z</w:t>
      </w:r>
      <w:r w:rsidRPr="004B0200">
        <w:t xml:space="preserve"> zapriseženo izjavo, če pa ta v državi</w:t>
      </w:r>
      <w:r w:rsidR="0010791C" w:rsidRPr="004B0200">
        <w:t>,</w:t>
      </w:r>
      <w:r w:rsidRPr="004B0200">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r w:rsidR="00555EE8" w:rsidRPr="004B0200">
        <w:t xml:space="preserve"> Gospodarski subjekti s sedežem v tuji državi morajo izpolnjevati enake pogoje kot gospodarski subjekti s sedežem v Republiki Sloveniji. Kadar ima ponudnik sedež v tuji državi, mora v </w:t>
      </w:r>
      <w:r w:rsidR="005C2A41" w:rsidRPr="004B0200">
        <w:t xml:space="preserve">ESPD obrazec pod točko </w:t>
      </w:r>
      <w:r w:rsidR="0010791C" w:rsidRPr="004B0200">
        <w:t>"</w:t>
      </w:r>
      <w:r w:rsidR="005C2A41" w:rsidRPr="004B0200">
        <w:rPr>
          <w:i/>
        </w:rPr>
        <w:t>B. Informacije o predstavnikih gospodarskega subjekta</w:t>
      </w:r>
      <w:r w:rsidR="0010791C" w:rsidRPr="004B0200">
        <w:rPr>
          <w:i/>
        </w:rPr>
        <w:t>"</w:t>
      </w:r>
      <w:r w:rsidR="005C2A41" w:rsidRPr="004B0200">
        <w:t xml:space="preserve"> v okence "druge informacije" </w:t>
      </w:r>
      <w:r w:rsidR="00555EE8" w:rsidRPr="004B0200">
        <w:t xml:space="preserve">navesti svojega pooblaščenca ali pooblaščenca za vročitve v skladu z Zakonom o splošnem upravnem postopku (Uradni list RS, št. 24/06 – uradno prečiščeno besedilo, 105/06-ZUS-1, 126/07, 65/08, 8/10 in 82/13; v nadaljevanju: ZUP). V kolikor tega ne bo storil, mu bo po uradni dolžnosti postavljen pooblaščenec za vročitve oz. začasni zastopnik, v skladu s 4. odstavkom 89. člena ZUP. </w:t>
      </w:r>
      <w:r w:rsidR="00555EE8" w:rsidRPr="004B0200">
        <w:rPr>
          <w:i/>
        </w:rPr>
        <w:t>/Določba se smiselno uporablja tudi za podizvajalca s sedežem v tuji državi./</w:t>
      </w:r>
    </w:p>
    <w:p w14:paraId="1EEBD601" w14:textId="77777777" w:rsidR="00555EE8" w:rsidRPr="004B0200" w:rsidRDefault="00555EE8" w:rsidP="00D37134"/>
    <w:p w14:paraId="587D95E4" w14:textId="77777777" w:rsidR="00EE4CE7" w:rsidRPr="004B0200" w:rsidRDefault="00EE4CE7" w:rsidP="00D37134">
      <w:r w:rsidRPr="004B0200">
        <w:t xml:space="preserve">Za skupne ponudbe in ponudbe s podizvajalci je potrebno upoštevati še točki </w:t>
      </w:r>
      <w:r w:rsidR="00AA63C0" w:rsidRPr="004B0200">
        <w:t>10</w:t>
      </w:r>
      <w:r w:rsidR="00EE74D5" w:rsidRPr="004B0200">
        <w:t>.3.1.</w:t>
      </w:r>
      <w:r w:rsidRPr="004B0200">
        <w:t xml:space="preserve"> (Skupna ponudba) in </w:t>
      </w:r>
      <w:r w:rsidR="00AA63C0" w:rsidRPr="004B0200">
        <w:t>10</w:t>
      </w:r>
      <w:r w:rsidR="00DF1298" w:rsidRPr="004B0200">
        <w:t>.</w:t>
      </w:r>
      <w:r w:rsidR="00EE74D5" w:rsidRPr="004B0200">
        <w:t>3.2.</w:t>
      </w:r>
      <w:r w:rsidRPr="004B0200">
        <w:t xml:space="preserve"> (Ponudba s podizvajalci) teh navodil.</w:t>
      </w:r>
    </w:p>
    <w:p w14:paraId="64EC2823" w14:textId="77777777" w:rsidR="00903326" w:rsidRPr="004B0200" w:rsidRDefault="00903326" w:rsidP="00D37134"/>
    <w:p w14:paraId="52CCBE86" w14:textId="77777777" w:rsidR="00905563" w:rsidRPr="004B0200" w:rsidRDefault="003B7935" w:rsidP="00D943E6">
      <w:pPr>
        <w:pStyle w:val="PODNASLOVI"/>
        <w:numPr>
          <w:ilvl w:val="1"/>
          <w:numId w:val="4"/>
        </w:numPr>
        <w:ind w:left="284" w:hanging="284"/>
        <w:outlineLvl w:val="2"/>
        <w:rPr>
          <w:rFonts w:cs="Arial"/>
          <w:lang w:val="sl-SI"/>
        </w:rPr>
      </w:pPr>
      <w:bookmarkStart w:id="37" w:name="_Toc454910628"/>
      <w:bookmarkStart w:id="38" w:name="_Toc454913964"/>
      <w:bookmarkStart w:id="39" w:name="_Toc454914847"/>
      <w:bookmarkStart w:id="40" w:name="_Toc455391134"/>
      <w:bookmarkStart w:id="41" w:name="_Toc457204860"/>
      <w:bookmarkStart w:id="42" w:name="_Toc457372654"/>
      <w:bookmarkStart w:id="43" w:name="_Toc464128065"/>
      <w:bookmarkStart w:id="44" w:name="_Toc473276072"/>
      <w:bookmarkStart w:id="45" w:name="_Toc474158139"/>
      <w:bookmarkStart w:id="46" w:name="_Toc474238273"/>
      <w:bookmarkStart w:id="47" w:name="_Toc510780229"/>
      <w:bookmarkStart w:id="48" w:name="_Toc511221548"/>
      <w:bookmarkStart w:id="49" w:name="_Toc511386717"/>
      <w:bookmarkStart w:id="50" w:name="_Toc517786167"/>
      <w:bookmarkStart w:id="51" w:name="_Toc49513091"/>
      <w:r w:rsidRPr="004B0200">
        <w:rPr>
          <w:rFonts w:cs="Arial"/>
          <w:lang w:val="sl-SI"/>
        </w:rPr>
        <w:t>Razlogi za izključitev</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3B60588" w14:textId="77777777" w:rsidR="00905563" w:rsidRPr="004B0200" w:rsidRDefault="00905563" w:rsidP="00D37134"/>
    <w:p w14:paraId="48FEE6A2" w14:textId="77777777" w:rsidR="00360425" w:rsidRPr="004B0200" w:rsidRDefault="00360425" w:rsidP="00D943E6">
      <w:pPr>
        <w:pStyle w:val="Odstavekseznama"/>
        <w:numPr>
          <w:ilvl w:val="0"/>
          <w:numId w:val="4"/>
        </w:numPr>
        <w:spacing w:line="260" w:lineRule="exact"/>
        <w:rPr>
          <w:vanish/>
          <w:szCs w:val="20"/>
          <w:lang w:val="sl-SI"/>
        </w:rPr>
      </w:pPr>
      <w:bookmarkStart w:id="52" w:name="_Toc106511264"/>
      <w:bookmarkStart w:id="53" w:name="_Toc107977767"/>
      <w:bookmarkStart w:id="54" w:name="_Toc108236751"/>
      <w:bookmarkStart w:id="55" w:name="_Toc108237995"/>
      <w:bookmarkStart w:id="56" w:name="_Toc108238285"/>
      <w:bookmarkStart w:id="57" w:name="_Toc108517284"/>
      <w:bookmarkStart w:id="58" w:name="_Toc108580962"/>
      <w:bookmarkStart w:id="59" w:name="_Toc130104578"/>
      <w:bookmarkStart w:id="60" w:name="_Toc298417130"/>
    </w:p>
    <w:p w14:paraId="75E29F7A" w14:textId="77777777" w:rsidR="00360425" w:rsidRPr="004B0200" w:rsidRDefault="00360425" w:rsidP="00D943E6">
      <w:pPr>
        <w:pStyle w:val="Odstavekseznama"/>
        <w:numPr>
          <w:ilvl w:val="0"/>
          <w:numId w:val="4"/>
        </w:numPr>
        <w:spacing w:line="260" w:lineRule="exact"/>
        <w:rPr>
          <w:vanish/>
          <w:szCs w:val="20"/>
          <w:lang w:val="sl-SI"/>
        </w:rPr>
      </w:pPr>
    </w:p>
    <w:p w14:paraId="120D083B" w14:textId="77777777" w:rsidR="007921AE" w:rsidRPr="004B0200" w:rsidRDefault="00D97CCC" w:rsidP="00E42676">
      <w:pPr>
        <w:numPr>
          <w:ilvl w:val="2"/>
          <w:numId w:val="11"/>
        </w:numPr>
        <w:ind w:left="709"/>
      </w:pPr>
      <w:r w:rsidRPr="004B0200">
        <w:t xml:space="preserve">Gospodarskemu subjektu ali osebi, ki je </w:t>
      </w:r>
      <w:r w:rsidRPr="004B0200">
        <w:rPr>
          <w:u w:val="single"/>
        </w:rPr>
        <w:t>članica upravnega, vodstvenega ali nadzornega organa</w:t>
      </w:r>
      <w:r w:rsidRPr="004B0200">
        <w:t xml:space="preserve"> tega gospodarskega subjekta ali ki ima pooblastila za njegovo zastopanje ali odločanje ali nadzor v njem, ni bila izrečena pravnomočna sodba, ki ima elemente kaznivih dejanj iz prvega odstavka 75. člena ZJN-3.</w:t>
      </w:r>
    </w:p>
    <w:p w14:paraId="19016B1F" w14:textId="77777777" w:rsidR="00D97CCC" w:rsidRPr="004B0200" w:rsidRDefault="00D97CCC" w:rsidP="00D37134"/>
    <w:p w14:paraId="667733C4" w14:textId="77777777" w:rsidR="00D97CCC" w:rsidRPr="004B0200" w:rsidRDefault="00D97CCC" w:rsidP="00B42EA7">
      <w:pPr>
        <w:ind w:left="709"/>
      </w:pPr>
      <w:r w:rsidRPr="004B0200">
        <w:t>V kolikor je gospodarski subjekt v položaju iz zgornjega odstavka, lahko naročniku v skladu z devetim odstavkom 75. člena ZJN-3 predloži dokaze, da je sprejel zadostne ukrepe, s katerimi lahko dokaže svojo zanesljivost kljub obstoju razlogov za izključitev.</w:t>
      </w:r>
    </w:p>
    <w:p w14:paraId="0609C631" w14:textId="77777777" w:rsidR="0010791C" w:rsidRPr="004B0200" w:rsidRDefault="0010791C" w:rsidP="00D37134">
      <w:pPr>
        <w:rPr>
          <w:rFonts w:eastAsia="Arial Unicode MS"/>
        </w:rPr>
      </w:pPr>
    </w:p>
    <w:p w14:paraId="4004ED10" w14:textId="77777777" w:rsidR="002C50D5" w:rsidRPr="004B0200" w:rsidRDefault="0051597A" w:rsidP="00B42EA7">
      <w:pPr>
        <w:ind w:firstLine="709"/>
        <w:rPr>
          <w:rFonts w:eastAsia="Arial Unicode MS"/>
          <w:b/>
        </w:rPr>
      </w:pPr>
      <w:r w:rsidRPr="004B0200">
        <w:rPr>
          <w:rFonts w:eastAsia="Arial Unicode MS"/>
          <w:b/>
        </w:rPr>
        <w:t>DOKAZILO</w:t>
      </w:r>
      <w:r w:rsidR="002C50D5" w:rsidRPr="004B0200">
        <w:rPr>
          <w:rFonts w:eastAsia="Arial Unicode MS"/>
          <w:b/>
        </w:rPr>
        <w:t>:</w:t>
      </w:r>
    </w:p>
    <w:p w14:paraId="18075F8C" w14:textId="77777777" w:rsidR="00F07EE9" w:rsidRPr="004B0200" w:rsidRDefault="004A4C86" w:rsidP="00B42EA7">
      <w:pPr>
        <w:ind w:firstLine="709"/>
      </w:pPr>
      <w:r w:rsidRPr="004B0200">
        <w:t>i</w:t>
      </w:r>
      <w:r w:rsidR="00F07EE9" w:rsidRPr="004B0200">
        <w:t>zpolnjen</w:t>
      </w:r>
      <w:r w:rsidR="00F07EE9" w:rsidRPr="004B0200">
        <w:rPr>
          <w:b/>
        </w:rPr>
        <w:t xml:space="preserve"> obrazec »ESPD« </w:t>
      </w:r>
      <w:r w:rsidR="00F07EE9" w:rsidRPr="004B0200">
        <w:t>za vse gospodarske subjekte v ponudbi</w:t>
      </w:r>
    </w:p>
    <w:p w14:paraId="6DE94470" w14:textId="77777777" w:rsidR="004A4C86" w:rsidRPr="004B0200" w:rsidRDefault="004A4C86" w:rsidP="00B42EA7">
      <w:pPr>
        <w:ind w:firstLine="709"/>
      </w:pPr>
      <w:r w:rsidRPr="004B0200">
        <w:t>in</w:t>
      </w:r>
    </w:p>
    <w:p w14:paraId="28F380F0" w14:textId="77777777" w:rsidR="00F07EE9" w:rsidRPr="004B0200" w:rsidRDefault="00F07EE9" w:rsidP="00B42EA7">
      <w:pPr>
        <w:ind w:left="709"/>
      </w:pPr>
      <w:r w:rsidRPr="004B0200">
        <w:rPr>
          <w:b/>
        </w:rPr>
        <w:t>pooblastila</w:t>
      </w:r>
      <w:r w:rsidRPr="004B0200">
        <w:t xml:space="preserve"> za pridobitev podatkov iz kazenske evidence (za vse gospodarske subjekte v ponudbi in za vse osebe, ki so članice upravnega, vodstvenega ali nadzornega organa gospodarskega subjekta vključno z vsemi osebami, ki imajo pooblastila za njegovo zastopanje, odločanje ali nadzor, navedene v obrazcu ESPD)</w:t>
      </w:r>
      <w:r w:rsidR="004A4C86" w:rsidRPr="004B0200">
        <w:t>.</w:t>
      </w:r>
    </w:p>
    <w:p w14:paraId="20A64198" w14:textId="77777777" w:rsidR="004D08B9" w:rsidRDefault="004D08B9" w:rsidP="001A7AB3">
      <w:pPr>
        <w:ind w:left="705"/>
        <w:rPr>
          <w:i/>
        </w:rPr>
      </w:pPr>
    </w:p>
    <w:p w14:paraId="252F25DC" w14:textId="77777777" w:rsidR="00C42B30" w:rsidRDefault="00C42B30" w:rsidP="001A7AB3">
      <w:pPr>
        <w:ind w:left="705"/>
        <w:rPr>
          <w:i/>
        </w:rPr>
      </w:pPr>
    </w:p>
    <w:p w14:paraId="1CCC20E5" w14:textId="77777777" w:rsidR="00C42B30" w:rsidRPr="004B0200" w:rsidRDefault="00C42B30" w:rsidP="001A7AB3">
      <w:pPr>
        <w:ind w:left="705"/>
        <w:rPr>
          <w:i/>
        </w:rPr>
      </w:pPr>
    </w:p>
    <w:p w14:paraId="5E16BEF7" w14:textId="77777777" w:rsidR="004D08B9" w:rsidRPr="004B0200" w:rsidRDefault="004D08B9" w:rsidP="001A7AB3">
      <w:pPr>
        <w:ind w:left="705"/>
      </w:pPr>
      <w:r w:rsidRPr="004B0200">
        <w:rPr>
          <w:i/>
        </w:rPr>
        <w:lastRenderedPageBreak/>
        <w:t>Opombi:</w:t>
      </w:r>
      <w:r w:rsidR="001A7AB3" w:rsidRPr="004B0200">
        <w:t xml:space="preserve"> </w:t>
      </w:r>
    </w:p>
    <w:p w14:paraId="29A8F867" w14:textId="77777777" w:rsidR="00F07EE9" w:rsidRPr="004B0200" w:rsidRDefault="001A7AB3" w:rsidP="00E42676">
      <w:pPr>
        <w:pStyle w:val="Odstavekseznama"/>
        <w:numPr>
          <w:ilvl w:val="0"/>
          <w:numId w:val="15"/>
        </w:numPr>
        <w:ind w:left="1134"/>
        <w:rPr>
          <w:i/>
          <w:lang w:val="sl-SI"/>
        </w:rPr>
      </w:pPr>
      <w:r w:rsidRPr="004B0200">
        <w:rPr>
          <w:i/>
          <w:lang w:val="sl-SI"/>
        </w:rPr>
        <w:t>Oseba, ki je članica upravnega, vodstvenega ali nadzornega organa ali ki ima pooblastila za njegovo zastopanje ali odločanje ali nadzor</w:t>
      </w:r>
      <w:r w:rsidR="00802680" w:rsidRPr="004B0200">
        <w:rPr>
          <w:i/>
          <w:lang w:val="sl-SI"/>
        </w:rPr>
        <w:t>,</w:t>
      </w:r>
      <w:r w:rsidRPr="004B0200">
        <w:rPr>
          <w:i/>
          <w:lang w:val="sl-SI"/>
        </w:rPr>
        <w:t xml:space="preserve"> lahko s podpisom ESPD obrazca poda soglasje za pridobitev podatkov iz kazenske evidence. </w:t>
      </w:r>
      <w:r w:rsidR="0091733F" w:rsidRPr="004B0200">
        <w:rPr>
          <w:i/>
          <w:lang w:val="sl-SI"/>
        </w:rPr>
        <w:t>Ob podpisu mora biti jasno navedeno, na</w:t>
      </w:r>
      <w:r w:rsidR="007A5827" w:rsidRPr="004B0200">
        <w:rPr>
          <w:i/>
          <w:lang w:val="sl-SI"/>
        </w:rPr>
        <w:t xml:space="preserve"> katero osebo se podpis nanaša. Soglasje se poda v obrazcu ESPD (četrti del sklepnih izjav v Delu VI). </w:t>
      </w:r>
      <w:r w:rsidRPr="004B0200">
        <w:rPr>
          <w:i/>
          <w:lang w:val="sl-SI"/>
        </w:rPr>
        <w:t xml:space="preserve">V tem primeru ni potrebno izpolnjevati pooblastila za pridobitev podatkov iz kazenske evidence. </w:t>
      </w:r>
    </w:p>
    <w:p w14:paraId="524E45C2" w14:textId="77777777" w:rsidR="00F07EE9" w:rsidRPr="004B0200" w:rsidRDefault="00F07EE9" w:rsidP="00E42676">
      <w:pPr>
        <w:pStyle w:val="Odstavekseznama"/>
        <w:numPr>
          <w:ilvl w:val="0"/>
          <w:numId w:val="15"/>
        </w:numPr>
        <w:ind w:left="1134"/>
        <w:rPr>
          <w:i/>
          <w:lang w:val="sl-SI"/>
        </w:rPr>
      </w:pPr>
      <w:r w:rsidRPr="004B0200">
        <w:rPr>
          <w:i/>
          <w:lang w:val="sl-SI"/>
        </w:rPr>
        <w:t>Ponudnik lahko potrdila iz Kazenske evidence priloži tudi sam. Tako predložena potrdila morajo odražati zadnje stanje</w:t>
      </w:r>
      <w:r w:rsidR="00FA7324" w:rsidRPr="004B0200">
        <w:rPr>
          <w:i/>
          <w:lang w:val="sl-SI"/>
        </w:rPr>
        <w:t>.</w:t>
      </w:r>
      <w:r w:rsidRPr="004B0200">
        <w:rPr>
          <w:i/>
          <w:lang w:val="sl-SI"/>
        </w:rPr>
        <w:t xml:space="preserve"> V primeru, da navedena potrdila predloži ponudnik sam, mu ni potrebno prilagati v tej točki zahtevanih pooblastil.</w:t>
      </w:r>
    </w:p>
    <w:p w14:paraId="1FD7021D" w14:textId="77777777" w:rsidR="00D97CCC" w:rsidRPr="004B0200" w:rsidRDefault="00D97CCC" w:rsidP="00D37134"/>
    <w:p w14:paraId="1678D5D3" w14:textId="77777777" w:rsidR="00D01756" w:rsidRPr="004B0200" w:rsidRDefault="00D97CCC" w:rsidP="00E42676">
      <w:pPr>
        <w:numPr>
          <w:ilvl w:val="2"/>
          <w:numId w:val="11"/>
        </w:numPr>
        <w:ind w:left="709"/>
      </w:pPr>
      <w:r w:rsidRPr="004B0200">
        <w:t>Gospodarski subjekt</w:t>
      </w:r>
      <w:r w:rsidR="00D01756" w:rsidRPr="004B0200">
        <w:t xml:space="preserve"> mora na dan oddaje ponudbe izpolnjevati obvezne dajatve in druge denarne nedavčne obveznosti v skladu z zakonom, ki ureja finančno upravo, ki jih pobira davčni organ v skladu s predpisi države, v kateri ima sedež, ali predpisi države naročnika, v vrednosti 50 eurov ali več.</w:t>
      </w:r>
      <w:r w:rsidR="004A4C86" w:rsidRPr="004B0200">
        <w:t xml:space="preserve"> Gospodarski subjekt mora imeti na dan oddaje ponudbe predložene vse obračune davčnih odtegljajev iz delovnega razmerja za obdobje zadnjih petih let od dne oddaje ponudbe.</w:t>
      </w:r>
    </w:p>
    <w:p w14:paraId="34AFB77A" w14:textId="77777777" w:rsidR="004A4C86" w:rsidRPr="004B0200" w:rsidRDefault="004A4C86" w:rsidP="00D37134"/>
    <w:p w14:paraId="541E8329" w14:textId="77777777" w:rsidR="002C50D5" w:rsidRPr="004B0200" w:rsidRDefault="002C50D5" w:rsidP="00B42EA7">
      <w:pPr>
        <w:ind w:firstLine="709"/>
        <w:rPr>
          <w:rFonts w:eastAsia="Arial Unicode MS"/>
          <w:b/>
        </w:rPr>
      </w:pPr>
      <w:r w:rsidRPr="004B0200">
        <w:rPr>
          <w:rFonts w:eastAsia="Arial Unicode MS"/>
          <w:b/>
        </w:rPr>
        <w:t>DOKAZILO:</w:t>
      </w:r>
    </w:p>
    <w:p w14:paraId="319A8C72" w14:textId="77777777" w:rsidR="004A4C86" w:rsidRPr="004B0200" w:rsidRDefault="004A4C86" w:rsidP="00B42EA7">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110AAF02" w14:textId="77777777" w:rsidR="00905563" w:rsidRPr="004B0200" w:rsidRDefault="00905563" w:rsidP="00D37134">
      <w:pPr>
        <w:rPr>
          <w:rFonts w:eastAsia="Arial Unicode MS"/>
        </w:rPr>
      </w:pPr>
    </w:p>
    <w:p w14:paraId="61E89F0A" w14:textId="77777777" w:rsidR="00D01756" w:rsidRPr="004B0200" w:rsidRDefault="00D01756" w:rsidP="00E42676">
      <w:pPr>
        <w:numPr>
          <w:ilvl w:val="2"/>
          <w:numId w:val="11"/>
        </w:numPr>
        <w:ind w:left="709"/>
      </w:pPr>
      <w:r w:rsidRPr="004B0200">
        <w:t>Gospodarski subjekt na dan, ko poteče rok za oddajo ponudb, ne sme biti uvrščen v evidenco gospodarskih subj</w:t>
      </w:r>
      <w:r w:rsidR="004A4C86" w:rsidRPr="004B0200">
        <w:t>ektov z negativnimi referencami iz a) točke četrtega odstavka 75. člena ZJN-3.</w:t>
      </w:r>
    </w:p>
    <w:p w14:paraId="342A2F21" w14:textId="77777777" w:rsidR="00D01756" w:rsidRPr="004B0200" w:rsidRDefault="00D01756" w:rsidP="00D37134"/>
    <w:p w14:paraId="515EDF6D" w14:textId="77777777" w:rsidR="004A4C86" w:rsidRPr="004B0200" w:rsidRDefault="004A4C86" w:rsidP="00B42EA7">
      <w:pPr>
        <w:ind w:firstLine="709"/>
        <w:rPr>
          <w:rFonts w:eastAsia="Arial Unicode MS"/>
          <w:b/>
        </w:rPr>
      </w:pPr>
      <w:r w:rsidRPr="004B0200">
        <w:rPr>
          <w:rFonts w:eastAsia="Arial Unicode MS"/>
          <w:b/>
        </w:rPr>
        <w:t>DOKAZILO:</w:t>
      </w:r>
    </w:p>
    <w:p w14:paraId="3FAE3BA7" w14:textId="77777777" w:rsidR="004A4C86" w:rsidRPr="004B0200" w:rsidRDefault="004A4C86" w:rsidP="00B42EA7">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1A335474" w14:textId="77777777" w:rsidR="00905563" w:rsidRPr="004B0200" w:rsidRDefault="00905563" w:rsidP="00D37134"/>
    <w:p w14:paraId="3E3BB75D" w14:textId="77777777" w:rsidR="00D01756" w:rsidRPr="004B0200" w:rsidRDefault="00D01756" w:rsidP="00E42676">
      <w:pPr>
        <w:numPr>
          <w:ilvl w:val="2"/>
          <w:numId w:val="11"/>
        </w:numPr>
        <w:ind w:left="709"/>
      </w:pPr>
      <w:r w:rsidRPr="004B0200">
        <w:t>Gospodarskemu subjektu v zadnjih treh letih pred potekom roka za oddajo ponudb ne sme biti s pravnomočno odločbo pristojnega organa Republike Slovenije ali druge države članice ali tretje države dvakrat izrečena globa zaradi prekrška v zvezi s plačilom za delo.</w:t>
      </w:r>
    </w:p>
    <w:p w14:paraId="13F640BB" w14:textId="77777777" w:rsidR="00A91D5D" w:rsidRPr="004B0200" w:rsidRDefault="00A91D5D" w:rsidP="00D37134">
      <w:pPr>
        <w:rPr>
          <w:rFonts w:eastAsia="Arial Unicode MS"/>
        </w:rPr>
      </w:pPr>
    </w:p>
    <w:p w14:paraId="691E0685" w14:textId="77777777" w:rsidR="004A4C86" w:rsidRPr="004B0200" w:rsidRDefault="004A4C86" w:rsidP="00B42EA7">
      <w:pPr>
        <w:ind w:firstLine="709"/>
        <w:rPr>
          <w:rFonts w:eastAsia="Arial Unicode MS"/>
          <w:b/>
        </w:rPr>
      </w:pPr>
      <w:r w:rsidRPr="004B0200">
        <w:rPr>
          <w:rFonts w:eastAsia="Arial Unicode MS"/>
          <w:b/>
        </w:rPr>
        <w:t>DOKAZILO:</w:t>
      </w:r>
    </w:p>
    <w:p w14:paraId="3FED0C2F" w14:textId="77777777" w:rsidR="004A4C86" w:rsidRPr="004B0200" w:rsidRDefault="004A4C86" w:rsidP="00B42EA7">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03F9482F" w14:textId="77777777" w:rsidR="00D01756" w:rsidRPr="004B0200" w:rsidRDefault="00D01756" w:rsidP="00D37134"/>
    <w:p w14:paraId="0D52F623" w14:textId="77777777" w:rsidR="00C15FA4" w:rsidRPr="004B0200" w:rsidRDefault="00C15FA4" w:rsidP="00D37134">
      <w:r w:rsidRPr="004B0200">
        <w:t>Naročnik bo v skladu z osmim odstavkom 75. člena ZJN-3 iz postopka javnega naročanja kadar koli v postopku izključil gospodarski subjekt (ponudnika, ponudnika v skupni ponudbi, podizvajalca), če se izkaže, da je pred ali med postopkom javnega naročanja ta subjekt glede na storjena ali neizvedena dejanja v enem od položajev iz te točke navodil ponudnikom.</w:t>
      </w:r>
    </w:p>
    <w:p w14:paraId="42B965FF" w14:textId="77777777" w:rsidR="007F0894" w:rsidRPr="004B0200" w:rsidRDefault="007F0894" w:rsidP="00D37134"/>
    <w:p w14:paraId="5D8AB3D6" w14:textId="77777777" w:rsidR="001072B1" w:rsidRPr="004B0200" w:rsidRDefault="001072B1" w:rsidP="00E42676">
      <w:pPr>
        <w:pStyle w:val="n4"/>
        <w:numPr>
          <w:ilvl w:val="1"/>
          <w:numId w:val="11"/>
        </w:numPr>
        <w:ind w:left="709" w:hanging="709"/>
        <w:outlineLvl w:val="2"/>
        <w:rPr>
          <w:rFonts w:cs="Arial"/>
          <w:b/>
          <w:lang w:val="sl-SI"/>
        </w:rPr>
      </w:pPr>
      <w:bookmarkStart w:id="61" w:name="_Toc517786168"/>
      <w:bookmarkStart w:id="62" w:name="_Toc49513092"/>
      <w:bookmarkStart w:id="63" w:name="_Toc510780230"/>
      <w:bookmarkStart w:id="64" w:name="_Toc511221549"/>
      <w:bookmarkStart w:id="65" w:name="_Toc511386718"/>
      <w:r w:rsidRPr="004B0200">
        <w:rPr>
          <w:b/>
          <w:lang w:val="sl-SI"/>
        </w:rPr>
        <w:t>Ustreznost za opravljanje poklicne dejavnosti</w:t>
      </w:r>
      <w:bookmarkEnd w:id="61"/>
      <w:bookmarkEnd w:id="62"/>
    </w:p>
    <w:p w14:paraId="2D220E88" w14:textId="77777777" w:rsidR="001072B1" w:rsidRPr="004B0200" w:rsidRDefault="001072B1" w:rsidP="009416B4">
      <w:pPr>
        <w:pStyle w:val="n4"/>
        <w:numPr>
          <w:ilvl w:val="0"/>
          <w:numId w:val="0"/>
        </w:numPr>
        <w:ind w:left="709"/>
        <w:rPr>
          <w:b/>
          <w:lang w:val="sl-SI"/>
        </w:rPr>
      </w:pPr>
    </w:p>
    <w:p w14:paraId="0E943F91" w14:textId="77777777" w:rsidR="001072B1" w:rsidRPr="004B0200" w:rsidRDefault="001072B1" w:rsidP="00E42676">
      <w:pPr>
        <w:numPr>
          <w:ilvl w:val="2"/>
          <w:numId w:val="11"/>
        </w:numPr>
        <w:ind w:left="709"/>
        <w:outlineLvl w:val="2"/>
        <w:rPr>
          <w:lang w:eastAsia="x-none"/>
        </w:rPr>
      </w:pPr>
      <w:bookmarkStart w:id="66" w:name="_Toc499037453"/>
      <w:bookmarkStart w:id="67" w:name="_Toc517786169"/>
      <w:bookmarkStart w:id="68" w:name="_Toc49513093"/>
      <w:r w:rsidRPr="004B0200">
        <w:rPr>
          <w:lang w:eastAsia="x-none"/>
        </w:rPr>
        <w:t>Gospodarski subjekt s sedežem v RS, ki je dejavnost gradbeništva opravljal pred 1.6.2018, mora biti registriran za opravljanje dejavnosti, ki je predmet javnega naročila.</w:t>
      </w:r>
      <w:bookmarkEnd w:id="66"/>
      <w:bookmarkEnd w:id="67"/>
      <w:bookmarkEnd w:id="68"/>
    </w:p>
    <w:p w14:paraId="68574E14" w14:textId="77777777" w:rsidR="001072B1" w:rsidRPr="004B0200" w:rsidRDefault="001072B1" w:rsidP="001072B1">
      <w:pPr>
        <w:ind w:firstLine="709"/>
        <w:rPr>
          <w:rFonts w:eastAsia="Arial Unicode MS"/>
          <w:b/>
        </w:rPr>
      </w:pPr>
    </w:p>
    <w:p w14:paraId="785B3C24" w14:textId="77777777" w:rsidR="001072B1" w:rsidRPr="004B0200" w:rsidRDefault="001072B1" w:rsidP="001072B1">
      <w:pPr>
        <w:ind w:firstLine="709"/>
        <w:rPr>
          <w:rFonts w:eastAsia="Arial Unicode MS"/>
          <w:b/>
        </w:rPr>
      </w:pPr>
      <w:r w:rsidRPr="004B0200">
        <w:rPr>
          <w:rFonts w:eastAsia="Arial Unicode MS"/>
          <w:b/>
        </w:rPr>
        <w:t>DOKAZILO:</w:t>
      </w:r>
    </w:p>
    <w:p w14:paraId="5F1F19FA" w14:textId="77777777" w:rsidR="001072B1" w:rsidRPr="004B0200" w:rsidRDefault="001072B1" w:rsidP="001072B1">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4734710C" w14:textId="77777777" w:rsidR="001072B1" w:rsidRPr="004B0200" w:rsidRDefault="001072B1" w:rsidP="009416B4">
      <w:pPr>
        <w:ind w:left="709"/>
        <w:rPr>
          <w:lang w:eastAsia="x-none"/>
        </w:rPr>
      </w:pPr>
    </w:p>
    <w:p w14:paraId="41E1C269" w14:textId="77777777" w:rsidR="001072B1" w:rsidRPr="004B0200" w:rsidRDefault="001072B1" w:rsidP="00E42676">
      <w:pPr>
        <w:numPr>
          <w:ilvl w:val="2"/>
          <w:numId w:val="11"/>
        </w:numPr>
        <w:ind w:left="709"/>
        <w:outlineLvl w:val="2"/>
        <w:rPr>
          <w:lang w:eastAsia="x-none"/>
        </w:rPr>
      </w:pPr>
      <w:bookmarkStart w:id="69" w:name="_Toc517786170"/>
      <w:bookmarkStart w:id="70" w:name="_Toc49513094"/>
      <w:r w:rsidRPr="004B0200">
        <w:rPr>
          <w:lang w:eastAsia="zh-CN"/>
        </w:rPr>
        <w:t>Gospodarski subjekt s sedežem v RS, ki je dejavnost gradbeništva začel opravljati po 1. 6. 2018 (velja tudi za podizvajalce), mora poleg zahteve pod točko 8.2.1. izpolnjevati tudi pogoje za opravljanje dejavnosti gradbeništva iz prvega odstavka 14. člena G</w:t>
      </w:r>
      <w:r w:rsidR="00D36A40" w:rsidRPr="004B0200">
        <w:rPr>
          <w:lang w:eastAsia="zh-CN"/>
        </w:rPr>
        <w:t xml:space="preserve">radbenega zakona (Uradni list RS, št. 61/17 </w:t>
      </w:r>
      <w:r w:rsidR="00E749B0" w:rsidRPr="004B0200">
        <w:rPr>
          <w:lang w:eastAsia="zh-CN"/>
        </w:rPr>
        <w:t>s</w:t>
      </w:r>
      <w:r w:rsidR="00D36A40" w:rsidRPr="004B0200">
        <w:rPr>
          <w:lang w:eastAsia="zh-CN"/>
        </w:rPr>
        <w:t xml:space="preserve"> sprem.; v nadaljnjem besedilu: G</w:t>
      </w:r>
      <w:r w:rsidRPr="004B0200">
        <w:rPr>
          <w:lang w:eastAsia="zh-CN"/>
        </w:rPr>
        <w:t>Z</w:t>
      </w:r>
      <w:r w:rsidR="00D36A40" w:rsidRPr="004B0200">
        <w:rPr>
          <w:lang w:eastAsia="zh-CN"/>
        </w:rPr>
        <w:t>)</w:t>
      </w:r>
      <w:r w:rsidRPr="004B0200">
        <w:rPr>
          <w:lang w:eastAsia="zh-CN"/>
        </w:rPr>
        <w:t>, in sicer:</w:t>
      </w:r>
      <w:bookmarkEnd w:id="69"/>
      <w:bookmarkEnd w:id="70"/>
    </w:p>
    <w:p w14:paraId="0CEC02F3" w14:textId="77777777" w:rsidR="001072B1" w:rsidRPr="004B0200" w:rsidRDefault="001072B1" w:rsidP="00E42676">
      <w:pPr>
        <w:numPr>
          <w:ilvl w:val="0"/>
          <w:numId w:val="26"/>
        </w:numPr>
        <w:spacing w:line="276" w:lineRule="auto"/>
        <w:ind w:left="1134"/>
        <w:rPr>
          <w:lang w:eastAsia="zh-CN"/>
        </w:rPr>
      </w:pPr>
      <w:r w:rsidRPr="004B0200">
        <w:rPr>
          <w:lang w:eastAsia="zh-CN"/>
        </w:rPr>
        <w:t>imeti mora zavarovano odgovornost za škodo v zvezi z opravljanjem svoje dejavnosti v skladu z določbami drugega odstavka 14.  člena GZ ter</w:t>
      </w:r>
    </w:p>
    <w:p w14:paraId="5539DEB8" w14:textId="77777777" w:rsidR="001072B1" w:rsidRPr="004B0200" w:rsidRDefault="001072B1" w:rsidP="00E42676">
      <w:pPr>
        <w:numPr>
          <w:ilvl w:val="0"/>
          <w:numId w:val="26"/>
        </w:numPr>
        <w:spacing w:line="276" w:lineRule="auto"/>
        <w:ind w:left="1134"/>
        <w:rPr>
          <w:lang w:eastAsia="zh-CN"/>
        </w:rPr>
      </w:pPr>
      <w:r w:rsidRPr="004B0200">
        <w:rPr>
          <w:lang w:eastAsia="zh-CN"/>
        </w:rPr>
        <w:lastRenderedPageBreak/>
        <w:t>imeti sklenjeno pogodbo o zaposlitvi za polni delovni čas ali za krajši delovni čas v posebnih primerih v skladu z ZDR-1 z najmanj enim delavcem, ki izpolnjuje pogoje za pooblaščenega inženirja ali pooblaščenega arhitekta.</w:t>
      </w:r>
    </w:p>
    <w:p w14:paraId="28222CC2" w14:textId="77777777" w:rsidR="001072B1" w:rsidRPr="004B0200" w:rsidRDefault="001072B1" w:rsidP="001072B1">
      <w:pPr>
        <w:ind w:firstLine="709"/>
        <w:rPr>
          <w:rFonts w:eastAsia="Arial Unicode MS"/>
          <w:b/>
        </w:rPr>
      </w:pPr>
    </w:p>
    <w:p w14:paraId="421BE83E" w14:textId="77777777" w:rsidR="001072B1" w:rsidRPr="004B0200" w:rsidRDefault="001072B1" w:rsidP="001072B1">
      <w:pPr>
        <w:ind w:firstLine="709"/>
        <w:rPr>
          <w:rFonts w:eastAsia="Arial Unicode MS"/>
          <w:b/>
        </w:rPr>
      </w:pPr>
      <w:r w:rsidRPr="004B0200">
        <w:rPr>
          <w:rFonts w:eastAsia="Arial Unicode MS"/>
          <w:b/>
        </w:rPr>
        <w:t>DOKAZILO:</w:t>
      </w:r>
    </w:p>
    <w:p w14:paraId="43A95D3A" w14:textId="77777777" w:rsidR="001072B1" w:rsidRPr="004B0200" w:rsidRDefault="001072B1" w:rsidP="001072B1">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536A5794" w14:textId="77777777" w:rsidR="001072B1" w:rsidRPr="004B0200" w:rsidRDefault="00D44DA4" w:rsidP="009416B4">
      <w:pPr>
        <w:pStyle w:val="n4"/>
        <w:numPr>
          <w:ilvl w:val="0"/>
          <w:numId w:val="0"/>
        </w:numPr>
        <w:ind w:left="709"/>
        <w:rPr>
          <w:rFonts w:cs="Arial"/>
          <w:b/>
          <w:lang w:val="sl-SI"/>
        </w:rPr>
      </w:pPr>
      <w:bookmarkStart w:id="71" w:name="_Toc517786171"/>
      <w:r w:rsidRPr="004B0200">
        <w:rPr>
          <w:rFonts w:cs="Arial"/>
          <w:b/>
          <w:lang w:val="sl-SI"/>
        </w:rPr>
        <w:t>in</w:t>
      </w:r>
      <w:bookmarkEnd w:id="71"/>
    </w:p>
    <w:p w14:paraId="31AEBCFB" w14:textId="77777777" w:rsidR="00D44DA4" w:rsidRPr="004B0200" w:rsidRDefault="00D44DA4" w:rsidP="009416B4">
      <w:pPr>
        <w:pStyle w:val="n4"/>
        <w:numPr>
          <w:ilvl w:val="0"/>
          <w:numId w:val="0"/>
        </w:numPr>
        <w:ind w:left="709"/>
        <w:rPr>
          <w:b/>
          <w:bCs/>
          <w:lang w:val="sl-SI" w:eastAsia="en-US"/>
        </w:rPr>
      </w:pPr>
      <w:bookmarkStart w:id="72" w:name="_Toc517786172"/>
      <w:r w:rsidRPr="004B0200">
        <w:rPr>
          <w:b/>
          <w:bCs/>
          <w:lang w:val="sl-SI" w:eastAsia="en-US"/>
        </w:rPr>
        <w:t>Pogodba o zaposlitvi ali obrazec M1</w:t>
      </w:r>
      <w:bookmarkEnd w:id="72"/>
    </w:p>
    <w:p w14:paraId="1794B876" w14:textId="77777777" w:rsidR="00D44DA4" w:rsidRPr="004B0200" w:rsidRDefault="00D44DA4" w:rsidP="009416B4">
      <w:pPr>
        <w:pStyle w:val="n4"/>
        <w:numPr>
          <w:ilvl w:val="0"/>
          <w:numId w:val="0"/>
        </w:numPr>
        <w:ind w:left="709"/>
        <w:rPr>
          <w:rFonts w:cs="Arial"/>
          <w:b/>
          <w:lang w:val="sl-SI"/>
        </w:rPr>
      </w:pPr>
    </w:p>
    <w:p w14:paraId="3F754116" w14:textId="77777777" w:rsidR="00F87B98" w:rsidRPr="004B0200" w:rsidRDefault="00F87B98" w:rsidP="00E42676">
      <w:pPr>
        <w:pStyle w:val="n4"/>
        <w:numPr>
          <w:ilvl w:val="1"/>
          <w:numId w:val="11"/>
        </w:numPr>
        <w:ind w:left="709" w:hanging="709"/>
        <w:outlineLvl w:val="2"/>
        <w:rPr>
          <w:rFonts w:cs="Arial"/>
          <w:b/>
          <w:lang w:val="sl-SI"/>
        </w:rPr>
      </w:pPr>
      <w:bookmarkStart w:id="73" w:name="_Toc517786173"/>
      <w:bookmarkStart w:id="74" w:name="_Toc49513095"/>
      <w:r w:rsidRPr="004B0200">
        <w:rPr>
          <w:rFonts w:cs="Arial"/>
          <w:b/>
          <w:lang w:val="sl-SI"/>
        </w:rPr>
        <w:t>Ekonomski in finančni položaj oziroma sposobnost</w:t>
      </w:r>
      <w:bookmarkEnd w:id="63"/>
      <w:bookmarkEnd w:id="64"/>
      <w:bookmarkEnd w:id="65"/>
      <w:bookmarkEnd w:id="73"/>
      <w:bookmarkEnd w:id="74"/>
    </w:p>
    <w:p w14:paraId="104EC801" w14:textId="77777777" w:rsidR="00F87B98" w:rsidRPr="004B0200" w:rsidRDefault="00F87B98" w:rsidP="00F87B98">
      <w:pPr>
        <w:pStyle w:val="n4"/>
        <w:numPr>
          <w:ilvl w:val="0"/>
          <w:numId w:val="0"/>
        </w:numPr>
        <w:ind w:left="709"/>
        <w:rPr>
          <w:rFonts w:cs="Arial"/>
          <w:b/>
          <w:lang w:val="sl-SI"/>
        </w:rPr>
      </w:pPr>
    </w:p>
    <w:p w14:paraId="395B8E21" w14:textId="77777777" w:rsidR="00F87B98" w:rsidRPr="004B0200" w:rsidRDefault="00F87B98" w:rsidP="00E42676">
      <w:pPr>
        <w:pStyle w:val="Odstavekseznama"/>
        <w:keepNext/>
        <w:widowControl w:val="0"/>
        <w:numPr>
          <w:ilvl w:val="2"/>
          <w:numId w:val="28"/>
        </w:numPr>
        <w:autoSpaceDE w:val="0"/>
        <w:autoSpaceDN w:val="0"/>
        <w:adjustRightInd w:val="0"/>
        <w:ind w:left="709"/>
        <w:textAlignment w:val="baseline"/>
        <w:rPr>
          <w:rFonts w:eastAsia="Arial Unicode MS"/>
          <w:lang w:val="sl-SI" w:eastAsia="x-none"/>
        </w:rPr>
      </w:pPr>
      <w:bookmarkStart w:id="75" w:name="_Toc474158140"/>
      <w:bookmarkStart w:id="76" w:name="_Toc474238274"/>
      <w:r w:rsidRPr="004B0200">
        <w:rPr>
          <w:rFonts w:eastAsia="Arial Unicode MS"/>
          <w:lang w:val="sl-SI" w:eastAsia="x-none"/>
        </w:rPr>
        <w:t xml:space="preserve">Ponudnik mora imeti na dan izdaje bonitetnega obrazca in za zadnje poslovno leto bonitetno </w:t>
      </w:r>
      <w:r w:rsidRPr="00FC18BE">
        <w:rPr>
          <w:rFonts w:eastAsia="Arial Unicode MS"/>
          <w:lang w:val="sl-SI" w:eastAsia="x-none"/>
        </w:rPr>
        <w:t>oceno po pravilih Basel II vsaj SB</w:t>
      </w:r>
      <w:r w:rsidR="009B460A" w:rsidRPr="00FC18BE">
        <w:rPr>
          <w:rFonts w:eastAsia="Arial Unicode MS"/>
          <w:lang w:val="sl-SI" w:eastAsia="x-none"/>
        </w:rPr>
        <w:t>6</w:t>
      </w:r>
      <w:r w:rsidRPr="00FC18BE">
        <w:rPr>
          <w:rFonts w:eastAsia="Arial Unicode MS"/>
          <w:lang w:val="sl-SI" w:eastAsia="x-none"/>
        </w:rPr>
        <w:t>. Ponudnik iz tujine mora imeti bonitetno oceno institucije,</w:t>
      </w:r>
      <w:r w:rsidRPr="004B0200">
        <w:rPr>
          <w:rFonts w:eastAsia="Arial Unicode MS"/>
          <w:lang w:val="sl-SI" w:eastAsia="x-none"/>
        </w:rPr>
        <w:t xml:space="preserve"> primerljive AJPES-u, ki vodi bonitetne ocene po pravilih Basel II (v primeru skupne ponudbe mora pogoj izpolniti vsak izmed partnerjev).</w:t>
      </w:r>
      <w:bookmarkEnd w:id="75"/>
      <w:bookmarkEnd w:id="76"/>
      <w:r w:rsidRPr="004B0200">
        <w:rPr>
          <w:rFonts w:eastAsia="Arial Unicode MS"/>
          <w:lang w:val="sl-SI" w:eastAsia="x-none"/>
        </w:rPr>
        <w:t xml:space="preserve">  </w:t>
      </w:r>
    </w:p>
    <w:p w14:paraId="08685192" w14:textId="77777777" w:rsidR="00F87B98" w:rsidRPr="004B0200" w:rsidRDefault="00F87B98" w:rsidP="00DC6A51">
      <w:pPr>
        <w:rPr>
          <w:b/>
          <w:bCs/>
          <w:lang w:eastAsia="en-US"/>
        </w:rPr>
      </w:pPr>
    </w:p>
    <w:p w14:paraId="250E0FC1" w14:textId="77777777" w:rsidR="00F87B98" w:rsidRPr="004B0200" w:rsidRDefault="00F87B98" w:rsidP="00F87B98">
      <w:pPr>
        <w:autoSpaceDE w:val="0"/>
        <w:autoSpaceDN w:val="0"/>
        <w:adjustRightInd w:val="0"/>
        <w:ind w:left="709"/>
        <w:rPr>
          <w:b/>
        </w:rPr>
      </w:pPr>
      <w:r w:rsidRPr="004B0200">
        <w:rPr>
          <w:b/>
        </w:rPr>
        <w:t>DOKAZILO:</w:t>
      </w:r>
    </w:p>
    <w:p w14:paraId="277F1E0E" w14:textId="77777777" w:rsidR="007C2A0D" w:rsidRPr="004B0200" w:rsidRDefault="00F87B98" w:rsidP="00F87B98">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 xml:space="preserve">Gospodarski subjekt s potrditvijo predmetnega obrazca v delu IV Pogoji za sodelovanje, razdelek </w:t>
      </w:r>
      <w:r w:rsidR="007C2A0D" w:rsidRPr="004B0200">
        <w:rPr>
          <w:rFonts w:eastAsia="Arial Unicode MS"/>
          <w:lang w:eastAsia="x-none"/>
        </w:rPr>
        <w:t>ɑ. Skupna navedba za vse pogoje za sodelovanje,</w:t>
      </w:r>
      <w:r w:rsidRPr="004B0200">
        <w:rPr>
          <w:rFonts w:eastAsia="Arial Unicode MS"/>
          <w:lang w:eastAsia="x-none"/>
        </w:rPr>
        <w:t xml:space="preserve"> potrdi</w:t>
      </w:r>
      <w:r w:rsidR="007C2A0D" w:rsidRPr="004B0200">
        <w:rPr>
          <w:rFonts w:eastAsia="Arial Unicode MS"/>
          <w:lang w:eastAsia="x-none"/>
        </w:rPr>
        <w:t xml:space="preserve"> oziroma izjavi, da izpolnjuje vse zahtevane pogoje za sodelovanje, navedene v ustreznem obvestilu ali dokumentaciji v zvezi z oddajo javnega naročila, na katero se sklicuje obvestilo.</w:t>
      </w:r>
    </w:p>
    <w:p w14:paraId="52B0C8BD" w14:textId="77777777" w:rsidR="00F87B98" w:rsidRPr="004B0200" w:rsidRDefault="00F87B98" w:rsidP="00F87B98">
      <w:pPr>
        <w:autoSpaceDE w:val="0"/>
        <w:autoSpaceDN w:val="0"/>
        <w:adjustRightInd w:val="0"/>
        <w:ind w:left="709"/>
        <w:rPr>
          <w:b/>
        </w:rPr>
      </w:pPr>
      <w:r w:rsidRPr="004B0200">
        <w:rPr>
          <w:b/>
        </w:rPr>
        <w:t>in</w:t>
      </w:r>
    </w:p>
    <w:p w14:paraId="6311E9B4" w14:textId="77777777" w:rsidR="00F87B98" w:rsidRPr="004B0200" w:rsidRDefault="007A5827" w:rsidP="00F87B98">
      <w:pPr>
        <w:autoSpaceDE w:val="0"/>
        <w:autoSpaceDN w:val="0"/>
        <w:adjustRightInd w:val="0"/>
        <w:ind w:left="709"/>
        <w:rPr>
          <w:b/>
          <w:bCs/>
        </w:rPr>
      </w:pPr>
      <w:r w:rsidRPr="004B0200">
        <w:rPr>
          <w:b/>
          <w:bCs/>
        </w:rPr>
        <w:t>S.BON-1/P ali S.BON-1 obrazec</w:t>
      </w:r>
    </w:p>
    <w:p w14:paraId="413F7F93" w14:textId="77777777" w:rsidR="00F87B98" w:rsidRPr="004B0200" w:rsidRDefault="00F87B98" w:rsidP="00F87B98">
      <w:pPr>
        <w:autoSpaceDE w:val="0"/>
        <w:autoSpaceDN w:val="0"/>
        <w:adjustRightInd w:val="0"/>
        <w:ind w:left="709"/>
      </w:pPr>
      <w:r w:rsidRPr="004B0200">
        <w:t>Ponudnik lahko izkaže bonitetno oceno (izdelano po pravilih Basel II) tudi z bonitetno oceno izdano s strani druge bonitetne agencije, kot so na primer navedene na spletni strani</w:t>
      </w:r>
    </w:p>
    <w:p w14:paraId="3C0DF46F" w14:textId="77777777" w:rsidR="00F87B98" w:rsidRPr="004B0200" w:rsidRDefault="00D32A30" w:rsidP="00F87B98">
      <w:pPr>
        <w:autoSpaceDE w:val="0"/>
        <w:autoSpaceDN w:val="0"/>
        <w:adjustRightInd w:val="0"/>
        <w:ind w:left="709"/>
      </w:pPr>
      <w:hyperlink r:id="rId9" w:history="1">
        <w:r w:rsidR="00F87B98" w:rsidRPr="004B0200">
          <w:rPr>
            <w:color w:val="0000FF"/>
            <w:u w:val="single"/>
          </w:rPr>
          <w:t>http://www.ajpes.si/bonitetne_storitve/s.bon_ajpes/vzporejanje_bonitetnih_ocen</w:t>
        </w:r>
      </w:hyperlink>
      <w:r w:rsidR="00F87B98" w:rsidRPr="004B0200">
        <w:t>, a mora oceni priložiti dokazilo ali izjavo bonitetne agencije, ki je bonitetno oceno izdelala, da bonitetna ocena ponudnika zadošča razpisnim pogojem, in sicer da dosega primerljivo oceno S.BON SB</w:t>
      </w:r>
      <w:r w:rsidR="0097130D">
        <w:t xml:space="preserve">6 </w:t>
      </w:r>
      <w:r w:rsidR="00F87B98" w:rsidRPr="004B0200">
        <w:t>ali boljše.</w:t>
      </w:r>
    </w:p>
    <w:p w14:paraId="7E670B7B" w14:textId="77777777" w:rsidR="00F87B98" w:rsidRPr="004B0200" w:rsidRDefault="00F87B98" w:rsidP="00F87B98">
      <w:pPr>
        <w:autoSpaceDE w:val="0"/>
        <w:autoSpaceDN w:val="0"/>
        <w:adjustRightInd w:val="0"/>
        <w:ind w:left="709"/>
        <w:rPr>
          <w:i/>
          <w:iCs/>
        </w:rPr>
      </w:pPr>
    </w:p>
    <w:p w14:paraId="5230609F" w14:textId="77777777" w:rsidR="00F87B98" w:rsidRPr="004B0200" w:rsidRDefault="00F87B98" w:rsidP="00F87B98">
      <w:pPr>
        <w:autoSpaceDE w:val="0"/>
        <w:autoSpaceDN w:val="0"/>
        <w:adjustRightInd w:val="0"/>
        <w:ind w:left="709"/>
        <w:rPr>
          <w:i/>
          <w:iCs/>
        </w:rPr>
      </w:pPr>
      <w:r w:rsidRPr="004B0200">
        <w:rPr>
          <w:i/>
          <w:iCs/>
        </w:rPr>
        <w:t xml:space="preserve">Opombi: </w:t>
      </w:r>
    </w:p>
    <w:p w14:paraId="24F7A62E" w14:textId="77777777" w:rsidR="00F87B98" w:rsidRPr="004B0200" w:rsidRDefault="00F87B98" w:rsidP="00E42676">
      <w:pPr>
        <w:numPr>
          <w:ilvl w:val="0"/>
          <w:numId w:val="16"/>
        </w:numPr>
        <w:tabs>
          <w:tab w:val="num" w:pos="1134"/>
        </w:tabs>
        <w:autoSpaceDE w:val="0"/>
        <w:autoSpaceDN w:val="0"/>
        <w:adjustRightInd w:val="0"/>
        <w:ind w:left="1134"/>
        <w:rPr>
          <w:i/>
          <w:iCs/>
        </w:rPr>
      </w:pPr>
      <w:r w:rsidRPr="004B0200">
        <w:rPr>
          <w:i/>
          <w:iCs/>
        </w:rPr>
        <w:t>Naročnik bo kot enakovredno upošteval tisto bonitetno oceno drugih institucij, ki bo bodo narejene po sistemu Basel II in bo izkazovala enakovredno tveganje za nastop dogodka neplačila (kreditno tveganje) kot ocene AJPES od SB1 do SB</w:t>
      </w:r>
      <w:r w:rsidR="00501419">
        <w:rPr>
          <w:i/>
          <w:iCs/>
        </w:rPr>
        <w:t>6</w:t>
      </w:r>
      <w:r w:rsidRPr="004B0200">
        <w:rPr>
          <w:i/>
          <w:iCs/>
        </w:rPr>
        <w:t xml:space="preserve"> ob pogoju, da bodo pri določitvi ocene uporabljeni podobni faktorji tveganja, kot jih uporablja AJPES (donosnost, likvidnost, zadolženost, aktivnost, velikost, produktivnost, rast poslovanja...). Naročnik bo kot ustrezno oceno priznal tisto, ki sodi v zgornjih 60% ocen po lestvici, ki jo uporablja posamezna institucija pri določanju bonitetne ocene.</w:t>
      </w:r>
    </w:p>
    <w:p w14:paraId="4BAEF433" w14:textId="77777777" w:rsidR="00F87B98" w:rsidRPr="004B0200" w:rsidRDefault="00F87B98" w:rsidP="00E42676">
      <w:pPr>
        <w:numPr>
          <w:ilvl w:val="0"/>
          <w:numId w:val="16"/>
        </w:numPr>
        <w:tabs>
          <w:tab w:val="num" w:pos="1134"/>
        </w:tabs>
        <w:ind w:left="1134"/>
        <w:rPr>
          <w:i/>
          <w:iCs/>
          <w:lang w:eastAsia="en-US"/>
        </w:rPr>
      </w:pPr>
      <w:r w:rsidRPr="004B0200">
        <w:rPr>
          <w:i/>
          <w:iCs/>
          <w:lang w:eastAsia="en-US"/>
        </w:rPr>
        <w:t xml:space="preserve">Predloženi obrazec </w:t>
      </w:r>
      <w:r w:rsidRPr="004B0200">
        <w:rPr>
          <w:i/>
          <w:iCs/>
          <w:u w:val="single"/>
          <w:lang w:eastAsia="en-US"/>
        </w:rPr>
        <w:t xml:space="preserve">ne sme biti starejši od </w:t>
      </w:r>
      <w:r w:rsidR="004D70CD" w:rsidRPr="004B0200">
        <w:rPr>
          <w:i/>
          <w:iCs/>
          <w:u w:val="single"/>
          <w:lang w:eastAsia="en-US"/>
        </w:rPr>
        <w:t>30 dni od datuma</w:t>
      </w:r>
      <w:r w:rsidR="004D70CD" w:rsidRPr="004B0200">
        <w:rPr>
          <w:i/>
          <w:iCs/>
          <w:lang w:eastAsia="en-US"/>
        </w:rPr>
        <w:t>, ki je določen kot skrajni rok za oddajo ponudbe</w:t>
      </w:r>
      <w:r w:rsidRPr="004B0200">
        <w:rPr>
          <w:i/>
          <w:iCs/>
          <w:lang w:eastAsia="en-US"/>
        </w:rPr>
        <w:t>.</w:t>
      </w:r>
    </w:p>
    <w:p w14:paraId="11DB18EE" w14:textId="77777777" w:rsidR="00D36A40" w:rsidRPr="004B0200" w:rsidRDefault="00D36A40" w:rsidP="00D36A40">
      <w:pPr>
        <w:ind w:left="1134"/>
        <w:rPr>
          <w:i/>
          <w:iCs/>
          <w:lang w:eastAsia="en-US"/>
        </w:rPr>
      </w:pPr>
    </w:p>
    <w:p w14:paraId="1D58121E" w14:textId="77777777" w:rsidR="00C15FA4" w:rsidRPr="004B0200" w:rsidRDefault="00C15FA4" w:rsidP="00E42676">
      <w:pPr>
        <w:pStyle w:val="n4"/>
        <w:numPr>
          <w:ilvl w:val="1"/>
          <w:numId w:val="11"/>
        </w:numPr>
        <w:ind w:left="709" w:hanging="709"/>
        <w:outlineLvl w:val="2"/>
        <w:rPr>
          <w:rFonts w:cs="Arial"/>
          <w:b/>
          <w:lang w:val="sl-SI"/>
        </w:rPr>
      </w:pPr>
      <w:bookmarkStart w:id="77" w:name="_Toc510780231"/>
      <w:bookmarkStart w:id="78" w:name="_Toc511221550"/>
      <w:bookmarkStart w:id="79" w:name="_Toc511386719"/>
      <w:bookmarkStart w:id="80" w:name="_Toc517786174"/>
      <w:bookmarkStart w:id="81" w:name="_Toc49513096"/>
      <w:r w:rsidRPr="004B0200">
        <w:rPr>
          <w:rFonts w:cs="Arial"/>
          <w:b/>
          <w:lang w:val="sl-SI"/>
        </w:rPr>
        <w:t>Tehnična in strokovna sposobnost</w:t>
      </w:r>
      <w:bookmarkEnd w:id="77"/>
      <w:bookmarkEnd w:id="78"/>
      <w:bookmarkEnd w:id="79"/>
      <w:bookmarkEnd w:id="80"/>
      <w:bookmarkEnd w:id="81"/>
    </w:p>
    <w:p w14:paraId="56BBD074" w14:textId="77777777" w:rsidR="00695ACE" w:rsidRPr="004B0200" w:rsidRDefault="00695ACE" w:rsidP="0010791C">
      <w:pPr>
        <w:ind w:left="720"/>
        <w:rPr>
          <w:rFonts w:eastAsia="Arial Unicode MS"/>
        </w:rPr>
      </w:pPr>
    </w:p>
    <w:p w14:paraId="7E38DDE2" w14:textId="77777777" w:rsidR="0010791C" w:rsidRPr="004B0200" w:rsidRDefault="0010791C" w:rsidP="00E42676">
      <w:pPr>
        <w:pStyle w:val="Odstavekseznama"/>
        <w:numPr>
          <w:ilvl w:val="1"/>
          <w:numId w:val="11"/>
        </w:numPr>
        <w:spacing w:line="260" w:lineRule="exact"/>
        <w:rPr>
          <w:vanish/>
          <w:szCs w:val="20"/>
          <w:lang w:val="sl-SI"/>
        </w:rPr>
      </w:pPr>
    </w:p>
    <w:p w14:paraId="66A52EF2" w14:textId="77777777" w:rsidR="0010791C" w:rsidRPr="004B0200" w:rsidRDefault="0010791C" w:rsidP="00E42676">
      <w:pPr>
        <w:pStyle w:val="Odstavekseznama"/>
        <w:numPr>
          <w:ilvl w:val="1"/>
          <w:numId w:val="11"/>
        </w:numPr>
        <w:spacing w:line="260" w:lineRule="exact"/>
        <w:rPr>
          <w:vanish/>
          <w:szCs w:val="20"/>
          <w:lang w:val="sl-SI"/>
        </w:rPr>
      </w:pPr>
    </w:p>
    <w:p w14:paraId="6A06DFE4" w14:textId="77777777" w:rsidR="00F87B98" w:rsidRPr="004B0200" w:rsidRDefault="00A60F59" w:rsidP="00E42676">
      <w:pPr>
        <w:pStyle w:val="Odstavekseznama"/>
        <w:numPr>
          <w:ilvl w:val="2"/>
          <w:numId w:val="27"/>
        </w:numPr>
        <w:autoSpaceDE w:val="0"/>
        <w:autoSpaceDN w:val="0"/>
        <w:adjustRightInd w:val="0"/>
        <w:jc w:val="left"/>
        <w:rPr>
          <w:u w:val="single"/>
          <w:lang w:val="sl-SI" w:eastAsia="en-US"/>
        </w:rPr>
      </w:pPr>
      <w:bookmarkStart w:id="82" w:name="_Toc457372655"/>
      <w:bookmarkStart w:id="83" w:name="_Toc464128066"/>
      <w:bookmarkStart w:id="84" w:name="_Toc473276073"/>
      <w:r w:rsidRPr="004B0200">
        <w:rPr>
          <w:u w:val="single"/>
          <w:lang w:val="sl-SI" w:eastAsia="en-US"/>
        </w:rPr>
        <w:t>Referenca ponudnika</w:t>
      </w:r>
    </w:p>
    <w:p w14:paraId="24C80FD6" w14:textId="77777777" w:rsidR="00A90239" w:rsidRPr="006815DF" w:rsidRDefault="00A90239" w:rsidP="00A90239">
      <w:pPr>
        <w:autoSpaceDE w:val="0"/>
        <w:autoSpaceDN w:val="0"/>
        <w:adjustRightInd w:val="0"/>
        <w:ind w:left="709"/>
        <w:rPr>
          <w:lang w:eastAsia="en-US"/>
        </w:rPr>
      </w:pPr>
      <w:r w:rsidRPr="006815DF">
        <w:rPr>
          <w:lang w:eastAsia="en-US"/>
        </w:rPr>
        <w:t>Ponudnik mora predložiti najmanj:</w:t>
      </w:r>
    </w:p>
    <w:p w14:paraId="2A144EB3" w14:textId="4F5A8C4F" w:rsidR="00A90239" w:rsidRPr="006815DF" w:rsidRDefault="009B71B3" w:rsidP="00A90239">
      <w:pPr>
        <w:pStyle w:val="Odstavekseznama"/>
        <w:numPr>
          <w:ilvl w:val="0"/>
          <w:numId w:val="16"/>
        </w:numPr>
        <w:tabs>
          <w:tab w:val="clear" w:pos="2160"/>
          <w:tab w:val="num" w:pos="2410"/>
        </w:tabs>
        <w:autoSpaceDE w:val="0"/>
        <w:autoSpaceDN w:val="0"/>
        <w:adjustRightInd w:val="0"/>
        <w:ind w:left="1134"/>
        <w:rPr>
          <w:lang w:val="sl-SI" w:eastAsia="en-US"/>
        </w:rPr>
      </w:pPr>
      <w:r w:rsidRPr="006815DF">
        <w:rPr>
          <w:lang w:val="sl-SI" w:eastAsia="en-US"/>
        </w:rPr>
        <w:t xml:space="preserve">1 </w:t>
      </w:r>
      <w:r w:rsidRPr="001B7F78">
        <w:rPr>
          <w:lang w:val="sl-SI" w:eastAsia="en-US"/>
        </w:rPr>
        <w:t xml:space="preserve">referenco, da je v zadnjih </w:t>
      </w:r>
      <w:r w:rsidR="00D92F67">
        <w:rPr>
          <w:lang w:val="sl-SI" w:eastAsia="en-US"/>
        </w:rPr>
        <w:t>10</w:t>
      </w:r>
      <w:r w:rsidRPr="001B7F78">
        <w:rPr>
          <w:lang w:val="sl-SI" w:eastAsia="en-US"/>
        </w:rPr>
        <w:t xml:space="preserve"> letih pred rokom za oddajo ponudb, kot glavni izvajalec ali partner v skupnem nastopanju ali podizvajalec, </w:t>
      </w:r>
      <w:r w:rsidRPr="001B7F78">
        <w:rPr>
          <w:bCs/>
          <w:lang w:val="sl-SI" w:eastAsia="en-US"/>
        </w:rPr>
        <w:t>izvedel gradbeno obrtniška in inštalacijska dela na objektu razvrščenem v posameznih vrstah objektov v strukturi CC-SI pod šifro 12640 (Stavbe za zdravstveno oskrbo) v skupni vrednosti del</w:t>
      </w:r>
      <w:r w:rsidRPr="001B7F78">
        <w:rPr>
          <w:lang w:val="sl-SI" w:eastAsia="en-US"/>
        </w:rPr>
        <w:t xml:space="preserve"> vsaj </w:t>
      </w:r>
      <w:r w:rsidR="007F6687">
        <w:rPr>
          <w:lang w:val="sl-SI" w:eastAsia="en-US"/>
        </w:rPr>
        <w:t>4</w:t>
      </w:r>
      <w:r w:rsidR="00C1435B">
        <w:rPr>
          <w:lang w:val="sl-SI" w:eastAsia="en-US"/>
        </w:rPr>
        <w:t>5</w:t>
      </w:r>
      <w:r w:rsidRPr="001B7F78">
        <w:rPr>
          <w:lang w:val="sl-SI" w:eastAsia="en-US"/>
        </w:rPr>
        <w:t>0.000 EUR z DDV</w:t>
      </w:r>
      <w:r w:rsidR="00C1435B">
        <w:rPr>
          <w:lang w:val="sl-SI" w:eastAsia="en-US"/>
        </w:rPr>
        <w:t xml:space="preserve"> (veljajo reference večjih naročnikov za posamezno pogodbeno vrednost vsaj </w:t>
      </w:r>
      <w:r w:rsidR="00565292">
        <w:rPr>
          <w:lang w:val="sl-SI" w:eastAsia="en-US"/>
        </w:rPr>
        <w:t xml:space="preserve">150.000 EUR </w:t>
      </w:r>
      <w:r w:rsidR="00C1435B">
        <w:rPr>
          <w:lang w:val="sl-SI" w:eastAsia="en-US"/>
        </w:rPr>
        <w:t>z DDV)</w:t>
      </w:r>
      <w:r w:rsidR="00A90239" w:rsidRPr="006815DF">
        <w:rPr>
          <w:lang w:val="sl-SI" w:eastAsia="en-US"/>
        </w:rPr>
        <w:t>,</w:t>
      </w:r>
    </w:p>
    <w:p w14:paraId="681BE737" w14:textId="77777777" w:rsidR="009B71B3" w:rsidRDefault="0047247D" w:rsidP="0047247D">
      <w:pPr>
        <w:pStyle w:val="Odstavekseznama"/>
        <w:numPr>
          <w:ilvl w:val="0"/>
          <w:numId w:val="16"/>
        </w:numPr>
        <w:tabs>
          <w:tab w:val="clear" w:pos="2160"/>
          <w:tab w:val="num" w:pos="2410"/>
        </w:tabs>
        <w:autoSpaceDE w:val="0"/>
        <w:autoSpaceDN w:val="0"/>
        <w:adjustRightInd w:val="0"/>
        <w:ind w:left="1134"/>
        <w:rPr>
          <w:lang w:val="sl-SI" w:eastAsia="en-US"/>
        </w:rPr>
      </w:pPr>
      <w:r w:rsidRPr="006815DF">
        <w:rPr>
          <w:lang w:val="sl-SI" w:eastAsia="en-US"/>
        </w:rPr>
        <w:t xml:space="preserve">in </w:t>
      </w:r>
    </w:p>
    <w:p w14:paraId="1182200B" w14:textId="738B5BD2" w:rsidR="00C42B30" w:rsidRDefault="0047247D" w:rsidP="0047247D">
      <w:pPr>
        <w:pStyle w:val="Odstavekseznama"/>
        <w:numPr>
          <w:ilvl w:val="0"/>
          <w:numId w:val="16"/>
        </w:numPr>
        <w:tabs>
          <w:tab w:val="clear" w:pos="2160"/>
          <w:tab w:val="num" w:pos="2410"/>
        </w:tabs>
        <w:autoSpaceDE w:val="0"/>
        <w:autoSpaceDN w:val="0"/>
        <w:adjustRightInd w:val="0"/>
        <w:ind w:left="1134"/>
        <w:rPr>
          <w:lang w:val="sl-SI"/>
        </w:rPr>
      </w:pPr>
      <w:r w:rsidRPr="006815DF">
        <w:rPr>
          <w:lang w:val="sl-SI" w:eastAsia="en-US"/>
        </w:rPr>
        <w:t xml:space="preserve">1 referenco, da je v zadnjih </w:t>
      </w:r>
      <w:r w:rsidR="00D92F67">
        <w:rPr>
          <w:lang w:val="sl-SI" w:eastAsia="en-US"/>
        </w:rPr>
        <w:t>10</w:t>
      </w:r>
      <w:r w:rsidRPr="006815DF">
        <w:rPr>
          <w:lang w:val="sl-SI" w:eastAsia="en-US"/>
        </w:rPr>
        <w:t xml:space="preserve"> letih pred rokom za oddajo ponudb, kot glavni izvajalec ali partner v skupnem nastopanju ali podizvajalec, izvedel čist</w:t>
      </w:r>
      <w:r>
        <w:rPr>
          <w:lang w:val="sl-SI" w:eastAsia="en-US"/>
        </w:rPr>
        <w:t>e</w:t>
      </w:r>
      <w:r w:rsidRPr="006815DF">
        <w:rPr>
          <w:lang w:val="sl-SI" w:eastAsia="en-US"/>
        </w:rPr>
        <w:t xml:space="preserve"> prostor</w:t>
      </w:r>
      <w:r>
        <w:rPr>
          <w:lang w:val="sl-SI" w:eastAsia="en-US"/>
        </w:rPr>
        <w:t>e</w:t>
      </w:r>
      <w:r w:rsidRPr="006815DF">
        <w:rPr>
          <w:lang w:val="sl-SI" w:eastAsia="en-US"/>
        </w:rPr>
        <w:t xml:space="preserve"> </w:t>
      </w:r>
      <w:r>
        <w:rPr>
          <w:lang w:val="sl-SI" w:eastAsia="en-US"/>
        </w:rPr>
        <w:t>klase</w:t>
      </w:r>
      <w:r w:rsidR="007F6687">
        <w:rPr>
          <w:lang w:val="sl-SI" w:eastAsia="en-US"/>
        </w:rPr>
        <w:t>/razreda</w:t>
      </w:r>
      <w:r>
        <w:rPr>
          <w:lang w:val="sl-SI" w:eastAsia="en-US"/>
        </w:rPr>
        <w:t xml:space="preserve"> B, C in D</w:t>
      </w:r>
      <w:r w:rsidR="007F6687">
        <w:rPr>
          <w:lang w:val="sl-SI" w:eastAsia="en-US"/>
        </w:rPr>
        <w:t xml:space="preserve"> </w:t>
      </w:r>
      <w:r w:rsidR="007F6687" w:rsidRPr="007F6687">
        <w:rPr>
          <w:lang w:val="sl-SI"/>
        </w:rPr>
        <w:lastRenderedPageBreak/>
        <w:t>skladno s tehničnimi smernicami in</w:t>
      </w:r>
      <w:r w:rsidR="007F6687">
        <w:rPr>
          <w:lang w:val="sl-SI"/>
        </w:rPr>
        <w:t xml:space="preserve"> po</w:t>
      </w:r>
      <w:r w:rsidR="007F6687" w:rsidRPr="007F6687">
        <w:rPr>
          <w:lang w:val="sl-SI"/>
        </w:rPr>
        <w:t xml:space="preserve"> GMP</w:t>
      </w:r>
      <w:r w:rsidR="00B8198C">
        <w:rPr>
          <w:lang w:val="sl-SI"/>
        </w:rPr>
        <w:t xml:space="preserve"> normah</w:t>
      </w:r>
      <w:r w:rsidR="007F6687">
        <w:rPr>
          <w:lang w:val="sl-SI"/>
        </w:rPr>
        <w:t xml:space="preserve"> (</w:t>
      </w:r>
      <w:proofErr w:type="spellStart"/>
      <w:r w:rsidR="007F6687" w:rsidRPr="007542FD">
        <w:rPr>
          <w:lang w:val="sl-SI"/>
        </w:rPr>
        <w:t>good</w:t>
      </w:r>
      <w:proofErr w:type="spellEnd"/>
      <w:r w:rsidR="007F6687" w:rsidRPr="007542FD">
        <w:rPr>
          <w:lang w:val="sl-SI"/>
        </w:rPr>
        <w:t xml:space="preserve"> </w:t>
      </w:r>
      <w:proofErr w:type="spellStart"/>
      <w:r w:rsidR="007F6687" w:rsidRPr="007542FD">
        <w:rPr>
          <w:lang w:val="sl-SI"/>
        </w:rPr>
        <w:t>manufacturing</w:t>
      </w:r>
      <w:proofErr w:type="spellEnd"/>
      <w:r w:rsidR="007F6687" w:rsidRPr="007542FD">
        <w:rPr>
          <w:lang w:val="sl-SI"/>
        </w:rPr>
        <w:t xml:space="preserve"> </w:t>
      </w:r>
      <w:proofErr w:type="spellStart"/>
      <w:r w:rsidR="007F6687" w:rsidRPr="007542FD">
        <w:rPr>
          <w:lang w:val="sl-SI"/>
        </w:rPr>
        <w:t>practices</w:t>
      </w:r>
      <w:proofErr w:type="spellEnd"/>
      <w:r w:rsidR="007F6687" w:rsidRPr="007542FD">
        <w:rPr>
          <w:lang w:val="sl-SI"/>
        </w:rPr>
        <w:t xml:space="preserve"> – dobra proizvodna praksa</w:t>
      </w:r>
      <w:r w:rsidR="007542FD" w:rsidRPr="007542FD">
        <w:rPr>
          <w:lang w:val="sl-SI"/>
        </w:rPr>
        <w:t>)</w:t>
      </w:r>
      <w:r>
        <w:rPr>
          <w:lang w:val="sl-SI"/>
        </w:rPr>
        <w:t>.</w:t>
      </w:r>
    </w:p>
    <w:p w14:paraId="48141186" w14:textId="77777777" w:rsidR="0047247D" w:rsidRPr="006815DF" w:rsidRDefault="0047247D" w:rsidP="00C42B30">
      <w:pPr>
        <w:pStyle w:val="Odstavekseznama"/>
        <w:autoSpaceDE w:val="0"/>
        <w:autoSpaceDN w:val="0"/>
        <w:adjustRightInd w:val="0"/>
        <w:ind w:left="1134"/>
        <w:rPr>
          <w:lang w:val="sl-SI"/>
        </w:rPr>
      </w:pPr>
      <w:r>
        <w:rPr>
          <w:lang w:val="sl-SI"/>
        </w:rPr>
        <w:t xml:space="preserve"> </w:t>
      </w:r>
    </w:p>
    <w:p w14:paraId="44F11F1E" w14:textId="77777777" w:rsidR="00A60F59" w:rsidRPr="004B0200" w:rsidRDefault="00A60F59" w:rsidP="00A60F59">
      <w:pPr>
        <w:widowControl w:val="0"/>
        <w:adjustRightInd w:val="0"/>
        <w:ind w:left="720"/>
        <w:textAlignment w:val="baseline"/>
        <w:rPr>
          <w:rFonts w:eastAsia="Arial Unicode MS"/>
          <w:b/>
          <w:lang w:eastAsia="x-none"/>
        </w:rPr>
      </w:pPr>
      <w:r w:rsidRPr="004B0200">
        <w:rPr>
          <w:rFonts w:eastAsia="Arial Unicode MS"/>
          <w:b/>
          <w:lang w:eastAsia="x-none"/>
        </w:rPr>
        <w:t>DOKAZILO:</w:t>
      </w:r>
    </w:p>
    <w:p w14:paraId="714388C7" w14:textId="77777777" w:rsidR="007C2A0D" w:rsidRPr="004B0200" w:rsidRDefault="007C2A0D" w:rsidP="007C2A0D">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w:t>
      </w:r>
      <w:r w:rsidR="00AC0E36" w:rsidRPr="004B0200">
        <w:rPr>
          <w:rFonts w:eastAsia="Arial Unicode MS"/>
          <w:lang w:eastAsia="x-none"/>
        </w:rPr>
        <w:t xml:space="preserve"> v zvezi z oddajo javnega naročila</w:t>
      </w:r>
      <w:r w:rsidRPr="004B0200">
        <w:rPr>
          <w:rFonts w:eastAsia="Arial Unicode MS"/>
          <w:lang w:eastAsia="x-none"/>
        </w:rPr>
        <w:t>, na katero se sklicuje obvestilo.</w:t>
      </w:r>
    </w:p>
    <w:p w14:paraId="46E3340D" w14:textId="77777777" w:rsidR="00A60F59" w:rsidRPr="004B0200" w:rsidRDefault="00A60F59" w:rsidP="00A60F59">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1550B702" w14:textId="77777777" w:rsidR="00A60F59" w:rsidRPr="004B0200" w:rsidRDefault="008C0AC9" w:rsidP="008C0AC9">
      <w:pPr>
        <w:widowControl w:val="0"/>
        <w:adjustRightInd w:val="0"/>
        <w:ind w:left="709"/>
        <w:textAlignment w:val="baseline"/>
        <w:rPr>
          <w:rFonts w:eastAsia="Arial Unicode MS"/>
          <w:bCs/>
          <w:i/>
          <w:lang w:eastAsia="x-none"/>
        </w:rPr>
      </w:pPr>
      <w:r w:rsidRPr="004B0200">
        <w:rPr>
          <w:b/>
          <w:lang w:eastAsia="zh-CN"/>
        </w:rPr>
        <w:t>Potrdilo o dobro opravljenem delu</w:t>
      </w:r>
      <w:r w:rsidR="000A2775" w:rsidRPr="004B0200">
        <w:rPr>
          <w:b/>
          <w:lang w:eastAsia="zh-CN"/>
        </w:rPr>
        <w:t xml:space="preserve"> ponudnika</w:t>
      </w:r>
      <w:r w:rsidRPr="004B0200">
        <w:rPr>
          <w:b/>
          <w:lang w:eastAsia="zh-CN"/>
        </w:rPr>
        <w:t xml:space="preserve">, izdano s strani referenčnega naročnika </w:t>
      </w:r>
      <w:r w:rsidRPr="004B0200">
        <w:rPr>
          <w:lang w:eastAsia="zh-CN"/>
        </w:rPr>
        <w:t>(ki mora biti investitor referenčnega posla)</w:t>
      </w:r>
    </w:p>
    <w:p w14:paraId="54898ADD" w14:textId="77777777" w:rsidR="008C0AC9" w:rsidRPr="004B0200" w:rsidRDefault="008C0AC9" w:rsidP="00053F04">
      <w:pPr>
        <w:autoSpaceDE w:val="0"/>
        <w:autoSpaceDN w:val="0"/>
        <w:adjustRightInd w:val="0"/>
        <w:ind w:firstLine="709"/>
        <w:rPr>
          <w:i/>
          <w:iCs/>
        </w:rPr>
      </w:pPr>
    </w:p>
    <w:p w14:paraId="3BA11089" w14:textId="77777777" w:rsidR="00F87B98" w:rsidRPr="004B0200" w:rsidRDefault="00F87B98" w:rsidP="00053F04">
      <w:pPr>
        <w:autoSpaceDE w:val="0"/>
        <w:autoSpaceDN w:val="0"/>
        <w:adjustRightInd w:val="0"/>
        <w:ind w:firstLine="709"/>
        <w:rPr>
          <w:i/>
          <w:iCs/>
        </w:rPr>
      </w:pPr>
      <w:r w:rsidRPr="004B0200">
        <w:rPr>
          <w:i/>
          <w:iCs/>
        </w:rPr>
        <w:t xml:space="preserve">Opombe: </w:t>
      </w:r>
    </w:p>
    <w:p w14:paraId="2D041FDA" w14:textId="77777777" w:rsidR="007E0906" w:rsidRPr="004B0200" w:rsidRDefault="007E0906" w:rsidP="00E42676">
      <w:pPr>
        <w:numPr>
          <w:ilvl w:val="0"/>
          <w:numId w:val="16"/>
        </w:numPr>
        <w:tabs>
          <w:tab w:val="clear" w:pos="2160"/>
          <w:tab w:val="num" w:pos="1276"/>
        </w:tabs>
        <w:autoSpaceDE w:val="0"/>
        <w:autoSpaceDN w:val="0"/>
        <w:adjustRightInd w:val="0"/>
        <w:ind w:left="1276"/>
        <w:rPr>
          <w:i/>
        </w:rPr>
      </w:pPr>
      <w:r w:rsidRPr="004B0200">
        <w:rPr>
          <w:i/>
        </w:rPr>
        <w:t>V primeru, da so bila referenčna dela izvedena v sklopu drugih del, se zgoraj navedena vrednost nanaša le na zahtevano vrsto del in ne na vrednost celotnega naročila.</w:t>
      </w:r>
    </w:p>
    <w:p w14:paraId="1246BDFF"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 xml:space="preserve">V primeru, da je ponudnik referenčna dela izvedel kot partner v skupni ponudbi, mora v prilogi (lasten obrazec) Potrdila o </w:t>
      </w:r>
      <w:r w:rsidR="008C0AC9" w:rsidRPr="004B0200">
        <w:rPr>
          <w:i/>
          <w:iCs/>
          <w:lang w:eastAsia="en-US"/>
        </w:rPr>
        <w:t>dobro opravljenem delu</w:t>
      </w:r>
      <w:r w:rsidRPr="004B0200">
        <w:rPr>
          <w:i/>
          <w:iCs/>
          <w:lang w:eastAsia="en-US"/>
        </w:rPr>
        <w:t xml:space="preserve"> navesti odstotek izvedenih del kot partner v skupnem nastopanju.</w:t>
      </w:r>
    </w:p>
    <w:p w14:paraId="3EF3A445"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 xml:space="preserve">V primeru, da je ponudnik referenčna dela izvedel kot podizvajalec, lahko namesto Potrdila o </w:t>
      </w:r>
      <w:r w:rsidR="000A2775" w:rsidRPr="004B0200">
        <w:rPr>
          <w:i/>
          <w:iCs/>
          <w:lang w:eastAsia="en-US"/>
        </w:rPr>
        <w:t>dobro opravljenem delu</w:t>
      </w:r>
      <w:r w:rsidRPr="004B0200">
        <w:rPr>
          <w:i/>
          <w:iCs/>
          <w:lang w:eastAsia="en-US"/>
        </w:rPr>
        <w:t xml:space="preserve"> (ponudnika) v ponudbi predloži kopijo sklenjene pogodbe za referenčna dela in končne situacije, iz katerih bo razvidna vrednost referenčnih del.</w:t>
      </w:r>
    </w:p>
    <w:p w14:paraId="23F1D398"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Za objekt, ki ga ponudnik navaja kot referenčno delo, mora biti uspešno izveden sprejem in izročitev (primopredaja) med naročnikom in izvajalcem. V okviru referenčnega dela morajo biti izvedena gradbeno-obrtniška in inštalacijska dela v celoti in ne le del teh del.</w:t>
      </w:r>
    </w:p>
    <w:p w14:paraId="0F4F309C"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Naročnik si pridržuje pravico, da v fazi preverjanja referenc od ponudnika zahteva še dodatna dokazila.</w:t>
      </w:r>
    </w:p>
    <w:p w14:paraId="6C088199" w14:textId="77777777" w:rsidR="00F87B98" w:rsidRPr="004B0200" w:rsidRDefault="00F87B98" w:rsidP="00A60F59">
      <w:pPr>
        <w:tabs>
          <w:tab w:val="left" w:pos="851"/>
        </w:tabs>
        <w:overflowPunct w:val="0"/>
        <w:autoSpaceDE w:val="0"/>
        <w:textAlignment w:val="baseline"/>
        <w:rPr>
          <w:b/>
          <w:bCs/>
          <w:lang w:eastAsia="en-US"/>
        </w:rPr>
      </w:pPr>
    </w:p>
    <w:p w14:paraId="1D60BBE0" w14:textId="77777777" w:rsidR="00553A03" w:rsidRPr="004B0200" w:rsidRDefault="00553A03"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Ponudnik mora imenovati</w:t>
      </w:r>
      <w:r w:rsidRPr="004B0200">
        <w:rPr>
          <w:b/>
          <w:szCs w:val="20"/>
          <w:lang w:val="sl-SI" w:eastAsia="en-US"/>
        </w:rPr>
        <w:t xml:space="preserve"> vodjo del</w:t>
      </w:r>
      <w:r w:rsidRPr="004B0200">
        <w:rPr>
          <w:szCs w:val="20"/>
          <w:lang w:val="sl-SI" w:eastAsia="en-US"/>
        </w:rPr>
        <w:t xml:space="preserve">, ki bo pri izvedbi javnega naročila izvajal funkcijo vodje del po GZ, ki mora izpolnjevati naslednje pogoje: </w:t>
      </w:r>
    </w:p>
    <w:p w14:paraId="23144C6E" w14:textId="77777777" w:rsidR="00553A03" w:rsidRPr="004B0200" w:rsidRDefault="00553A03" w:rsidP="00E42676">
      <w:pPr>
        <w:pStyle w:val="Odstavekseznama"/>
        <w:numPr>
          <w:ilvl w:val="0"/>
          <w:numId w:val="16"/>
        </w:numPr>
        <w:tabs>
          <w:tab w:val="clear" w:pos="2160"/>
          <w:tab w:val="num" w:pos="1134"/>
        </w:tabs>
        <w:autoSpaceDE w:val="0"/>
        <w:autoSpaceDN w:val="0"/>
        <w:adjustRightInd w:val="0"/>
        <w:ind w:left="1134"/>
        <w:rPr>
          <w:szCs w:val="20"/>
          <w:lang w:val="sl-SI" w:eastAsia="en-US"/>
        </w:rPr>
      </w:pPr>
      <w:r w:rsidRPr="004B0200">
        <w:rPr>
          <w:szCs w:val="20"/>
          <w:lang w:val="sl-SI" w:eastAsia="en-US"/>
        </w:rPr>
        <w:t>opravljen mora imeti strokovni izpit za vodjo del iz področja gradbeništva</w:t>
      </w:r>
      <w:r w:rsidR="00767F9A" w:rsidRPr="004B0200">
        <w:rPr>
          <w:szCs w:val="20"/>
          <w:lang w:val="sl-SI" w:eastAsia="en-US"/>
        </w:rPr>
        <w:t>/strojništva/elektrotehnike</w:t>
      </w:r>
      <w:r w:rsidRPr="004B0200">
        <w:rPr>
          <w:szCs w:val="20"/>
          <w:lang w:val="sl-SI" w:eastAsia="en-US"/>
        </w:rPr>
        <w:t xml:space="preserve"> in biti vpisan v Imenik aktivnih vodij del pri IZS, </w:t>
      </w:r>
    </w:p>
    <w:p w14:paraId="5CC4D972" w14:textId="77777777" w:rsidR="00553A03" w:rsidRPr="004B0200" w:rsidRDefault="00553A03" w:rsidP="00E42676">
      <w:pPr>
        <w:pStyle w:val="Odstavekseznama"/>
        <w:numPr>
          <w:ilvl w:val="0"/>
          <w:numId w:val="16"/>
        </w:numPr>
        <w:tabs>
          <w:tab w:val="clear" w:pos="2160"/>
          <w:tab w:val="num" w:pos="1134"/>
        </w:tabs>
        <w:autoSpaceDE w:val="0"/>
        <w:autoSpaceDN w:val="0"/>
        <w:adjustRightInd w:val="0"/>
        <w:ind w:left="1134"/>
        <w:rPr>
          <w:szCs w:val="20"/>
          <w:lang w:val="sl-SI" w:eastAsia="en-US"/>
        </w:rPr>
      </w:pPr>
      <w:r w:rsidRPr="004B0200">
        <w:rPr>
          <w:szCs w:val="20"/>
          <w:lang w:val="sl-SI" w:eastAsia="en-US"/>
        </w:rPr>
        <w:t xml:space="preserve">mora izpolnjevati pogoj, da lahko opravlja vodenje celotne gradnje ali pretežnega dela gradnje zahtevnega in manj zahtevnega objekta (oznaka VZ ali VM), </w:t>
      </w:r>
    </w:p>
    <w:p w14:paraId="06D6E12E" w14:textId="77777777" w:rsidR="00553A03" w:rsidRPr="004A68C4" w:rsidRDefault="00553A03" w:rsidP="00E42676">
      <w:pPr>
        <w:pStyle w:val="Odstavekseznama"/>
        <w:numPr>
          <w:ilvl w:val="0"/>
          <w:numId w:val="16"/>
        </w:numPr>
        <w:tabs>
          <w:tab w:val="clear" w:pos="2160"/>
          <w:tab w:val="num" w:pos="1134"/>
        </w:tabs>
        <w:autoSpaceDE w:val="0"/>
        <w:autoSpaceDN w:val="0"/>
        <w:adjustRightInd w:val="0"/>
        <w:ind w:left="1134"/>
        <w:rPr>
          <w:szCs w:val="20"/>
          <w:lang w:val="sl-SI" w:eastAsia="en-US"/>
        </w:rPr>
      </w:pPr>
      <w:r w:rsidRPr="001A7EB7">
        <w:rPr>
          <w:szCs w:val="20"/>
          <w:lang w:val="sl-SI" w:eastAsia="en-US"/>
        </w:rPr>
        <w:t xml:space="preserve">najmanj 1 referenco, ki izkazuje, da je v zadnjih </w:t>
      </w:r>
      <w:r w:rsidR="00D92F67">
        <w:rPr>
          <w:szCs w:val="20"/>
          <w:lang w:val="sl-SI" w:eastAsia="en-US"/>
        </w:rPr>
        <w:t>10</w:t>
      </w:r>
      <w:r w:rsidR="001B7F78" w:rsidRPr="001A7EB7">
        <w:rPr>
          <w:szCs w:val="20"/>
          <w:lang w:val="sl-SI" w:eastAsia="en-US"/>
        </w:rPr>
        <w:t xml:space="preserve"> </w:t>
      </w:r>
      <w:r w:rsidRPr="001A7EB7">
        <w:rPr>
          <w:szCs w:val="20"/>
          <w:lang w:val="sl-SI" w:eastAsia="en-US"/>
        </w:rPr>
        <w:t xml:space="preserve">letih pred rokom za oddajo ponudbe opravljal funkcijo, ki ustreza funkciji vodje del pri izvedbi </w:t>
      </w:r>
      <w:r w:rsidRPr="001A7EB7">
        <w:rPr>
          <w:bCs/>
          <w:szCs w:val="20"/>
          <w:lang w:val="sl-SI" w:eastAsia="en-US"/>
        </w:rPr>
        <w:t xml:space="preserve">gradbeno obrtniških in inštalacijskih del </w:t>
      </w:r>
      <w:r w:rsidRPr="004A68C4">
        <w:rPr>
          <w:bCs/>
          <w:szCs w:val="20"/>
          <w:lang w:val="sl-SI" w:eastAsia="en-US"/>
        </w:rPr>
        <w:t>v skupni vrednosti del</w:t>
      </w:r>
      <w:r w:rsidRPr="004A68C4">
        <w:rPr>
          <w:szCs w:val="20"/>
          <w:lang w:val="sl-SI" w:eastAsia="en-US"/>
        </w:rPr>
        <w:t xml:space="preserve"> vsaj </w:t>
      </w:r>
      <w:r w:rsidR="001C0BA6">
        <w:rPr>
          <w:szCs w:val="20"/>
          <w:lang w:val="sl-SI" w:eastAsia="en-US"/>
        </w:rPr>
        <w:t>45</w:t>
      </w:r>
      <w:r w:rsidR="007F0894" w:rsidRPr="004A68C4">
        <w:rPr>
          <w:szCs w:val="20"/>
          <w:lang w:val="sl-SI" w:eastAsia="en-US"/>
        </w:rPr>
        <w:t>0.000</w:t>
      </w:r>
      <w:r w:rsidRPr="004A68C4">
        <w:rPr>
          <w:szCs w:val="20"/>
          <w:lang w:val="sl-SI" w:eastAsia="en-US"/>
        </w:rPr>
        <w:t xml:space="preserve"> EUR z DDV. </w:t>
      </w:r>
    </w:p>
    <w:p w14:paraId="7C89515D" w14:textId="77777777" w:rsidR="00553A03" w:rsidRPr="001A7EB7" w:rsidRDefault="00553A03" w:rsidP="00553A03">
      <w:pPr>
        <w:pStyle w:val="Odstavekseznama"/>
        <w:autoSpaceDE w:val="0"/>
        <w:autoSpaceDN w:val="0"/>
        <w:adjustRightInd w:val="0"/>
        <w:ind w:left="709"/>
        <w:rPr>
          <w:szCs w:val="20"/>
          <w:lang w:val="sl-SI" w:eastAsia="en-US"/>
        </w:rPr>
      </w:pPr>
    </w:p>
    <w:p w14:paraId="3B034AB5" w14:textId="77777777" w:rsidR="00553A03" w:rsidRPr="004B0200" w:rsidRDefault="00553A03" w:rsidP="00553A03">
      <w:pPr>
        <w:pStyle w:val="Odstavekseznama"/>
        <w:autoSpaceDE w:val="0"/>
        <w:autoSpaceDN w:val="0"/>
        <w:ind w:left="709"/>
        <w:rPr>
          <w:szCs w:val="20"/>
          <w:lang w:val="sl-SI" w:eastAsia="zh-CN"/>
        </w:rPr>
      </w:pPr>
      <w:bookmarkStart w:id="85" w:name="_Hlk516590041"/>
      <w:r w:rsidRPr="001A7EB7">
        <w:rPr>
          <w:szCs w:val="20"/>
          <w:lang w:val="sl-SI" w:eastAsia="zh-CN"/>
        </w:rPr>
        <w:t>Vodja del mora biti na gradbišču prisoten najmanj 2 uri dnevno, 2× tedensko</w:t>
      </w:r>
      <w:r w:rsidR="00A90239">
        <w:rPr>
          <w:szCs w:val="20"/>
          <w:lang w:val="sl-SI" w:eastAsia="zh-CN"/>
        </w:rPr>
        <w:t>, oziroma po potrebi, odvisno od narave dela</w:t>
      </w:r>
      <w:r w:rsidRPr="001A7EB7">
        <w:rPr>
          <w:szCs w:val="20"/>
          <w:lang w:val="sl-SI" w:eastAsia="zh-CN"/>
        </w:rPr>
        <w:t xml:space="preserve"> ter na vseh koordinacijskih </w:t>
      </w:r>
      <w:r w:rsidR="008A35D4" w:rsidRPr="001A7EB7">
        <w:rPr>
          <w:szCs w:val="20"/>
          <w:lang w:val="sl-SI" w:eastAsia="zh-CN"/>
        </w:rPr>
        <w:t xml:space="preserve">in operativnih </w:t>
      </w:r>
      <w:r w:rsidRPr="001A7EB7">
        <w:rPr>
          <w:szCs w:val="20"/>
          <w:lang w:val="sl-SI" w:eastAsia="zh-CN"/>
        </w:rPr>
        <w:t>sestankih.</w:t>
      </w:r>
    </w:p>
    <w:bookmarkEnd w:id="85"/>
    <w:p w14:paraId="0855C737" w14:textId="77777777" w:rsidR="00553A03" w:rsidRPr="004B0200" w:rsidRDefault="00553A03" w:rsidP="00553A03">
      <w:pPr>
        <w:spacing w:line="276" w:lineRule="auto"/>
        <w:rPr>
          <w:color w:val="FF0000"/>
          <w:lang w:eastAsia="zh-CN"/>
        </w:rPr>
      </w:pPr>
    </w:p>
    <w:p w14:paraId="5DC84B11" w14:textId="77777777" w:rsidR="00553A03" w:rsidRPr="004B0200" w:rsidRDefault="00553A03" w:rsidP="00553A03">
      <w:pPr>
        <w:spacing w:line="276" w:lineRule="auto"/>
        <w:ind w:left="709"/>
        <w:rPr>
          <w:lang w:eastAsia="zh-CN"/>
        </w:rPr>
      </w:pPr>
      <w:r w:rsidRPr="004B0200">
        <w:rPr>
          <w:lang w:eastAsia="zh-CN"/>
        </w:rPr>
        <w:t>Če strokovni kader ni zaposlen pri ponudniku/</w:t>
      </w:r>
      <w:proofErr w:type="spellStart"/>
      <w:r w:rsidRPr="004B0200">
        <w:rPr>
          <w:lang w:eastAsia="zh-CN"/>
        </w:rPr>
        <w:t>konzorci</w:t>
      </w:r>
      <w:r w:rsidR="00E1189A" w:rsidRPr="004B0200">
        <w:rPr>
          <w:lang w:eastAsia="zh-CN"/>
        </w:rPr>
        <w:t>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 </w:t>
      </w:r>
    </w:p>
    <w:p w14:paraId="67F4ACF5" w14:textId="77777777" w:rsidR="00553A03" w:rsidRPr="004B0200" w:rsidRDefault="00553A03" w:rsidP="00553A03">
      <w:pPr>
        <w:spacing w:line="276" w:lineRule="auto"/>
        <w:rPr>
          <w:lang w:eastAsia="zh-CN"/>
        </w:rPr>
      </w:pPr>
    </w:p>
    <w:p w14:paraId="309C0E6B" w14:textId="77777777" w:rsidR="00AF071D" w:rsidRPr="004B0200" w:rsidRDefault="00553A03" w:rsidP="00553A03">
      <w:pPr>
        <w:autoSpaceDE w:val="0"/>
        <w:autoSpaceDN w:val="0"/>
        <w:adjustRightInd w:val="0"/>
        <w:ind w:left="709"/>
        <w:rPr>
          <w:lang w:eastAsia="en-US"/>
        </w:rPr>
      </w:pPr>
      <w:r w:rsidRPr="004B0200">
        <w:rPr>
          <w:lang w:eastAsia="zh-CN"/>
        </w:rPr>
        <w:t>Strokovni kader, ki je upokojen, na podlagi nove gradbene zakonodaje ne more več opravljati funkcije vodje del.</w:t>
      </w:r>
    </w:p>
    <w:p w14:paraId="6DE1E96C" w14:textId="77777777" w:rsidR="00553A03" w:rsidRPr="004B0200" w:rsidRDefault="00553A03" w:rsidP="00053F04">
      <w:pPr>
        <w:widowControl w:val="0"/>
        <w:adjustRightInd w:val="0"/>
        <w:ind w:left="709"/>
        <w:textAlignment w:val="baseline"/>
        <w:rPr>
          <w:b/>
          <w:lang w:eastAsia="x-none"/>
        </w:rPr>
      </w:pPr>
    </w:p>
    <w:p w14:paraId="0EC4CA2D" w14:textId="77777777" w:rsidR="00F87B98" w:rsidRPr="004B0200" w:rsidRDefault="00F87B98" w:rsidP="00053F04">
      <w:pPr>
        <w:widowControl w:val="0"/>
        <w:adjustRightInd w:val="0"/>
        <w:ind w:left="709"/>
        <w:textAlignment w:val="baseline"/>
        <w:rPr>
          <w:b/>
          <w:lang w:eastAsia="x-none"/>
        </w:rPr>
      </w:pPr>
      <w:r w:rsidRPr="004B0200">
        <w:rPr>
          <w:b/>
          <w:lang w:eastAsia="x-none"/>
        </w:rPr>
        <w:t>DOKAZILO:</w:t>
      </w:r>
    </w:p>
    <w:p w14:paraId="2E8CD03A" w14:textId="77777777" w:rsidR="007C2A0D" w:rsidRPr="004B0200" w:rsidRDefault="007C2A0D" w:rsidP="007C2A0D">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6B1D1D88"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lastRenderedPageBreak/>
        <w:t>in</w:t>
      </w:r>
    </w:p>
    <w:p w14:paraId="5702C9CA"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21042D11"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t>ter</w:t>
      </w:r>
    </w:p>
    <w:p w14:paraId="3841A11F"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48CEE1BA" w14:textId="77777777" w:rsidR="00F87B98" w:rsidRPr="004B0200" w:rsidRDefault="00F87B98" w:rsidP="00053F04">
      <w:pPr>
        <w:rPr>
          <w:lang w:eastAsia="en-US"/>
        </w:rPr>
      </w:pPr>
    </w:p>
    <w:p w14:paraId="43B670A4" w14:textId="77777777" w:rsidR="00553A03" w:rsidRPr="004B0200" w:rsidRDefault="00553A03"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 xml:space="preserve">vodje del za področje </w:t>
      </w:r>
      <w:r w:rsidR="00AC0E36" w:rsidRPr="004B0200">
        <w:rPr>
          <w:b/>
          <w:szCs w:val="20"/>
          <w:lang w:val="sl-SI" w:eastAsia="en-US"/>
        </w:rPr>
        <w:t>gradbeništva</w:t>
      </w:r>
      <w:r w:rsidRPr="004B0200">
        <w:rPr>
          <w:szCs w:val="20"/>
          <w:lang w:val="sl-SI" w:eastAsia="en-US"/>
        </w:rPr>
        <w:t xml:space="preserve"> oziroma odgovornega vodje posameznih del za področje </w:t>
      </w:r>
      <w:r w:rsidR="00AC0E36" w:rsidRPr="004B0200">
        <w:rPr>
          <w:szCs w:val="20"/>
          <w:lang w:val="sl-SI" w:eastAsia="en-US"/>
        </w:rPr>
        <w:t>gradbeništva</w:t>
      </w:r>
      <w:r w:rsidRPr="004B0200">
        <w:rPr>
          <w:szCs w:val="20"/>
          <w:lang w:val="sl-SI" w:eastAsia="en-US"/>
        </w:rPr>
        <w:t xml:space="preserve">, ki mora izpolnjevati naslednje pogoje: </w:t>
      </w:r>
    </w:p>
    <w:p w14:paraId="490C15C6" w14:textId="77777777" w:rsidR="00553A03" w:rsidRPr="004B0200" w:rsidRDefault="00553A03"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 xml:space="preserve">opravljen mora imeti strokovni izpit za vodjo del iz področja </w:t>
      </w:r>
      <w:r w:rsidR="004229CB" w:rsidRPr="004B0200">
        <w:rPr>
          <w:szCs w:val="20"/>
          <w:lang w:val="sl-SI" w:eastAsia="zh-CN"/>
        </w:rPr>
        <w:t>gradbeništva</w:t>
      </w:r>
      <w:r w:rsidRPr="004B0200">
        <w:rPr>
          <w:szCs w:val="20"/>
          <w:lang w:val="sl-SI" w:eastAsia="zh-CN"/>
        </w:rPr>
        <w:t xml:space="preserve"> in biti vpisan v Imenik aktivnih vodij del pri IZS,</w:t>
      </w:r>
      <w:r w:rsidRPr="004B0200">
        <w:rPr>
          <w:szCs w:val="20"/>
          <w:lang w:val="sl-SI"/>
        </w:rPr>
        <w:t xml:space="preserve"> </w:t>
      </w:r>
    </w:p>
    <w:p w14:paraId="6FAC30BB" w14:textId="77777777" w:rsidR="00151696" w:rsidRDefault="00553A03"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t>
      </w:r>
      <w:r w:rsidRPr="004B0200">
        <w:rPr>
          <w:szCs w:val="20"/>
          <w:lang w:val="sl-SI"/>
        </w:rPr>
        <w:t>posameznih del na zahtevnih objektih (oznaka VNP),</w:t>
      </w:r>
    </w:p>
    <w:p w14:paraId="3BD6740A" w14:textId="77777777" w:rsidR="00AC0E36" w:rsidRPr="001A7EB7" w:rsidRDefault="00AC0E36" w:rsidP="00E42676">
      <w:pPr>
        <w:pStyle w:val="Odstavekseznama"/>
        <w:numPr>
          <w:ilvl w:val="0"/>
          <w:numId w:val="29"/>
        </w:numPr>
        <w:autoSpaceDE w:val="0"/>
        <w:autoSpaceDN w:val="0"/>
        <w:spacing w:line="260" w:lineRule="exact"/>
        <w:ind w:left="1134" w:hanging="357"/>
        <w:rPr>
          <w:szCs w:val="20"/>
          <w:lang w:val="sl-SI" w:eastAsia="zh-CN"/>
        </w:rPr>
      </w:pPr>
      <w:r w:rsidRPr="00151696">
        <w:rPr>
          <w:szCs w:val="20"/>
          <w:lang w:val="sl-SI" w:eastAsia="en-US"/>
        </w:rPr>
        <w:t xml:space="preserve">najmanj 1 referenco, ki izkazuje, da je v zadnjih </w:t>
      </w:r>
      <w:r w:rsidR="00D92F67">
        <w:rPr>
          <w:szCs w:val="20"/>
          <w:lang w:val="sl-SI" w:eastAsia="en-US"/>
        </w:rPr>
        <w:t>10</w:t>
      </w:r>
      <w:r w:rsidRPr="00151696">
        <w:rPr>
          <w:szCs w:val="20"/>
          <w:lang w:val="sl-SI" w:eastAsia="en-US"/>
        </w:rPr>
        <w:t xml:space="preserve"> letih pred rokom za oddajo ponudbe opravljal funkcijo, ki ustreza funkciji </w:t>
      </w:r>
      <w:r w:rsidR="004229CB" w:rsidRPr="00151696">
        <w:rPr>
          <w:szCs w:val="20"/>
          <w:lang w:val="sl-SI" w:eastAsia="en-US"/>
        </w:rPr>
        <w:t xml:space="preserve">odgovornega vodje posameznih del za področje gradbeništva </w:t>
      </w:r>
      <w:r w:rsidRPr="001A7EB7">
        <w:rPr>
          <w:bCs/>
          <w:szCs w:val="20"/>
          <w:lang w:val="sl-SI" w:eastAsia="en-US"/>
        </w:rPr>
        <w:t>v skupni vrednosti del</w:t>
      </w:r>
      <w:r w:rsidRPr="001A7EB7">
        <w:rPr>
          <w:szCs w:val="20"/>
          <w:lang w:val="sl-SI" w:eastAsia="en-US"/>
        </w:rPr>
        <w:t xml:space="preserve"> </w:t>
      </w:r>
      <w:r w:rsidR="001D5F76" w:rsidRPr="001A7EB7">
        <w:rPr>
          <w:szCs w:val="20"/>
          <w:lang w:val="sl-SI" w:eastAsia="en-US"/>
        </w:rPr>
        <w:t>najmanj</w:t>
      </w:r>
      <w:r w:rsidRPr="001A7EB7">
        <w:rPr>
          <w:szCs w:val="20"/>
          <w:lang w:val="sl-SI" w:eastAsia="en-US"/>
        </w:rPr>
        <w:t xml:space="preserve"> </w:t>
      </w:r>
      <w:r w:rsidR="001B7F78">
        <w:rPr>
          <w:szCs w:val="20"/>
          <w:lang w:val="sl-SI" w:eastAsia="en-US"/>
        </w:rPr>
        <w:t>1</w:t>
      </w:r>
      <w:r w:rsidR="00831CAF" w:rsidRPr="001A7EB7">
        <w:rPr>
          <w:szCs w:val="20"/>
          <w:lang w:val="sl-SI" w:eastAsia="en-US"/>
        </w:rPr>
        <w:t>00.000</w:t>
      </w:r>
      <w:r w:rsidRPr="001A7EB7">
        <w:rPr>
          <w:szCs w:val="20"/>
          <w:lang w:val="sl-SI" w:eastAsia="en-US"/>
        </w:rPr>
        <w:t xml:space="preserve"> EUR z DDV. </w:t>
      </w:r>
    </w:p>
    <w:p w14:paraId="2D2E7216" w14:textId="77777777" w:rsidR="00553A03" w:rsidRPr="004B0200" w:rsidRDefault="00553A03" w:rsidP="00553A03">
      <w:pPr>
        <w:autoSpaceDN w:val="0"/>
        <w:spacing w:line="276" w:lineRule="auto"/>
        <w:ind w:left="720" w:right="6"/>
      </w:pPr>
    </w:p>
    <w:p w14:paraId="69DB7049" w14:textId="77777777" w:rsidR="00553A03" w:rsidRPr="004B0200" w:rsidRDefault="00553A03" w:rsidP="00AC0E36">
      <w:pPr>
        <w:spacing w:line="276" w:lineRule="auto"/>
        <w:ind w:left="709"/>
        <w:rPr>
          <w:lang w:eastAsia="zh-CN"/>
        </w:rPr>
      </w:pPr>
      <w:r w:rsidRPr="004B0200">
        <w:rPr>
          <w:lang w:eastAsia="zh-CN"/>
        </w:rPr>
        <w:t>Če strokovni kader ni zaposlen pri ponudniku/</w:t>
      </w:r>
      <w:proofErr w:type="spellStart"/>
      <w:r w:rsidRPr="004B0200">
        <w:rPr>
          <w:lang w:eastAsia="zh-CN"/>
        </w:rPr>
        <w:t>konzorcijskemu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 </w:t>
      </w:r>
    </w:p>
    <w:p w14:paraId="226F8680" w14:textId="77777777" w:rsidR="00553A03" w:rsidRPr="004B0200" w:rsidRDefault="00553A03" w:rsidP="00553A03">
      <w:pPr>
        <w:spacing w:line="276" w:lineRule="auto"/>
        <w:rPr>
          <w:lang w:eastAsia="zh-CN"/>
        </w:rPr>
      </w:pPr>
    </w:p>
    <w:p w14:paraId="2B879825" w14:textId="77777777" w:rsidR="00553A03" w:rsidRPr="004B0200" w:rsidRDefault="00553A03" w:rsidP="00AC0E36">
      <w:pPr>
        <w:spacing w:line="276" w:lineRule="auto"/>
        <w:ind w:left="709"/>
        <w:rPr>
          <w:lang w:eastAsia="zh-CN"/>
        </w:rPr>
      </w:pPr>
      <w:r w:rsidRPr="004B0200">
        <w:rPr>
          <w:lang w:eastAsia="zh-CN"/>
        </w:rPr>
        <w:t>Strokovni kader, ki je upokojen</w:t>
      </w:r>
      <w:r w:rsidR="00AC0E36" w:rsidRPr="004B0200">
        <w:rPr>
          <w:lang w:eastAsia="zh-CN"/>
        </w:rPr>
        <w:t>,</w:t>
      </w:r>
      <w:r w:rsidRPr="004B0200">
        <w:rPr>
          <w:lang w:eastAsia="zh-CN"/>
        </w:rPr>
        <w:t xml:space="preserve"> na podlagi nove gradbene zakonodaje ne more več opravljati funkcije za področje </w:t>
      </w:r>
      <w:r w:rsidR="00AC0E36" w:rsidRPr="004B0200">
        <w:rPr>
          <w:lang w:eastAsia="zh-CN"/>
        </w:rPr>
        <w:t>gradbeništva</w:t>
      </w:r>
      <w:r w:rsidRPr="004B0200">
        <w:rPr>
          <w:lang w:eastAsia="zh-CN"/>
        </w:rPr>
        <w:t>.</w:t>
      </w:r>
    </w:p>
    <w:p w14:paraId="0BE48D66" w14:textId="77777777" w:rsidR="004229CB" w:rsidRPr="004B0200" w:rsidRDefault="004229CB" w:rsidP="004229CB">
      <w:pPr>
        <w:widowControl w:val="0"/>
        <w:adjustRightInd w:val="0"/>
        <w:ind w:left="709"/>
        <w:textAlignment w:val="baseline"/>
        <w:rPr>
          <w:b/>
          <w:lang w:eastAsia="x-none"/>
        </w:rPr>
      </w:pPr>
    </w:p>
    <w:p w14:paraId="5A11403E" w14:textId="77777777" w:rsidR="004229CB" w:rsidRPr="004B0200" w:rsidRDefault="004229CB" w:rsidP="004229CB">
      <w:pPr>
        <w:widowControl w:val="0"/>
        <w:adjustRightInd w:val="0"/>
        <w:ind w:left="709"/>
        <w:textAlignment w:val="baseline"/>
        <w:rPr>
          <w:b/>
          <w:lang w:eastAsia="x-none"/>
        </w:rPr>
      </w:pPr>
      <w:r w:rsidRPr="004B0200">
        <w:rPr>
          <w:b/>
          <w:lang w:eastAsia="x-none"/>
        </w:rPr>
        <w:t>DOKAZILO:</w:t>
      </w:r>
    </w:p>
    <w:p w14:paraId="62DA8195" w14:textId="77777777" w:rsidR="004229CB" w:rsidRPr="004B0200" w:rsidRDefault="004229CB" w:rsidP="004229CB">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73AA2304"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610E5440"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7DC30891"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t>ter</w:t>
      </w:r>
    </w:p>
    <w:p w14:paraId="3E2CA367"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518582A7" w14:textId="77777777" w:rsidR="00553A03" w:rsidRPr="004B0200" w:rsidRDefault="00553A03" w:rsidP="00553A03">
      <w:pPr>
        <w:tabs>
          <w:tab w:val="left" w:pos="851"/>
        </w:tabs>
        <w:autoSpaceDE w:val="0"/>
        <w:autoSpaceDN w:val="0"/>
        <w:adjustRightInd w:val="0"/>
        <w:ind w:left="709"/>
        <w:jc w:val="left"/>
      </w:pPr>
    </w:p>
    <w:p w14:paraId="09F23183" w14:textId="77777777" w:rsidR="00AC0E36" w:rsidRPr="004B0200" w:rsidRDefault="00AC0E36"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 xml:space="preserve">vodje del za področje </w:t>
      </w:r>
      <w:r w:rsidR="004229CB" w:rsidRPr="004B0200">
        <w:rPr>
          <w:b/>
          <w:szCs w:val="20"/>
          <w:lang w:val="sl-SI" w:eastAsia="en-US"/>
        </w:rPr>
        <w:t>strojništva</w:t>
      </w:r>
      <w:r w:rsidRPr="004B0200">
        <w:rPr>
          <w:szCs w:val="20"/>
          <w:lang w:val="sl-SI" w:eastAsia="en-US"/>
        </w:rPr>
        <w:t xml:space="preserve"> oziroma odgovornega vodje posameznih del za področje </w:t>
      </w:r>
      <w:r w:rsidR="004229CB" w:rsidRPr="004B0200">
        <w:rPr>
          <w:szCs w:val="20"/>
          <w:lang w:val="sl-SI" w:eastAsia="en-US"/>
        </w:rPr>
        <w:t>strojništva</w:t>
      </w:r>
      <w:r w:rsidRPr="004B0200">
        <w:rPr>
          <w:szCs w:val="20"/>
          <w:lang w:val="sl-SI" w:eastAsia="en-US"/>
        </w:rPr>
        <w:t xml:space="preserve">, ki mora izpolnjevati naslednje pogoje: </w:t>
      </w:r>
    </w:p>
    <w:p w14:paraId="2B623732" w14:textId="77777777" w:rsidR="00AC0E36" w:rsidRPr="004B0200" w:rsidRDefault="00AC0E36"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opravljen mora imeti strokovni izpit za vodjo del iz področja strojništva in biti vpisan v Imenik aktivnih vodij del pri IZS,</w:t>
      </w:r>
      <w:r w:rsidRPr="004B0200">
        <w:rPr>
          <w:szCs w:val="20"/>
          <w:lang w:val="sl-SI"/>
        </w:rPr>
        <w:t xml:space="preserve"> </w:t>
      </w:r>
    </w:p>
    <w:p w14:paraId="71EC5360" w14:textId="77777777" w:rsidR="00AC0E36" w:rsidRPr="004B0200" w:rsidRDefault="00AC0E36"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t>
      </w:r>
      <w:r w:rsidRPr="004B0200">
        <w:rPr>
          <w:szCs w:val="20"/>
          <w:lang w:val="sl-SI"/>
        </w:rPr>
        <w:t>posameznih del na zahtevnih objektih (oznaka VNP),</w:t>
      </w:r>
    </w:p>
    <w:p w14:paraId="12477E64" w14:textId="77777777" w:rsidR="004229CB" w:rsidRPr="00151696" w:rsidRDefault="004229CB"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en-US"/>
        </w:rPr>
        <w:lastRenderedPageBreak/>
        <w:t xml:space="preserve">najmanj 1 referenco, ki izkazuje, da je v zadnjih </w:t>
      </w:r>
      <w:r w:rsidR="00D92F67">
        <w:rPr>
          <w:szCs w:val="20"/>
          <w:lang w:val="sl-SI" w:eastAsia="en-US"/>
        </w:rPr>
        <w:t>10</w:t>
      </w:r>
      <w:r w:rsidRPr="004B0200">
        <w:rPr>
          <w:szCs w:val="20"/>
          <w:lang w:val="sl-SI" w:eastAsia="en-US"/>
        </w:rPr>
        <w:t xml:space="preserve"> letih pred rokom za oddajo ponudbe opravljal funkcijo, ki ustreza funkciji odgovornega vodje posameznih del za področje strojništva </w:t>
      </w:r>
      <w:r w:rsidRPr="001A7EB7">
        <w:rPr>
          <w:bCs/>
          <w:szCs w:val="20"/>
          <w:lang w:val="sl-SI" w:eastAsia="en-US"/>
        </w:rPr>
        <w:t>v skupni vrednosti del</w:t>
      </w:r>
      <w:r w:rsidRPr="001A7EB7">
        <w:rPr>
          <w:szCs w:val="20"/>
          <w:lang w:val="sl-SI" w:eastAsia="en-US"/>
        </w:rPr>
        <w:t xml:space="preserve"> </w:t>
      </w:r>
      <w:r w:rsidR="001D5F76" w:rsidRPr="001A7EB7">
        <w:rPr>
          <w:szCs w:val="20"/>
          <w:lang w:val="sl-SI" w:eastAsia="en-US"/>
        </w:rPr>
        <w:t>najmanj</w:t>
      </w:r>
      <w:r w:rsidRPr="001A7EB7">
        <w:rPr>
          <w:szCs w:val="20"/>
          <w:lang w:val="sl-SI" w:eastAsia="en-US"/>
        </w:rPr>
        <w:t xml:space="preserve"> </w:t>
      </w:r>
      <w:r w:rsidR="003844B1" w:rsidRPr="001A7EB7">
        <w:rPr>
          <w:szCs w:val="20"/>
          <w:lang w:val="sl-SI" w:eastAsia="en-US"/>
        </w:rPr>
        <w:t>1</w:t>
      </w:r>
      <w:r w:rsidR="001B7F78">
        <w:rPr>
          <w:szCs w:val="20"/>
          <w:lang w:val="sl-SI" w:eastAsia="en-US"/>
        </w:rPr>
        <w:t>0</w:t>
      </w:r>
      <w:r w:rsidR="003844B1" w:rsidRPr="001A7EB7">
        <w:rPr>
          <w:szCs w:val="20"/>
          <w:lang w:val="sl-SI" w:eastAsia="en-US"/>
        </w:rPr>
        <w:t>0</w:t>
      </w:r>
      <w:r w:rsidR="00831CAF" w:rsidRPr="001A7EB7">
        <w:rPr>
          <w:szCs w:val="20"/>
          <w:lang w:val="sl-SI" w:eastAsia="en-US"/>
        </w:rPr>
        <w:t>.000</w:t>
      </w:r>
      <w:r w:rsidR="001D5F76" w:rsidRPr="001A7EB7">
        <w:rPr>
          <w:szCs w:val="20"/>
          <w:lang w:val="sl-SI" w:eastAsia="en-US"/>
        </w:rPr>
        <w:t xml:space="preserve"> </w:t>
      </w:r>
      <w:r w:rsidRPr="001A7EB7">
        <w:rPr>
          <w:szCs w:val="20"/>
          <w:lang w:val="sl-SI" w:eastAsia="en-US"/>
        </w:rPr>
        <w:t>EUR z</w:t>
      </w:r>
      <w:r w:rsidRPr="00151696">
        <w:rPr>
          <w:szCs w:val="20"/>
          <w:lang w:val="sl-SI" w:eastAsia="en-US"/>
        </w:rPr>
        <w:t xml:space="preserve"> DDV. </w:t>
      </w:r>
    </w:p>
    <w:p w14:paraId="5BC88730" w14:textId="77777777" w:rsidR="00157E4F" w:rsidRDefault="00157E4F" w:rsidP="00AC0E36">
      <w:pPr>
        <w:spacing w:line="276" w:lineRule="auto"/>
        <w:ind w:left="709"/>
        <w:rPr>
          <w:lang w:eastAsia="zh-CN"/>
        </w:rPr>
      </w:pPr>
    </w:p>
    <w:p w14:paraId="36F71381" w14:textId="77777777" w:rsidR="00AC0E36" w:rsidRPr="004B0200" w:rsidRDefault="00AC0E36" w:rsidP="00AC0E36">
      <w:pPr>
        <w:spacing w:line="276" w:lineRule="auto"/>
        <w:ind w:left="709"/>
        <w:rPr>
          <w:lang w:eastAsia="zh-CN"/>
        </w:rPr>
      </w:pPr>
      <w:r w:rsidRPr="004B0200">
        <w:rPr>
          <w:lang w:eastAsia="zh-CN"/>
        </w:rPr>
        <w:t>Če strokovni kader ni zaposlen pri ponudniku/</w:t>
      </w:r>
      <w:proofErr w:type="spellStart"/>
      <w:r w:rsidRPr="004B0200">
        <w:rPr>
          <w:lang w:eastAsia="zh-CN"/>
        </w:rPr>
        <w:t>konzorcijskemu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 </w:t>
      </w:r>
    </w:p>
    <w:p w14:paraId="3FB41840" w14:textId="77777777" w:rsidR="00AC0E36" w:rsidRPr="004B0200" w:rsidRDefault="00AC0E36" w:rsidP="00AC0E36">
      <w:pPr>
        <w:spacing w:line="276" w:lineRule="auto"/>
        <w:rPr>
          <w:lang w:eastAsia="zh-CN"/>
        </w:rPr>
      </w:pPr>
    </w:p>
    <w:p w14:paraId="7B1327A9" w14:textId="77777777" w:rsidR="00AC0E36" w:rsidRPr="004B0200" w:rsidRDefault="00AC0E36" w:rsidP="00AC0E36">
      <w:pPr>
        <w:spacing w:line="276" w:lineRule="auto"/>
        <w:ind w:left="709"/>
        <w:rPr>
          <w:lang w:eastAsia="zh-CN"/>
        </w:rPr>
      </w:pPr>
      <w:r w:rsidRPr="004B0200">
        <w:rPr>
          <w:lang w:eastAsia="zh-CN"/>
        </w:rPr>
        <w:t>Strokovni kader, ki je upokojen, na podlagi nove gradbene zakonodaje ne more več opravljati funkcije za področje gradbeništva.</w:t>
      </w:r>
    </w:p>
    <w:p w14:paraId="28E58B7C" w14:textId="77777777" w:rsidR="00553A03" w:rsidRPr="004B0200" w:rsidRDefault="00553A03" w:rsidP="00053F04">
      <w:pPr>
        <w:tabs>
          <w:tab w:val="left" w:pos="851"/>
        </w:tabs>
        <w:ind w:left="709"/>
      </w:pPr>
    </w:p>
    <w:p w14:paraId="0924EF17" w14:textId="77777777" w:rsidR="004229CB" w:rsidRPr="004B0200" w:rsidRDefault="004229CB" w:rsidP="004229CB">
      <w:pPr>
        <w:widowControl w:val="0"/>
        <w:adjustRightInd w:val="0"/>
        <w:ind w:left="709"/>
        <w:textAlignment w:val="baseline"/>
        <w:rPr>
          <w:b/>
          <w:lang w:eastAsia="x-none"/>
        </w:rPr>
      </w:pPr>
      <w:r w:rsidRPr="004B0200">
        <w:rPr>
          <w:b/>
          <w:lang w:eastAsia="x-none"/>
        </w:rPr>
        <w:t>DOKAZILO:</w:t>
      </w:r>
    </w:p>
    <w:p w14:paraId="68F4ED11" w14:textId="77777777" w:rsidR="004229CB" w:rsidRPr="004B0200" w:rsidRDefault="004229CB" w:rsidP="004229CB">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1737895C"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489D3C47"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531E4FED"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t>ter</w:t>
      </w:r>
    </w:p>
    <w:p w14:paraId="4CED12A9"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3DF1B5E3" w14:textId="77777777" w:rsidR="00553A03" w:rsidRPr="004B0200" w:rsidRDefault="00553A03" w:rsidP="00053F04">
      <w:pPr>
        <w:tabs>
          <w:tab w:val="left" w:pos="851"/>
        </w:tabs>
        <w:ind w:left="709"/>
      </w:pPr>
    </w:p>
    <w:p w14:paraId="7CDB8CCB" w14:textId="77777777" w:rsidR="004229CB" w:rsidRPr="004B0200" w:rsidRDefault="004229CB"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vodje del za področje elektrotehnike</w:t>
      </w:r>
      <w:r w:rsidRPr="004B0200">
        <w:rPr>
          <w:szCs w:val="20"/>
          <w:lang w:val="sl-SI" w:eastAsia="en-US"/>
        </w:rPr>
        <w:t xml:space="preserve"> oziroma odgovornega vodje posameznih del za področje elektrotehnike, ki mora izpolnjevati naslednje pogoje: </w:t>
      </w:r>
    </w:p>
    <w:p w14:paraId="0DB544F4" w14:textId="77777777" w:rsidR="004229CB" w:rsidRPr="004B0200" w:rsidRDefault="004229CB"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 xml:space="preserve">opravljen mora imeti strokovni izpit za vodjo del iz področja </w:t>
      </w:r>
      <w:r w:rsidR="00876C05" w:rsidRPr="008119DC">
        <w:rPr>
          <w:lang w:val="sl-SI"/>
        </w:rPr>
        <w:t>elektrotehnike</w:t>
      </w:r>
      <w:r w:rsidRPr="004B0200">
        <w:rPr>
          <w:szCs w:val="20"/>
          <w:lang w:val="sl-SI" w:eastAsia="zh-CN"/>
        </w:rPr>
        <w:t xml:space="preserve"> in biti vpisan v Imenik aktivnih vodij del pri IZS,</w:t>
      </w:r>
      <w:r w:rsidRPr="004B0200">
        <w:rPr>
          <w:szCs w:val="20"/>
          <w:lang w:val="sl-SI"/>
        </w:rPr>
        <w:t xml:space="preserve"> </w:t>
      </w:r>
    </w:p>
    <w:p w14:paraId="7E230C32" w14:textId="77777777" w:rsidR="004229CB" w:rsidRPr="004B0200" w:rsidRDefault="004229CB"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t>
      </w:r>
      <w:r w:rsidRPr="004B0200">
        <w:rPr>
          <w:szCs w:val="20"/>
          <w:lang w:val="sl-SI"/>
        </w:rPr>
        <w:t>posameznih del na zahtevnih objektih (oznaka VNP),</w:t>
      </w:r>
    </w:p>
    <w:p w14:paraId="2197C5EA" w14:textId="77777777" w:rsidR="004229CB" w:rsidRPr="00151696" w:rsidRDefault="004229CB"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en-US"/>
        </w:rPr>
        <w:t xml:space="preserve">najmanj 1 referenco, ki izkazuje, da je v zadnjih </w:t>
      </w:r>
      <w:r w:rsidR="001D7793">
        <w:rPr>
          <w:szCs w:val="20"/>
          <w:lang w:val="sl-SI" w:eastAsia="en-US"/>
        </w:rPr>
        <w:t>10</w:t>
      </w:r>
      <w:r w:rsidRPr="004B0200">
        <w:rPr>
          <w:szCs w:val="20"/>
          <w:lang w:val="sl-SI" w:eastAsia="en-US"/>
        </w:rPr>
        <w:t xml:space="preserve"> letih pred rokom za oddajo ponudbe opravljal funkcijo, ki ustreza funkciji odgovornega vodje posameznih del za področje elektrotehnike </w:t>
      </w:r>
      <w:r w:rsidRPr="00671015">
        <w:rPr>
          <w:bCs/>
          <w:szCs w:val="20"/>
          <w:lang w:val="sl-SI" w:eastAsia="en-US"/>
        </w:rPr>
        <w:t>v skupni vrednosti del</w:t>
      </w:r>
      <w:r w:rsidRPr="00671015">
        <w:rPr>
          <w:szCs w:val="20"/>
          <w:lang w:val="sl-SI" w:eastAsia="en-US"/>
        </w:rPr>
        <w:t xml:space="preserve"> </w:t>
      </w:r>
      <w:r w:rsidR="00831CAF" w:rsidRPr="00671015">
        <w:rPr>
          <w:szCs w:val="20"/>
          <w:lang w:val="sl-SI" w:eastAsia="en-US"/>
        </w:rPr>
        <w:t xml:space="preserve">najmanj </w:t>
      </w:r>
      <w:r w:rsidR="001B7F78">
        <w:rPr>
          <w:szCs w:val="20"/>
          <w:lang w:val="sl-SI" w:eastAsia="en-US"/>
        </w:rPr>
        <w:t>75</w:t>
      </w:r>
      <w:r w:rsidR="00831CAF" w:rsidRPr="00671015">
        <w:rPr>
          <w:szCs w:val="20"/>
          <w:lang w:val="sl-SI" w:eastAsia="en-US"/>
        </w:rPr>
        <w:t>.000</w:t>
      </w:r>
      <w:r w:rsidR="001D5F76" w:rsidRPr="00671015">
        <w:rPr>
          <w:szCs w:val="20"/>
          <w:lang w:val="sl-SI" w:eastAsia="en-US"/>
        </w:rPr>
        <w:t xml:space="preserve"> </w:t>
      </w:r>
      <w:r w:rsidRPr="00671015">
        <w:rPr>
          <w:szCs w:val="20"/>
          <w:lang w:val="sl-SI" w:eastAsia="en-US"/>
        </w:rPr>
        <w:t>EUR z</w:t>
      </w:r>
      <w:r w:rsidRPr="00151696">
        <w:rPr>
          <w:szCs w:val="20"/>
          <w:lang w:val="sl-SI" w:eastAsia="en-US"/>
        </w:rPr>
        <w:t xml:space="preserve"> DDV. </w:t>
      </w:r>
    </w:p>
    <w:p w14:paraId="56905D46" w14:textId="77777777" w:rsidR="004229CB" w:rsidRPr="004B0200" w:rsidRDefault="004229CB" w:rsidP="004229CB">
      <w:pPr>
        <w:autoSpaceDN w:val="0"/>
        <w:spacing w:line="276" w:lineRule="auto"/>
        <w:ind w:left="720" w:right="6"/>
      </w:pPr>
    </w:p>
    <w:p w14:paraId="7B573A44" w14:textId="77777777" w:rsidR="004229CB" w:rsidRPr="004B0200" w:rsidRDefault="004229CB" w:rsidP="004229CB">
      <w:pPr>
        <w:spacing w:line="276" w:lineRule="auto"/>
        <w:ind w:left="709"/>
        <w:rPr>
          <w:lang w:eastAsia="zh-CN"/>
        </w:rPr>
      </w:pPr>
      <w:r w:rsidRPr="004B0200">
        <w:rPr>
          <w:lang w:eastAsia="zh-CN"/>
        </w:rPr>
        <w:t>Če strokovni kader ni zaposlen pri ponudniku/</w:t>
      </w:r>
      <w:proofErr w:type="spellStart"/>
      <w:r w:rsidRPr="004B0200">
        <w:rPr>
          <w:lang w:eastAsia="zh-CN"/>
        </w:rPr>
        <w:t>konzorcijskemu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 </w:t>
      </w:r>
    </w:p>
    <w:p w14:paraId="5C633BDC" w14:textId="77777777" w:rsidR="004229CB" w:rsidRPr="004B0200" w:rsidRDefault="004229CB" w:rsidP="004229CB">
      <w:pPr>
        <w:spacing w:line="276" w:lineRule="auto"/>
        <w:rPr>
          <w:lang w:eastAsia="zh-CN"/>
        </w:rPr>
      </w:pPr>
    </w:p>
    <w:p w14:paraId="65FC5C2F" w14:textId="77777777" w:rsidR="004229CB" w:rsidRPr="004B0200" w:rsidRDefault="004229CB" w:rsidP="004229CB">
      <w:pPr>
        <w:spacing w:line="276" w:lineRule="auto"/>
        <w:ind w:left="709"/>
        <w:rPr>
          <w:lang w:eastAsia="zh-CN"/>
        </w:rPr>
      </w:pPr>
      <w:r w:rsidRPr="004B0200">
        <w:rPr>
          <w:lang w:eastAsia="zh-CN"/>
        </w:rPr>
        <w:t>Strokovni kader, ki je upokojen, na podlagi nove gradbene zakonodaje ne more več opravljati funkcije za področje gradbeništva.</w:t>
      </w:r>
    </w:p>
    <w:p w14:paraId="1D695B2E" w14:textId="77777777" w:rsidR="004229CB" w:rsidRPr="004B0200" w:rsidRDefault="004229CB" w:rsidP="004229CB">
      <w:pPr>
        <w:tabs>
          <w:tab w:val="left" w:pos="851"/>
        </w:tabs>
        <w:ind w:left="709"/>
      </w:pPr>
    </w:p>
    <w:p w14:paraId="6DDBC0F6" w14:textId="77777777" w:rsidR="004229CB" w:rsidRPr="004B0200" w:rsidRDefault="004229CB" w:rsidP="004229CB">
      <w:pPr>
        <w:widowControl w:val="0"/>
        <w:adjustRightInd w:val="0"/>
        <w:ind w:left="709"/>
        <w:textAlignment w:val="baseline"/>
        <w:rPr>
          <w:b/>
          <w:lang w:eastAsia="x-none"/>
        </w:rPr>
      </w:pPr>
      <w:r w:rsidRPr="004B0200">
        <w:rPr>
          <w:b/>
          <w:lang w:eastAsia="x-none"/>
        </w:rPr>
        <w:t>DOKAZILO:</w:t>
      </w:r>
    </w:p>
    <w:p w14:paraId="228681A0" w14:textId="77777777" w:rsidR="004229CB" w:rsidRPr="004B0200" w:rsidRDefault="004229CB" w:rsidP="004229CB">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1D278C1A"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11368509"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739A5799"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lastRenderedPageBreak/>
        <w:t>ter</w:t>
      </w:r>
    </w:p>
    <w:p w14:paraId="031F84AB"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6B313FCD" w14:textId="77777777" w:rsidR="00F87B98" w:rsidRPr="004B0200" w:rsidRDefault="00F87B98" w:rsidP="00053F04">
      <w:pPr>
        <w:tabs>
          <w:tab w:val="left" w:pos="851"/>
        </w:tabs>
        <w:autoSpaceDE w:val="0"/>
        <w:autoSpaceDN w:val="0"/>
        <w:adjustRightInd w:val="0"/>
        <w:ind w:left="709"/>
        <w:jc w:val="left"/>
      </w:pPr>
    </w:p>
    <w:p w14:paraId="5B6997B4" w14:textId="77777777" w:rsidR="00A44F45" w:rsidRPr="004B0200" w:rsidRDefault="00A44F45" w:rsidP="00E42676">
      <w:pPr>
        <w:pStyle w:val="Odstavekseznama"/>
        <w:numPr>
          <w:ilvl w:val="2"/>
          <w:numId w:val="27"/>
        </w:numPr>
        <w:autoSpaceDE w:val="0"/>
        <w:autoSpaceDN w:val="0"/>
        <w:adjustRightInd w:val="0"/>
        <w:spacing w:line="260" w:lineRule="exact"/>
        <w:rPr>
          <w:szCs w:val="20"/>
          <w:lang w:val="sl-SI" w:eastAsia="en-US"/>
        </w:rPr>
      </w:pPr>
      <w:r w:rsidRPr="004B0200">
        <w:rPr>
          <w:szCs w:val="20"/>
          <w:lang w:val="sl-SI" w:eastAsia="en-US"/>
        </w:rPr>
        <w:t xml:space="preserve">Pri </w:t>
      </w:r>
      <w:r w:rsidRPr="004B0200">
        <w:rPr>
          <w:b/>
          <w:szCs w:val="20"/>
          <w:lang w:val="sl-SI" w:eastAsia="en-US"/>
        </w:rPr>
        <w:t>vodilnem pogodbeniku</w:t>
      </w:r>
      <w:r w:rsidRPr="004B0200">
        <w:rPr>
          <w:szCs w:val="20"/>
          <w:lang w:val="sl-SI" w:eastAsia="en-US"/>
        </w:rPr>
        <w:t xml:space="preserve"> (definicija je podana v tč. 10.3.1 Skupna ponudba) mora biti zaposlen najmanj en vodja gradnje, ki izpolnjuje naslednje pogoje: </w:t>
      </w:r>
    </w:p>
    <w:p w14:paraId="7CEDCB73" w14:textId="77777777" w:rsidR="00A44F45" w:rsidRPr="004B0200" w:rsidRDefault="00A44F45" w:rsidP="00E42676">
      <w:pPr>
        <w:pStyle w:val="Odstavekseznama"/>
        <w:numPr>
          <w:ilvl w:val="0"/>
          <w:numId w:val="29"/>
        </w:numPr>
        <w:autoSpaceDE w:val="0"/>
        <w:autoSpaceDN w:val="0"/>
        <w:spacing w:line="260" w:lineRule="exact"/>
        <w:ind w:left="1134"/>
        <w:rPr>
          <w:szCs w:val="20"/>
          <w:lang w:val="sl-SI" w:eastAsia="zh-CN"/>
        </w:rPr>
      </w:pPr>
      <w:r w:rsidRPr="004B0200">
        <w:rPr>
          <w:szCs w:val="20"/>
          <w:lang w:val="sl-SI" w:eastAsia="zh-CN"/>
        </w:rPr>
        <w:t>ima izpolnjene pogoje za pooblaščenega inženirja po ZAID-u (opravljen mora ime</w:t>
      </w:r>
      <w:r w:rsidR="00876C05">
        <w:rPr>
          <w:szCs w:val="20"/>
          <w:lang w:val="sl-SI" w:eastAsia="zh-CN"/>
        </w:rPr>
        <w:t>ti strokovni izpit za vodjo del</w:t>
      </w:r>
      <w:r w:rsidRPr="004B0200">
        <w:rPr>
          <w:szCs w:val="20"/>
          <w:lang w:val="sl-SI" w:eastAsia="zh-CN"/>
        </w:rPr>
        <w:t>);</w:t>
      </w:r>
    </w:p>
    <w:p w14:paraId="49A2ECAB" w14:textId="77777777" w:rsidR="00A44F45" w:rsidRPr="004B0200" w:rsidRDefault="00876C05" w:rsidP="00E42676">
      <w:pPr>
        <w:pStyle w:val="Odstavekseznama"/>
        <w:numPr>
          <w:ilvl w:val="0"/>
          <w:numId w:val="29"/>
        </w:numPr>
        <w:autoSpaceDE w:val="0"/>
        <w:autoSpaceDN w:val="0"/>
        <w:spacing w:line="260" w:lineRule="exact"/>
        <w:ind w:left="1134"/>
        <w:rPr>
          <w:szCs w:val="20"/>
          <w:lang w:val="sl-SI" w:eastAsia="zh-CN"/>
        </w:rPr>
      </w:pPr>
      <w:r w:rsidRPr="008119DC">
        <w:rPr>
          <w:lang w:val="sl-SI"/>
        </w:rPr>
        <w:t>ima izobrazbo skladno s 14. členom GZ iz področja gradbeništva ali strojništva in biti vpisan v Imenik aktivnih vodij del pri IZS</w:t>
      </w:r>
      <w:r w:rsidR="00A44F45" w:rsidRPr="004B0200">
        <w:rPr>
          <w:szCs w:val="20"/>
          <w:lang w:val="sl-SI" w:eastAsia="zh-CN"/>
        </w:rPr>
        <w:t>;</w:t>
      </w:r>
    </w:p>
    <w:p w14:paraId="0A5E398F" w14:textId="77777777" w:rsidR="00A44F45" w:rsidRPr="004B0200" w:rsidRDefault="00A44F45" w:rsidP="00E42676">
      <w:pPr>
        <w:pStyle w:val="Odstavekseznama"/>
        <w:numPr>
          <w:ilvl w:val="0"/>
          <w:numId w:val="29"/>
        </w:numPr>
        <w:autoSpaceDE w:val="0"/>
        <w:autoSpaceDN w:val="0"/>
        <w:spacing w:line="260" w:lineRule="exact"/>
        <w:ind w:left="1134"/>
        <w:rPr>
          <w:szCs w:val="20"/>
          <w:lang w:val="sl-SI" w:eastAsia="zh-CN"/>
        </w:rPr>
      </w:pPr>
      <w:r w:rsidRPr="004B0200">
        <w:rPr>
          <w:szCs w:val="20"/>
          <w:lang w:val="sl-SI" w:eastAsia="zh-CN"/>
        </w:rPr>
        <w:t>je v delovnem razmerju pri vodilnem pogodbeniku za polni delovni čas ali za krajši delovni čas v posebnih primerih v skladu z ZDR-1;</w:t>
      </w:r>
    </w:p>
    <w:p w14:paraId="5BD2E9D4" w14:textId="77777777" w:rsidR="00A44F45" w:rsidRPr="004B0200" w:rsidRDefault="00A44F45" w:rsidP="00E42676">
      <w:pPr>
        <w:pStyle w:val="Odstavekseznama"/>
        <w:numPr>
          <w:ilvl w:val="0"/>
          <w:numId w:val="29"/>
        </w:numPr>
        <w:autoSpaceDE w:val="0"/>
        <w:autoSpaceDN w:val="0"/>
        <w:spacing w:line="260" w:lineRule="exact"/>
        <w:ind w:left="1134"/>
        <w:rPr>
          <w:szCs w:val="20"/>
          <w:lang w:val="sl-SI" w:eastAsia="zh-CN"/>
        </w:rPr>
      </w:pPr>
      <w:r w:rsidRPr="004B0200">
        <w:rPr>
          <w:szCs w:val="20"/>
          <w:lang w:val="sl-SI" w:eastAsia="zh-CN"/>
        </w:rPr>
        <w:t xml:space="preserve">mora izpolnjevati pogoj, da lahko opravlja vodenje celotne gradnje ali pretežnega dela gradnje zahtevnega in manj zahtevnega objekta (oznaka VZ), </w:t>
      </w:r>
    </w:p>
    <w:p w14:paraId="456163C6" w14:textId="77777777" w:rsidR="00A44F45" w:rsidRPr="00671015" w:rsidRDefault="00A44F45"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en-US"/>
        </w:rPr>
        <w:t xml:space="preserve">najmanj 1 referenco, ki izkazuje, da je v zadnjih </w:t>
      </w:r>
      <w:r w:rsidR="001D7793">
        <w:rPr>
          <w:szCs w:val="20"/>
          <w:lang w:val="sl-SI" w:eastAsia="en-US"/>
        </w:rPr>
        <w:t>10</w:t>
      </w:r>
      <w:r w:rsidRPr="004B0200">
        <w:rPr>
          <w:szCs w:val="20"/>
          <w:lang w:val="sl-SI" w:eastAsia="en-US"/>
        </w:rPr>
        <w:t xml:space="preserve"> letih pred rokom za oddajo ponudbe opravljal funkcijo vodje gradnje pri izvedbi</w:t>
      </w:r>
      <w:r w:rsidRPr="004B0200">
        <w:rPr>
          <w:bCs/>
          <w:szCs w:val="20"/>
          <w:lang w:val="sl-SI" w:eastAsia="en-US"/>
        </w:rPr>
        <w:t xml:space="preserve"> del v skupni </w:t>
      </w:r>
      <w:r w:rsidRPr="00151696">
        <w:rPr>
          <w:bCs/>
          <w:szCs w:val="20"/>
          <w:lang w:val="sl-SI" w:eastAsia="en-US"/>
        </w:rPr>
        <w:t>vrednosti del</w:t>
      </w:r>
      <w:r w:rsidRPr="00151696">
        <w:rPr>
          <w:szCs w:val="20"/>
          <w:lang w:val="sl-SI" w:eastAsia="en-US"/>
        </w:rPr>
        <w:t xml:space="preserve"> </w:t>
      </w:r>
      <w:r w:rsidR="00AC6EBE" w:rsidRPr="00671015">
        <w:rPr>
          <w:szCs w:val="20"/>
          <w:lang w:val="sl-SI" w:eastAsia="en-US"/>
        </w:rPr>
        <w:t>najmanj</w:t>
      </w:r>
      <w:r w:rsidRPr="00671015">
        <w:rPr>
          <w:szCs w:val="20"/>
          <w:lang w:val="sl-SI" w:eastAsia="en-US"/>
        </w:rPr>
        <w:t xml:space="preserve"> </w:t>
      </w:r>
      <w:r w:rsidR="001C0BA6" w:rsidRPr="00C1435B">
        <w:rPr>
          <w:szCs w:val="20"/>
          <w:lang w:val="sl-SI" w:eastAsia="en-US"/>
        </w:rPr>
        <w:t>450</w:t>
      </w:r>
      <w:r w:rsidR="00831CAF" w:rsidRPr="00C1435B">
        <w:rPr>
          <w:szCs w:val="20"/>
          <w:lang w:val="sl-SI" w:eastAsia="en-US"/>
        </w:rPr>
        <w:t>.000</w:t>
      </w:r>
      <w:r w:rsidRPr="00671015">
        <w:rPr>
          <w:szCs w:val="20"/>
          <w:lang w:val="sl-SI" w:eastAsia="en-US"/>
        </w:rPr>
        <w:t xml:space="preserve"> EUR z DDV. </w:t>
      </w:r>
    </w:p>
    <w:p w14:paraId="443D8323" w14:textId="77777777" w:rsidR="00A44F45" w:rsidRPr="004B0200" w:rsidRDefault="00A44F45" w:rsidP="00A44F45">
      <w:pPr>
        <w:autoSpaceDN w:val="0"/>
        <w:ind w:left="1134" w:right="6"/>
      </w:pPr>
    </w:p>
    <w:p w14:paraId="06DCB840" w14:textId="77777777" w:rsidR="00A44F45" w:rsidRPr="004B0200" w:rsidRDefault="00A44F45" w:rsidP="00A44F45">
      <w:pPr>
        <w:spacing w:line="276" w:lineRule="auto"/>
        <w:ind w:left="709"/>
        <w:rPr>
          <w:lang w:eastAsia="zh-CN"/>
        </w:rPr>
      </w:pPr>
      <w:bookmarkStart w:id="86" w:name="_Hlk516590062"/>
      <w:r w:rsidRPr="004B0200">
        <w:rPr>
          <w:lang w:eastAsia="zh-CN"/>
        </w:rPr>
        <w:t xml:space="preserve">Vodja gradnje mora biti na gradbišču prisoten najmanj </w:t>
      </w:r>
      <w:r w:rsidR="00446AE2">
        <w:rPr>
          <w:lang w:eastAsia="zh-CN"/>
        </w:rPr>
        <w:t>2</w:t>
      </w:r>
      <w:r w:rsidRPr="004B0200">
        <w:rPr>
          <w:lang w:eastAsia="zh-CN"/>
        </w:rPr>
        <w:t>× tedensko po najmanj 4 ure dnevno</w:t>
      </w:r>
      <w:r w:rsidR="00A90239">
        <w:rPr>
          <w:lang w:eastAsia="zh-CN"/>
        </w:rPr>
        <w:t>, oziroma po potrebi, odvisno od narave dela</w:t>
      </w:r>
      <w:r w:rsidRPr="004B0200">
        <w:rPr>
          <w:lang w:eastAsia="zh-CN"/>
        </w:rPr>
        <w:t xml:space="preserve"> ter na vseh koordinacijskih </w:t>
      </w:r>
      <w:r w:rsidR="008A35D4" w:rsidRPr="004B0200">
        <w:rPr>
          <w:lang w:eastAsia="zh-CN"/>
        </w:rPr>
        <w:t xml:space="preserve">in operativnih </w:t>
      </w:r>
      <w:r w:rsidRPr="004B0200">
        <w:rPr>
          <w:lang w:eastAsia="zh-CN"/>
        </w:rPr>
        <w:t>sestankih.</w:t>
      </w:r>
    </w:p>
    <w:bookmarkEnd w:id="86"/>
    <w:p w14:paraId="5C951D41" w14:textId="77777777" w:rsidR="00A44F45" w:rsidRPr="004B0200" w:rsidRDefault="00A44F45" w:rsidP="00A44F45">
      <w:pPr>
        <w:spacing w:line="276" w:lineRule="auto"/>
        <w:rPr>
          <w:lang w:eastAsia="zh-CN"/>
        </w:rPr>
      </w:pPr>
    </w:p>
    <w:p w14:paraId="5F9034AE" w14:textId="77777777" w:rsidR="00A44F45" w:rsidRPr="004B0200" w:rsidRDefault="00A44F45" w:rsidP="00A44F45">
      <w:pPr>
        <w:spacing w:line="276" w:lineRule="auto"/>
        <w:ind w:left="709"/>
        <w:rPr>
          <w:lang w:eastAsia="zh-CN"/>
        </w:rPr>
      </w:pPr>
      <w:r w:rsidRPr="004B0200">
        <w:rPr>
          <w:lang w:eastAsia="zh-CN"/>
        </w:rPr>
        <w:t xml:space="preserve">Tuji ponudniki s sedežem v državah članicah Evropske unije, Evropskega gospodarskega prostora in Švicarske konfederacije ali s sedežem v državi, s katero je sklenjen ustrezen mednarodni sporazum lahko vodjo gradnje zagotovijo na pogodbeni podlagi na način, da z delodajalcem strokovnega kadra sklenejo </w:t>
      </w:r>
      <w:proofErr w:type="spellStart"/>
      <w:r w:rsidRPr="004B0200">
        <w:rPr>
          <w:lang w:eastAsia="zh-CN"/>
        </w:rPr>
        <w:t>podizvajalsko</w:t>
      </w:r>
      <w:proofErr w:type="spellEnd"/>
      <w:r w:rsidRPr="004B0200">
        <w:rPr>
          <w:lang w:eastAsia="zh-CN"/>
        </w:rPr>
        <w:t xml:space="preserve"> pogodbo. </w:t>
      </w:r>
    </w:p>
    <w:p w14:paraId="3A41F0E5" w14:textId="77777777" w:rsidR="00A44F45" w:rsidRPr="004B0200" w:rsidRDefault="00A44F45" w:rsidP="00A44F45">
      <w:pPr>
        <w:pStyle w:val="Default"/>
        <w:spacing w:line="276" w:lineRule="auto"/>
        <w:jc w:val="both"/>
        <w:rPr>
          <w:color w:val="auto"/>
          <w:sz w:val="20"/>
          <w:szCs w:val="20"/>
        </w:rPr>
      </w:pPr>
    </w:p>
    <w:p w14:paraId="0EC35A6F" w14:textId="77777777" w:rsidR="00A44F45" w:rsidRPr="004B0200" w:rsidRDefault="00A44F45" w:rsidP="00A44F45">
      <w:pPr>
        <w:pStyle w:val="Default"/>
        <w:spacing w:line="276" w:lineRule="auto"/>
        <w:ind w:left="709"/>
        <w:jc w:val="both"/>
        <w:rPr>
          <w:color w:val="auto"/>
          <w:sz w:val="20"/>
          <w:szCs w:val="20"/>
        </w:rPr>
      </w:pPr>
      <w:r w:rsidRPr="004B0200">
        <w:rPr>
          <w:color w:val="auto"/>
          <w:sz w:val="20"/>
          <w:szCs w:val="20"/>
        </w:rPr>
        <w:t xml:space="preserve">Pogoj mora izpolniti  ponudnik ali tisti partner v skupni ponudbi, ki v finančnem smislu prevzema v konzorciju največji obseg del. Tega pogoja </w:t>
      </w:r>
      <w:r w:rsidRPr="004B0200">
        <w:rPr>
          <w:b/>
          <w:color w:val="auto"/>
          <w:sz w:val="20"/>
          <w:szCs w:val="20"/>
        </w:rPr>
        <w:t>ni mogoče</w:t>
      </w:r>
      <w:r w:rsidRPr="004B0200">
        <w:rPr>
          <w:color w:val="auto"/>
          <w:sz w:val="20"/>
          <w:szCs w:val="20"/>
        </w:rPr>
        <w:t xml:space="preserve"> izpolniti s podizvajalcem. </w:t>
      </w:r>
    </w:p>
    <w:p w14:paraId="7771149C" w14:textId="77777777" w:rsidR="00A44F45" w:rsidRPr="004B0200" w:rsidRDefault="00A44F45" w:rsidP="00A44F45">
      <w:pPr>
        <w:widowControl w:val="0"/>
        <w:adjustRightInd w:val="0"/>
        <w:ind w:left="709"/>
        <w:textAlignment w:val="baseline"/>
        <w:rPr>
          <w:b/>
          <w:lang w:eastAsia="x-none"/>
        </w:rPr>
      </w:pPr>
    </w:p>
    <w:p w14:paraId="48309F08" w14:textId="77777777" w:rsidR="00A44F45" w:rsidRPr="004B0200" w:rsidRDefault="00A44F45" w:rsidP="00A44F45">
      <w:pPr>
        <w:widowControl w:val="0"/>
        <w:adjustRightInd w:val="0"/>
        <w:ind w:left="709"/>
        <w:textAlignment w:val="baseline"/>
        <w:rPr>
          <w:b/>
          <w:lang w:eastAsia="x-none"/>
        </w:rPr>
      </w:pPr>
      <w:r w:rsidRPr="004B0200">
        <w:rPr>
          <w:b/>
          <w:lang w:eastAsia="x-none"/>
        </w:rPr>
        <w:t>DOKAZILO:</w:t>
      </w:r>
    </w:p>
    <w:p w14:paraId="0C51C136" w14:textId="77777777" w:rsidR="00A44F45" w:rsidRPr="004B0200" w:rsidRDefault="00A44F45" w:rsidP="00A44F45">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376DFD26" w14:textId="77777777" w:rsidR="00A44F45" w:rsidRPr="004B0200" w:rsidRDefault="00A44F45" w:rsidP="00A44F45">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11956E0E" w14:textId="77777777" w:rsidR="00A44F45" w:rsidRPr="004B0200" w:rsidRDefault="00A44F45" w:rsidP="00A44F45">
      <w:pPr>
        <w:widowControl w:val="0"/>
        <w:adjustRightInd w:val="0"/>
        <w:ind w:firstLine="709"/>
        <w:textAlignment w:val="baseline"/>
        <w:rPr>
          <w:rFonts w:eastAsia="Arial Unicode MS"/>
          <w:b/>
          <w:lang w:eastAsia="x-none"/>
        </w:rPr>
      </w:pPr>
      <w:r w:rsidRPr="004B0200">
        <w:rPr>
          <w:rFonts w:eastAsia="Arial Unicode MS"/>
          <w:b/>
          <w:lang w:eastAsia="x-none"/>
        </w:rPr>
        <w:t>Obrazec M1 ali pogodba o zaposlitvi</w:t>
      </w:r>
    </w:p>
    <w:p w14:paraId="2CABBAFF" w14:textId="77777777" w:rsidR="00A44F45" w:rsidRPr="004B0200" w:rsidRDefault="00A44F45" w:rsidP="00A44F45">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53318D0C" w14:textId="77777777" w:rsidR="00A44F45" w:rsidRPr="004B0200" w:rsidRDefault="00A44F45" w:rsidP="00A44F45">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2EFCD8FB" w14:textId="77777777" w:rsidR="00A44F45" w:rsidRPr="004B0200" w:rsidRDefault="00A44F45" w:rsidP="00A44F45">
      <w:pPr>
        <w:widowControl w:val="0"/>
        <w:adjustRightInd w:val="0"/>
        <w:ind w:left="709"/>
        <w:textAlignment w:val="baseline"/>
        <w:rPr>
          <w:rFonts w:eastAsia="Arial Unicode MS"/>
          <w:b/>
          <w:lang w:eastAsia="x-none"/>
        </w:rPr>
      </w:pPr>
      <w:r w:rsidRPr="004B0200">
        <w:rPr>
          <w:b/>
          <w:lang w:eastAsia="zh-CN"/>
        </w:rPr>
        <w:t>ter</w:t>
      </w:r>
    </w:p>
    <w:p w14:paraId="351CE3EF"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30611DFE" w14:textId="77777777" w:rsidR="00F87B98" w:rsidRPr="004B0200" w:rsidRDefault="00F87B98" w:rsidP="00DC6A51">
      <w:pPr>
        <w:keepNext/>
        <w:widowControl w:val="0"/>
        <w:autoSpaceDE w:val="0"/>
        <w:autoSpaceDN w:val="0"/>
        <w:adjustRightInd w:val="0"/>
        <w:ind w:left="720"/>
        <w:textAlignment w:val="baseline"/>
        <w:rPr>
          <w:b/>
          <w:bCs/>
        </w:rPr>
      </w:pPr>
    </w:p>
    <w:bookmarkEnd w:id="82"/>
    <w:bookmarkEnd w:id="83"/>
    <w:bookmarkEnd w:id="84"/>
    <w:p w14:paraId="18C86EC5" w14:textId="77777777" w:rsidR="009946B9" w:rsidRPr="004B0200" w:rsidRDefault="009946B9" w:rsidP="00A60F59">
      <w:pPr>
        <w:widowControl w:val="0"/>
        <w:adjustRightInd w:val="0"/>
        <w:textAlignment w:val="baseline"/>
        <w:rPr>
          <w:rFonts w:eastAsia="Arial Unicode MS"/>
          <w:lang w:eastAsia="x-none"/>
        </w:rPr>
      </w:pPr>
    </w:p>
    <w:p w14:paraId="5C4E38B5" w14:textId="77777777" w:rsidR="008F007C" w:rsidRPr="004B0200" w:rsidRDefault="008F007C" w:rsidP="0051597A">
      <w:pPr>
        <w:pStyle w:val="PODNASLOVI"/>
        <w:ind w:left="284" w:hanging="284"/>
        <w:rPr>
          <w:rFonts w:cs="Arial"/>
          <w:lang w:val="sl-SI"/>
        </w:rPr>
      </w:pPr>
      <w:bookmarkStart w:id="87" w:name="_Toc49513097"/>
      <w:r w:rsidRPr="004B0200">
        <w:rPr>
          <w:rFonts w:cs="Arial"/>
          <w:lang w:val="sl-SI"/>
        </w:rPr>
        <w:t>MERILO</w:t>
      </w:r>
      <w:bookmarkEnd w:id="87"/>
    </w:p>
    <w:p w14:paraId="3FE259FC" w14:textId="77777777" w:rsidR="008F007C" w:rsidRPr="004B0200" w:rsidRDefault="008F007C" w:rsidP="00D37134"/>
    <w:p w14:paraId="69A2F767" w14:textId="77777777" w:rsidR="002C7082" w:rsidRPr="004B0200" w:rsidRDefault="002C7082" w:rsidP="002C7082">
      <w:pPr>
        <w:rPr>
          <w:i/>
        </w:rPr>
      </w:pPr>
      <w:r w:rsidRPr="004B0200">
        <w:t xml:space="preserve">Merilo za izbor najugodnejšega ponudnika je najnižja skupna ponudbena cena v EUR z DDV. </w:t>
      </w:r>
    </w:p>
    <w:p w14:paraId="2BFA28F9" w14:textId="77777777" w:rsidR="002C7082" w:rsidRPr="004B0200" w:rsidRDefault="002C7082" w:rsidP="00DC6A51">
      <w:pPr>
        <w:keepNext/>
        <w:rPr>
          <w:rFonts w:eastAsia="Calibri"/>
          <w:lang w:eastAsia="en-US"/>
        </w:rPr>
      </w:pPr>
      <w:bookmarkStart w:id="88" w:name="_Toc406653987"/>
    </w:p>
    <w:p w14:paraId="3702AA48" w14:textId="77777777" w:rsidR="002C7082" w:rsidRPr="004B0200" w:rsidRDefault="002C7082" w:rsidP="00DC6A51">
      <w:pPr>
        <w:keepNext/>
        <w:rPr>
          <w:b/>
          <w:bCs/>
          <w:color w:val="000000"/>
          <w:lang w:eastAsia="en-US"/>
        </w:rPr>
      </w:pPr>
      <w:bookmarkStart w:id="89" w:name="_Toc473276075"/>
      <w:bookmarkStart w:id="90" w:name="_Toc474158142"/>
      <w:bookmarkStart w:id="91" w:name="_Toc474238276"/>
      <w:r w:rsidRPr="004B0200">
        <w:rPr>
          <w:rFonts w:eastAsia="Calibri"/>
          <w:lang w:eastAsia="en-US"/>
        </w:rPr>
        <w:t>V kolikor bo več ponudnikov ponudilo enako skupno ponudbeno ceno z DDV v EUR, bo naročnik izbral ponudnika z žrebom.</w:t>
      </w:r>
      <w:bookmarkEnd w:id="88"/>
      <w:bookmarkEnd w:id="89"/>
      <w:bookmarkEnd w:id="90"/>
      <w:bookmarkEnd w:id="91"/>
    </w:p>
    <w:p w14:paraId="7C4B4D1E" w14:textId="77777777" w:rsidR="00AA63C0" w:rsidRPr="004B0200" w:rsidRDefault="00AA63C0" w:rsidP="00DC6A51"/>
    <w:p w14:paraId="6FDA643E" w14:textId="77777777" w:rsidR="00B5520D" w:rsidRPr="004B0200" w:rsidRDefault="00B5520D" w:rsidP="00AA63C0"/>
    <w:p w14:paraId="2844918A" w14:textId="77777777" w:rsidR="008F007C" w:rsidRPr="004B0200" w:rsidRDefault="00D37134" w:rsidP="0051597A">
      <w:pPr>
        <w:pStyle w:val="PODNASLOVI"/>
        <w:ind w:left="284" w:hanging="284"/>
        <w:rPr>
          <w:rFonts w:cs="Arial"/>
          <w:lang w:val="sl-SI"/>
        </w:rPr>
      </w:pPr>
      <w:bookmarkStart w:id="92" w:name="_Toc449336596"/>
      <w:r w:rsidRPr="004B0200">
        <w:rPr>
          <w:rFonts w:cs="Arial"/>
          <w:lang w:val="sl-SI"/>
        </w:rPr>
        <w:lastRenderedPageBreak/>
        <w:t xml:space="preserve"> </w:t>
      </w:r>
      <w:bookmarkStart w:id="93" w:name="_Toc49513098"/>
      <w:r w:rsidR="008F007C" w:rsidRPr="004B0200">
        <w:rPr>
          <w:rFonts w:cs="Arial"/>
          <w:lang w:val="sl-SI"/>
        </w:rPr>
        <w:t>PONUDBA</w:t>
      </w:r>
      <w:bookmarkEnd w:id="92"/>
      <w:bookmarkEnd w:id="93"/>
    </w:p>
    <w:p w14:paraId="69902E14" w14:textId="77777777" w:rsidR="00516579" w:rsidRPr="004B0200" w:rsidRDefault="00516579" w:rsidP="00DC6A51">
      <w:pPr>
        <w:pStyle w:val="PODNASLOVI"/>
        <w:numPr>
          <w:ilvl w:val="0"/>
          <w:numId w:val="0"/>
        </w:numPr>
        <w:ind w:left="284"/>
        <w:outlineLvl w:val="9"/>
        <w:rPr>
          <w:rFonts w:cs="Arial"/>
          <w:lang w:val="sl-SI"/>
        </w:rPr>
      </w:pPr>
    </w:p>
    <w:p w14:paraId="5B449207" w14:textId="77777777" w:rsidR="00360425" w:rsidRPr="004B0200" w:rsidRDefault="00360425" w:rsidP="0051597A">
      <w:pPr>
        <w:pStyle w:val="PODNASLOVI"/>
        <w:rPr>
          <w:rFonts w:cs="Arial"/>
          <w:vanish/>
          <w:lang w:val="sl-SI"/>
        </w:rPr>
      </w:pPr>
      <w:bookmarkStart w:id="94" w:name="_Toc454910631"/>
      <w:bookmarkStart w:id="95" w:name="_Toc454913967"/>
      <w:bookmarkStart w:id="96" w:name="_Toc454914850"/>
      <w:bookmarkStart w:id="97" w:name="_Toc455391137"/>
      <w:bookmarkStart w:id="98" w:name="_Toc457204863"/>
      <w:bookmarkStart w:id="99" w:name="_Toc457372682"/>
      <w:bookmarkStart w:id="100" w:name="_Toc464128071"/>
      <w:bookmarkStart w:id="101" w:name="_Toc473276077"/>
      <w:bookmarkStart w:id="102" w:name="_Toc474158144"/>
      <w:bookmarkStart w:id="103" w:name="_Toc474238278"/>
      <w:bookmarkStart w:id="104" w:name="_Toc493233694"/>
      <w:bookmarkStart w:id="105" w:name="_Toc510780234"/>
      <w:bookmarkStart w:id="106" w:name="_Toc511221553"/>
      <w:bookmarkStart w:id="107" w:name="_Toc511386722"/>
      <w:bookmarkStart w:id="108" w:name="_Toc517786177"/>
      <w:bookmarkStart w:id="109" w:name="_Toc20482319"/>
      <w:bookmarkStart w:id="110" w:name="_Toc49156941"/>
      <w:bookmarkStart w:id="111" w:name="_Toc49421873"/>
      <w:bookmarkStart w:id="112" w:name="_Toc49431842"/>
      <w:bookmarkStart w:id="113" w:name="_Toc49435766"/>
      <w:bookmarkStart w:id="114" w:name="_Toc49436631"/>
      <w:bookmarkStart w:id="115" w:name="_Toc49507461"/>
      <w:bookmarkStart w:id="116" w:name="_Toc49513099"/>
      <w:bookmarkStart w:id="117" w:name="_Toc449336597"/>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0A2EB6F" w14:textId="77777777" w:rsidR="00360425" w:rsidRPr="004B0200" w:rsidRDefault="00360425" w:rsidP="0051597A">
      <w:pPr>
        <w:pStyle w:val="PODNASLOVI"/>
        <w:rPr>
          <w:rFonts w:cs="Arial"/>
          <w:vanish/>
          <w:lang w:val="sl-SI"/>
        </w:rPr>
      </w:pPr>
      <w:bookmarkStart w:id="118" w:name="_Toc454910632"/>
      <w:bookmarkStart w:id="119" w:name="_Toc454913968"/>
      <w:bookmarkStart w:id="120" w:name="_Toc454914851"/>
      <w:bookmarkStart w:id="121" w:name="_Toc455391138"/>
      <w:bookmarkStart w:id="122" w:name="_Toc457204864"/>
      <w:bookmarkStart w:id="123" w:name="_Toc457372683"/>
      <w:bookmarkStart w:id="124" w:name="_Toc464128072"/>
      <w:bookmarkStart w:id="125" w:name="_Toc473276078"/>
      <w:bookmarkStart w:id="126" w:name="_Toc474158145"/>
      <w:bookmarkStart w:id="127" w:name="_Toc474238279"/>
      <w:bookmarkStart w:id="128" w:name="_Toc493233695"/>
      <w:bookmarkStart w:id="129" w:name="_Toc510780235"/>
      <w:bookmarkStart w:id="130" w:name="_Toc511221554"/>
      <w:bookmarkStart w:id="131" w:name="_Toc511386723"/>
      <w:bookmarkStart w:id="132" w:name="_Toc517786178"/>
      <w:bookmarkStart w:id="133" w:name="_Toc20482320"/>
      <w:bookmarkStart w:id="134" w:name="_Toc49156942"/>
      <w:bookmarkStart w:id="135" w:name="_Toc49421874"/>
      <w:bookmarkStart w:id="136" w:name="_Toc49431843"/>
      <w:bookmarkStart w:id="137" w:name="_Toc49435767"/>
      <w:bookmarkStart w:id="138" w:name="_Toc49436632"/>
      <w:bookmarkStart w:id="139" w:name="_Toc49507462"/>
      <w:bookmarkStart w:id="140" w:name="_Toc4951310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52EF9CF" w14:textId="77777777" w:rsidR="008F007C" w:rsidRPr="004B0200" w:rsidRDefault="008F007C" w:rsidP="00D943E6">
      <w:pPr>
        <w:pStyle w:val="n4"/>
        <w:numPr>
          <w:ilvl w:val="1"/>
          <w:numId w:val="4"/>
        </w:numPr>
        <w:ind w:left="425" w:hanging="425"/>
        <w:outlineLvl w:val="2"/>
        <w:rPr>
          <w:rFonts w:cs="Arial"/>
          <w:b/>
          <w:lang w:val="sl-SI"/>
        </w:rPr>
      </w:pPr>
      <w:bookmarkStart w:id="141" w:name="_Toc511221555"/>
      <w:bookmarkStart w:id="142" w:name="_Toc511386724"/>
      <w:bookmarkStart w:id="143" w:name="_Toc517786179"/>
      <w:bookmarkStart w:id="144" w:name="_Toc49513101"/>
      <w:r w:rsidRPr="004B0200">
        <w:rPr>
          <w:rFonts w:cs="Arial"/>
          <w:b/>
          <w:lang w:val="sl-SI"/>
        </w:rPr>
        <w:t>Ponudbena dokumentacija</w:t>
      </w:r>
      <w:bookmarkEnd w:id="117"/>
      <w:bookmarkEnd w:id="141"/>
      <w:bookmarkEnd w:id="142"/>
      <w:bookmarkEnd w:id="143"/>
      <w:bookmarkEnd w:id="144"/>
    </w:p>
    <w:p w14:paraId="66325709" w14:textId="77777777" w:rsidR="0051597A" w:rsidRPr="004B0200" w:rsidRDefault="0051597A" w:rsidP="0051597A">
      <w:pPr>
        <w:pStyle w:val="n4"/>
        <w:numPr>
          <w:ilvl w:val="0"/>
          <w:numId w:val="0"/>
        </w:numPr>
        <w:ind w:left="426"/>
        <w:rPr>
          <w:rFonts w:cs="Arial"/>
          <w:lang w:val="sl-SI"/>
        </w:rPr>
      </w:pPr>
    </w:p>
    <w:p w14:paraId="3441D022" w14:textId="77777777" w:rsidR="008F007C" w:rsidRPr="004B0200" w:rsidRDefault="008F007C" w:rsidP="00D37134">
      <w:r w:rsidRPr="004B0200">
        <w:t>Ponudbeno dokumentacijo sestavljajo naslednji dokumenti:</w:t>
      </w:r>
    </w:p>
    <w:p w14:paraId="5BDA765A" w14:textId="77777777" w:rsidR="00EE74D5" w:rsidRPr="004B0200" w:rsidRDefault="008F007C" w:rsidP="00E42676">
      <w:pPr>
        <w:numPr>
          <w:ilvl w:val="0"/>
          <w:numId w:val="8"/>
        </w:numPr>
      </w:pPr>
      <w:r w:rsidRPr="004B0200">
        <w:t xml:space="preserve">izpolnjen obrazec </w:t>
      </w:r>
      <w:r w:rsidR="00EE74D5" w:rsidRPr="004B0200">
        <w:t xml:space="preserve">št. 1 </w:t>
      </w:r>
      <w:r w:rsidR="00EE74D5" w:rsidRPr="004B0200">
        <w:rPr>
          <w:b/>
        </w:rPr>
        <w:t>»Ponudba«;</w:t>
      </w:r>
    </w:p>
    <w:p w14:paraId="66FB37E7" w14:textId="77777777" w:rsidR="00BA157B" w:rsidRPr="004B0200" w:rsidRDefault="00BA157B" w:rsidP="00E42676">
      <w:pPr>
        <w:numPr>
          <w:ilvl w:val="0"/>
          <w:numId w:val="8"/>
        </w:numPr>
      </w:pPr>
      <w:r w:rsidRPr="004B0200">
        <w:t xml:space="preserve">izpolnjen obrazec </w:t>
      </w:r>
      <w:r w:rsidRPr="004B0200">
        <w:rPr>
          <w:b/>
        </w:rPr>
        <w:t xml:space="preserve">»ESPD« </w:t>
      </w:r>
      <w:r w:rsidRPr="004B0200">
        <w:t xml:space="preserve">(za vse gospodarske subjekte v ponudbi); </w:t>
      </w:r>
    </w:p>
    <w:p w14:paraId="4E9C979F" w14:textId="77777777" w:rsidR="004F4CF1" w:rsidRPr="004B0200" w:rsidRDefault="004F4CF1" w:rsidP="00E42676">
      <w:pPr>
        <w:pStyle w:val="Odstavekseznama"/>
        <w:numPr>
          <w:ilvl w:val="0"/>
          <w:numId w:val="8"/>
        </w:numPr>
        <w:autoSpaceDE w:val="0"/>
        <w:autoSpaceDN w:val="0"/>
        <w:adjustRightInd w:val="0"/>
        <w:spacing w:line="260" w:lineRule="exact"/>
        <w:rPr>
          <w:b/>
          <w:bCs/>
          <w:lang w:val="sl-SI"/>
        </w:rPr>
      </w:pPr>
      <w:r w:rsidRPr="004B0200">
        <w:rPr>
          <w:b/>
          <w:bCs/>
          <w:lang w:val="sl-SI"/>
        </w:rPr>
        <w:t>»S.BON-1/P ali S.BON-1 obrazec«;</w:t>
      </w:r>
    </w:p>
    <w:p w14:paraId="68718E85" w14:textId="77777777" w:rsidR="00EE74D5" w:rsidRPr="004B0200" w:rsidRDefault="00EE74D5" w:rsidP="00E42676">
      <w:pPr>
        <w:numPr>
          <w:ilvl w:val="0"/>
          <w:numId w:val="8"/>
        </w:numPr>
      </w:pPr>
      <w:r w:rsidRPr="004B0200">
        <w:t xml:space="preserve">izpolnjen obrazec </w:t>
      </w:r>
      <w:r w:rsidR="00CC39E5" w:rsidRPr="004B0200">
        <w:t>št. 2</w:t>
      </w:r>
      <w:r w:rsidRPr="004B0200">
        <w:t xml:space="preserve"> </w:t>
      </w:r>
      <w:r w:rsidRPr="004B0200">
        <w:rPr>
          <w:b/>
        </w:rPr>
        <w:t xml:space="preserve">»Soglasje </w:t>
      </w:r>
      <w:r w:rsidR="000F3002" w:rsidRPr="004B0200">
        <w:rPr>
          <w:b/>
        </w:rPr>
        <w:t xml:space="preserve">/ izjava </w:t>
      </w:r>
      <w:r w:rsidRPr="004B0200">
        <w:rPr>
          <w:b/>
        </w:rPr>
        <w:t>podizvajalca</w:t>
      </w:r>
      <w:r w:rsidR="000F3002" w:rsidRPr="004B0200">
        <w:rPr>
          <w:b/>
        </w:rPr>
        <w:t xml:space="preserve"> o neposrednem plačilu</w:t>
      </w:r>
      <w:r w:rsidRPr="004B0200">
        <w:rPr>
          <w:b/>
        </w:rPr>
        <w:t>«</w:t>
      </w:r>
      <w:r w:rsidRPr="004B0200">
        <w:t xml:space="preserve"> (v primeru, da ponudnik nastopa s podizvajalci); </w:t>
      </w:r>
    </w:p>
    <w:p w14:paraId="67756366" w14:textId="77777777" w:rsidR="00AC6EBE" w:rsidRPr="004B0200" w:rsidRDefault="00EE74D5" w:rsidP="00E42676">
      <w:pPr>
        <w:numPr>
          <w:ilvl w:val="0"/>
          <w:numId w:val="8"/>
        </w:numPr>
      </w:pPr>
      <w:r w:rsidRPr="004B0200">
        <w:t>izpolnjen obrazec</w:t>
      </w:r>
      <w:r w:rsidR="00CC39E5" w:rsidRPr="004B0200">
        <w:t xml:space="preserve"> št. 3</w:t>
      </w:r>
      <w:r w:rsidRPr="004B0200">
        <w:t xml:space="preserve"> »</w:t>
      </w:r>
      <w:r w:rsidRPr="004B0200">
        <w:rPr>
          <w:b/>
        </w:rPr>
        <w:t xml:space="preserve">Pooblastilo za pridobitev potrdila iz kazenske evidence za </w:t>
      </w:r>
      <w:r w:rsidR="0079188B" w:rsidRPr="004B0200">
        <w:rPr>
          <w:b/>
        </w:rPr>
        <w:t>fizične</w:t>
      </w:r>
      <w:r w:rsidRPr="004B0200">
        <w:rPr>
          <w:b/>
        </w:rPr>
        <w:t xml:space="preserve"> osebe</w:t>
      </w:r>
      <w:r w:rsidRPr="004B0200">
        <w:t>«</w:t>
      </w:r>
      <w:r w:rsidR="00AC6EBE" w:rsidRPr="004B0200">
        <w:t>;</w:t>
      </w:r>
    </w:p>
    <w:p w14:paraId="1D732D27" w14:textId="77777777" w:rsidR="00CC39E5" w:rsidRPr="004B0200" w:rsidRDefault="00CC39E5" w:rsidP="00E42676">
      <w:pPr>
        <w:numPr>
          <w:ilvl w:val="0"/>
          <w:numId w:val="8"/>
        </w:numPr>
      </w:pPr>
      <w:r w:rsidRPr="004B0200">
        <w:t>obrazec št. 4</w:t>
      </w:r>
      <w:r w:rsidR="00EE74D5" w:rsidRPr="004B0200">
        <w:t xml:space="preserve"> »</w:t>
      </w:r>
      <w:r w:rsidR="00EE74D5" w:rsidRPr="004B0200">
        <w:rPr>
          <w:b/>
        </w:rPr>
        <w:t xml:space="preserve">Pooblastilo za pridobitev potrdila iz kazenske evidence za </w:t>
      </w:r>
      <w:r w:rsidR="0079188B" w:rsidRPr="004B0200">
        <w:rPr>
          <w:b/>
        </w:rPr>
        <w:t>pravne</w:t>
      </w:r>
      <w:r w:rsidR="00EE74D5" w:rsidRPr="004B0200">
        <w:rPr>
          <w:b/>
        </w:rPr>
        <w:t xml:space="preserve"> osebe</w:t>
      </w:r>
      <w:r w:rsidR="00EE74D5" w:rsidRPr="004B0200">
        <w:t xml:space="preserve">«; </w:t>
      </w:r>
    </w:p>
    <w:p w14:paraId="6697F6A0" w14:textId="77777777" w:rsidR="000F3002" w:rsidRPr="004B0200" w:rsidRDefault="000F3002" w:rsidP="00E42676">
      <w:pPr>
        <w:numPr>
          <w:ilvl w:val="0"/>
          <w:numId w:val="8"/>
        </w:numPr>
      </w:pPr>
      <w:r w:rsidRPr="004B0200">
        <w:t>izpolnjen obrazec št. 5 »</w:t>
      </w:r>
      <w:r w:rsidRPr="004B0200">
        <w:rPr>
          <w:b/>
          <w:bCs/>
        </w:rPr>
        <w:t>Seznam priglašenega kadra na projektu s seznamom referenčnih poslov</w:t>
      </w:r>
      <w:r w:rsidRPr="004B0200">
        <w:t>«;</w:t>
      </w:r>
    </w:p>
    <w:p w14:paraId="6EDD4093" w14:textId="77777777" w:rsidR="00CC39E5" w:rsidRDefault="000F3002" w:rsidP="00E42676">
      <w:pPr>
        <w:numPr>
          <w:ilvl w:val="0"/>
          <w:numId w:val="8"/>
        </w:numPr>
      </w:pPr>
      <w:r w:rsidRPr="004B0200">
        <w:t>izpolnjen obrazec št. 6</w:t>
      </w:r>
      <w:r w:rsidR="004361BC">
        <w:t>/a</w:t>
      </w:r>
      <w:r w:rsidR="00CC39E5" w:rsidRPr="004B0200">
        <w:t xml:space="preserve"> »</w:t>
      </w:r>
      <w:r w:rsidR="009F3CFB" w:rsidRPr="004B0200">
        <w:rPr>
          <w:b/>
        </w:rPr>
        <w:t xml:space="preserve">Potrdilo o </w:t>
      </w:r>
      <w:r w:rsidR="008C0AC9" w:rsidRPr="004B0200">
        <w:rPr>
          <w:b/>
        </w:rPr>
        <w:t>dobro opravljenem delu</w:t>
      </w:r>
      <w:r w:rsidR="009F3CFB" w:rsidRPr="004B0200">
        <w:rPr>
          <w:b/>
        </w:rPr>
        <w:t xml:space="preserve"> ponudnika</w:t>
      </w:r>
      <w:r w:rsidR="00CC39E5" w:rsidRPr="004B0200">
        <w:t>«;</w:t>
      </w:r>
    </w:p>
    <w:p w14:paraId="3903292F" w14:textId="77777777" w:rsidR="004361BC" w:rsidRPr="004B0200" w:rsidRDefault="004361BC" w:rsidP="00E42676">
      <w:pPr>
        <w:numPr>
          <w:ilvl w:val="0"/>
          <w:numId w:val="8"/>
        </w:numPr>
      </w:pPr>
      <w:r w:rsidRPr="004B0200">
        <w:t>izpolnjen obrazec št. 6</w:t>
      </w:r>
      <w:r>
        <w:t>/b</w:t>
      </w:r>
      <w:r w:rsidRPr="004B0200">
        <w:t xml:space="preserve"> »</w:t>
      </w:r>
      <w:r w:rsidRPr="004B0200">
        <w:rPr>
          <w:b/>
        </w:rPr>
        <w:t>Potrdilo o dobro opravljenem delu ponudnika</w:t>
      </w:r>
      <w:r w:rsidRPr="004B0200">
        <w:t>«;</w:t>
      </w:r>
    </w:p>
    <w:p w14:paraId="494FCB90" w14:textId="77777777" w:rsidR="009F3CFB" w:rsidRPr="004B0200" w:rsidRDefault="008C0AC9" w:rsidP="00E42676">
      <w:pPr>
        <w:numPr>
          <w:ilvl w:val="0"/>
          <w:numId w:val="8"/>
        </w:numPr>
      </w:pPr>
      <w:r w:rsidRPr="004B0200">
        <w:t xml:space="preserve">izpolnjen obrazec št. </w:t>
      </w:r>
      <w:r w:rsidR="009F3CFB" w:rsidRPr="004B0200">
        <w:t xml:space="preserve"> </w:t>
      </w:r>
      <w:r w:rsidR="000F3002" w:rsidRPr="004B0200">
        <w:t xml:space="preserve">7 </w:t>
      </w:r>
      <w:r w:rsidR="009F3CFB" w:rsidRPr="004B0200">
        <w:t>»</w:t>
      </w:r>
      <w:r w:rsidR="009F3CFB" w:rsidRPr="004B0200">
        <w:rPr>
          <w:b/>
        </w:rPr>
        <w:t xml:space="preserve">Potrdilo o </w:t>
      </w:r>
      <w:r w:rsidRPr="004B0200">
        <w:rPr>
          <w:b/>
        </w:rPr>
        <w:t>dobro opravljenem delu kadra</w:t>
      </w:r>
      <w:r w:rsidR="009F3CFB" w:rsidRPr="004B0200">
        <w:t>«;</w:t>
      </w:r>
    </w:p>
    <w:p w14:paraId="154124D6" w14:textId="77777777" w:rsidR="004F4CF1" w:rsidRPr="004B0200" w:rsidRDefault="004F4CF1" w:rsidP="00E42676">
      <w:pPr>
        <w:pStyle w:val="Odstavekseznama"/>
        <w:numPr>
          <w:ilvl w:val="0"/>
          <w:numId w:val="8"/>
        </w:numPr>
        <w:spacing w:line="260" w:lineRule="exact"/>
        <w:rPr>
          <w:lang w:val="sl-SI"/>
        </w:rPr>
      </w:pPr>
      <w:r w:rsidRPr="004B0200">
        <w:rPr>
          <w:b/>
          <w:lang w:val="sl-SI"/>
        </w:rPr>
        <w:t>»Izpis iz spletne strani IZS«</w:t>
      </w:r>
      <w:r w:rsidRPr="004B0200">
        <w:rPr>
          <w:lang w:val="sl-SI"/>
        </w:rPr>
        <w:t>, ki dokazuje izpolnjevanje kadrovskih pogojev v zvezi z vpisom v ustrezen imenik;</w:t>
      </w:r>
    </w:p>
    <w:p w14:paraId="7F2EF131" w14:textId="77777777" w:rsidR="004F4CF1" w:rsidRPr="004B0200" w:rsidRDefault="004F4CF1" w:rsidP="00E42676">
      <w:pPr>
        <w:numPr>
          <w:ilvl w:val="0"/>
          <w:numId w:val="8"/>
        </w:numPr>
      </w:pPr>
      <w:r w:rsidRPr="004B0200">
        <w:rPr>
          <w:b/>
        </w:rPr>
        <w:t>»Obrazec M1 ali pogodba o zaposlitvi«</w:t>
      </w:r>
      <w:r w:rsidRPr="004B0200">
        <w:t xml:space="preserve"> za kader, za katerega se zahteva zaposlitev;</w:t>
      </w:r>
    </w:p>
    <w:p w14:paraId="46E7E1A2" w14:textId="77777777" w:rsidR="004D08B9" w:rsidRPr="004B0200" w:rsidRDefault="00BA157B" w:rsidP="00E42676">
      <w:pPr>
        <w:numPr>
          <w:ilvl w:val="0"/>
          <w:numId w:val="8"/>
        </w:numPr>
      </w:pPr>
      <w:r w:rsidRPr="004B0200">
        <w:t xml:space="preserve">parafiran </w:t>
      </w:r>
      <w:r w:rsidR="000F3002" w:rsidRPr="004B0200">
        <w:t>obrazec št. 8</w:t>
      </w:r>
      <w:r w:rsidR="0079188B" w:rsidRPr="004B0200">
        <w:t xml:space="preserve"> </w:t>
      </w:r>
      <w:r w:rsidRPr="004B0200">
        <w:t>»</w:t>
      </w:r>
      <w:r w:rsidRPr="004B0200">
        <w:rPr>
          <w:b/>
        </w:rPr>
        <w:t>Vzorec finančnega zavarovanja za dobro izvedbo pogodbenih obveznosti</w:t>
      </w:r>
      <w:r w:rsidRPr="004B0200">
        <w:t>«</w:t>
      </w:r>
      <w:r w:rsidR="004D08B9" w:rsidRPr="004B0200">
        <w:t>;</w:t>
      </w:r>
    </w:p>
    <w:p w14:paraId="48C7CF01" w14:textId="77777777" w:rsidR="00464424" w:rsidRPr="004B0200" w:rsidRDefault="00BA157B" w:rsidP="00E42676">
      <w:pPr>
        <w:numPr>
          <w:ilvl w:val="0"/>
          <w:numId w:val="8"/>
        </w:numPr>
      </w:pPr>
      <w:r w:rsidRPr="004B0200">
        <w:t xml:space="preserve">parafiran </w:t>
      </w:r>
      <w:r w:rsidR="000F3002" w:rsidRPr="004B0200">
        <w:t>obrazec št. 9</w:t>
      </w:r>
      <w:r w:rsidR="0079188B" w:rsidRPr="004B0200">
        <w:t xml:space="preserve"> </w:t>
      </w:r>
      <w:r w:rsidRPr="004B0200">
        <w:t>»</w:t>
      </w:r>
      <w:r w:rsidRPr="004B0200">
        <w:rPr>
          <w:b/>
        </w:rPr>
        <w:t>Vzorec finančnega zavarovanja za odpravo napak v garancijskem roku</w:t>
      </w:r>
      <w:r w:rsidRPr="004B0200">
        <w:t>«;</w:t>
      </w:r>
    </w:p>
    <w:p w14:paraId="345D3A52" w14:textId="77777777" w:rsidR="00EE74D5" w:rsidRDefault="00BA157B" w:rsidP="00E42676">
      <w:pPr>
        <w:numPr>
          <w:ilvl w:val="0"/>
          <w:numId w:val="8"/>
        </w:numPr>
      </w:pPr>
      <w:r w:rsidRPr="004B0200">
        <w:t xml:space="preserve">parafiran, podpisan in žigosan </w:t>
      </w:r>
      <w:r w:rsidRPr="004B0200">
        <w:rPr>
          <w:b/>
        </w:rPr>
        <w:t>»Osnutek pogodbe«</w:t>
      </w:r>
      <w:r w:rsidRPr="004B0200">
        <w:t>;</w:t>
      </w:r>
    </w:p>
    <w:p w14:paraId="77933746" w14:textId="77777777" w:rsidR="00F80C36" w:rsidRPr="004B0200" w:rsidRDefault="00F80C36" w:rsidP="00E42676">
      <w:pPr>
        <w:numPr>
          <w:ilvl w:val="0"/>
          <w:numId w:val="8"/>
        </w:numPr>
      </w:pPr>
      <w:r>
        <w:t xml:space="preserve">izpolnjen </w:t>
      </w:r>
      <w:r w:rsidR="001B41AD">
        <w:t>»</w:t>
      </w:r>
      <w:r w:rsidR="001B41AD" w:rsidRPr="001B41AD">
        <w:rPr>
          <w:b/>
        </w:rPr>
        <w:t>S</w:t>
      </w:r>
      <w:r w:rsidRPr="001B41AD">
        <w:rPr>
          <w:b/>
        </w:rPr>
        <w:t>porazum o varnostnih ukrepih</w:t>
      </w:r>
      <w:r w:rsidR="001B41AD">
        <w:rPr>
          <w:b/>
        </w:rPr>
        <w:t>«</w:t>
      </w:r>
      <w:r>
        <w:t>;</w:t>
      </w:r>
    </w:p>
    <w:p w14:paraId="65BC7050" w14:textId="77777777" w:rsidR="00CC39E5" w:rsidRPr="004B0200" w:rsidRDefault="00CC39E5" w:rsidP="00E42676">
      <w:pPr>
        <w:numPr>
          <w:ilvl w:val="0"/>
          <w:numId w:val="8"/>
        </w:numPr>
      </w:pPr>
      <w:r w:rsidRPr="004B0200">
        <w:t xml:space="preserve">izpolnjen obrazec </w:t>
      </w:r>
      <w:r w:rsidRPr="004B0200">
        <w:rPr>
          <w:b/>
        </w:rPr>
        <w:t>»</w:t>
      </w:r>
      <w:r w:rsidR="001C6155" w:rsidRPr="004B0200">
        <w:rPr>
          <w:b/>
        </w:rPr>
        <w:t>P</w:t>
      </w:r>
      <w:r w:rsidR="002F2024" w:rsidRPr="004B0200">
        <w:rPr>
          <w:b/>
        </w:rPr>
        <w:t>onudbeni p</w:t>
      </w:r>
      <w:r w:rsidRPr="004B0200">
        <w:rPr>
          <w:b/>
        </w:rPr>
        <w:t>redračun</w:t>
      </w:r>
      <w:r w:rsidR="001C6155" w:rsidRPr="004B0200">
        <w:rPr>
          <w:b/>
        </w:rPr>
        <w:t xml:space="preserve"> – popisi del</w:t>
      </w:r>
      <w:r w:rsidRPr="004B0200">
        <w:rPr>
          <w:b/>
        </w:rPr>
        <w:t>«</w:t>
      </w:r>
      <w:r w:rsidRPr="004B0200">
        <w:t xml:space="preserve">; </w:t>
      </w:r>
    </w:p>
    <w:p w14:paraId="092D9EE2" w14:textId="77777777" w:rsidR="002F2024" w:rsidRPr="004B0200" w:rsidRDefault="002F2024" w:rsidP="00E42676">
      <w:pPr>
        <w:keepNext/>
        <w:widowControl w:val="0"/>
        <w:numPr>
          <w:ilvl w:val="0"/>
          <w:numId w:val="8"/>
        </w:numPr>
        <w:adjustRightInd w:val="0"/>
        <w:ind w:left="641" w:hanging="357"/>
        <w:textAlignment w:val="baseline"/>
        <w:rPr>
          <w:b/>
          <w:bCs/>
          <w:lang w:eastAsia="en-US"/>
        </w:rPr>
      </w:pPr>
      <w:r w:rsidRPr="004B0200">
        <w:t>»</w:t>
      </w:r>
      <w:r w:rsidR="000F3002" w:rsidRPr="004B0200">
        <w:rPr>
          <w:b/>
          <w:bCs/>
          <w:lang w:eastAsia="en-US"/>
        </w:rPr>
        <w:t>T</w:t>
      </w:r>
      <w:r w:rsidRPr="004B0200">
        <w:rPr>
          <w:b/>
          <w:bCs/>
          <w:lang w:eastAsia="en-US"/>
        </w:rPr>
        <w:t xml:space="preserve">erminski in finančni </w:t>
      </w:r>
      <w:r w:rsidR="00767F9A" w:rsidRPr="004B0200">
        <w:rPr>
          <w:b/>
          <w:bCs/>
          <w:lang w:eastAsia="en-US"/>
        </w:rPr>
        <w:t>načrt</w:t>
      </w:r>
      <w:r w:rsidRPr="004B0200">
        <w:rPr>
          <w:b/>
        </w:rPr>
        <w:t>«</w:t>
      </w:r>
      <w:r w:rsidR="002B3A1E" w:rsidRPr="004B0200">
        <w:rPr>
          <w:b/>
        </w:rPr>
        <w:t>.</w:t>
      </w:r>
    </w:p>
    <w:p w14:paraId="3634F435" w14:textId="77777777" w:rsidR="000F3002" w:rsidRPr="004B0200" w:rsidRDefault="000F3002" w:rsidP="004F4CF1"/>
    <w:p w14:paraId="28896042" w14:textId="77777777" w:rsidR="008F007C" w:rsidRPr="004B0200" w:rsidRDefault="008F007C" w:rsidP="00D37134">
      <w:r w:rsidRPr="004B0200">
        <w:t>Na poziv naročnika bo moral izbrani ponudnik v postopku javnega naročanja ali pri izvajanju javnega naročila, v roku osmih dni od prejema poziva, posredovati podatke o:</w:t>
      </w:r>
    </w:p>
    <w:p w14:paraId="393E96FF" w14:textId="77777777" w:rsidR="008F007C" w:rsidRPr="004B0200" w:rsidRDefault="008F007C" w:rsidP="00E42676">
      <w:pPr>
        <w:numPr>
          <w:ilvl w:val="1"/>
          <w:numId w:val="7"/>
        </w:numPr>
        <w:tabs>
          <w:tab w:val="clear" w:pos="1440"/>
          <w:tab w:val="num" w:pos="851"/>
        </w:tabs>
        <w:ind w:left="851"/>
      </w:pPr>
      <w:r w:rsidRPr="004B0200">
        <w:t xml:space="preserve">svojih ustanoviteljih, družbenikih, delničarjih, </w:t>
      </w:r>
      <w:proofErr w:type="spellStart"/>
      <w:r w:rsidRPr="004B0200">
        <w:t>komanditistih</w:t>
      </w:r>
      <w:proofErr w:type="spellEnd"/>
      <w:r w:rsidRPr="004B0200">
        <w:t xml:space="preserve"> ali drugih lastnikih in podatke o lastniških deležih navedenih oseb;</w:t>
      </w:r>
    </w:p>
    <w:p w14:paraId="3133985E" w14:textId="77777777" w:rsidR="008F007C" w:rsidRPr="004B0200" w:rsidRDefault="008F007C" w:rsidP="00E42676">
      <w:pPr>
        <w:numPr>
          <w:ilvl w:val="1"/>
          <w:numId w:val="7"/>
        </w:numPr>
        <w:tabs>
          <w:tab w:val="clear" w:pos="1440"/>
          <w:tab w:val="num" w:pos="851"/>
        </w:tabs>
        <w:ind w:left="851"/>
      </w:pPr>
      <w:r w:rsidRPr="004B0200">
        <w:t>gospodarskih subjektih, za katere se glede na določbe zakona, ki ureja gospodarske družbe, šteje, da so z njim povezane družbe.</w:t>
      </w:r>
    </w:p>
    <w:p w14:paraId="23691EEC" w14:textId="77777777" w:rsidR="008F007C" w:rsidRPr="004B0200" w:rsidRDefault="008F007C" w:rsidP="00D37134"/>
    <w:p w14:paraId="12D4163C" w14:textId="77777777" w:rsidR="008F007C" w:rsidRPr="004B0200" w:rsidRDefault="008F007C" w:rsidP="00D37134">
      <w:r w:rsidRPr="004B0200">
        <w:t>Ponudnik, ki odda ponudbo pod kazensko in materialno odgovornostjo jamči, da so vsi podatki in dokumenti, podani v ponudbi, resnični in da fotokopije priloženih listin ustrezajo izvirniku. V nasprotnem primeru ponudnik naročniku oziroma vsem posameznim naročnikom, odgovarja za vso škodo, ki mu/jim je nastala.</w:t>
      </w:r>
    </w:p>
    <w:p w14:paraId="6D65AEBF" w14:textId="77777777" w:rsidR="008F007C" w:rsidRPr="004B0200" w:rsidRDefault="008F007C" w:rsidP="00D37134"/>
    <w:p w14:paraId="70EDC301" w14:textId="77777777" w:rsidR="008F007C" w:rsidRPr="004B0200" w:rsidRDefault="008F007C" w:rsidP="00D943E6">
      <w:pPr>
        <w:pStyle w:val="n4"/>
        <w:numPr>
          <w:ilvl w:val="1"/>
          <w:numId w:val="4"/>
        </w:numPr>
        <w:ind w:left="425" w:hanging="425"/>
        <w:outlineLvl w:val="2"/>
        <w:rPr>
          <w:rFonts w:cs="Arial"/>
          <w:b/>
          <w:lang w:val="sl-SI"/>
        </w:rPr>
      </w:pPr>
      <w:bookmarkStart w:id="145" w:name="_Toc449336598"/>
      <w:bookmarkStart w:id="146" w:name="_Toc511221556"/>
      <w:bookmarkStart w:id="147" w:name="_Toc511386725"/>
      <w:bookmarkStart w:id="148" w:name="_Toc517786180"/>
      <w:bookmarkStart w:id="149" w:name="_Toc49513102"/>
      <w:r w:rsidRPr="004B0200">
        <w:rPr>
          <w:rFonts w:cs="Arial"/>
          <w:b/>
          <w:lang w:val="sl-SI"/>
        </w:rPr>
        <w:t>Sestavljanje ponudbe</w:t>
      </w:r>
      <w:bookmarkEnd w:id="145"/>
      <w:bookmarkEnd w:id="146"/>
      <w:bookmarkEnd w:id="147"/>
      <w:bookmarkEnd w:id="148"/>
      <w:bookmarkEnd w:id="149"/>
    </w:p>
    <w:p w14:paraId="6C5EF3AC" w14:textId="77777777" w:rsidR="008F007C" w:rsidRPr="004B0200" w:rsidRDefault="008F007C" w:rsidP="00D37134"/>
    <w:p w14:paraId="11B7067F" w14:textId="77777777" w:rsidR="008F007C" w:rsidRPr="004B0200" w:rsidRDefault="008F007C" w:rsidP="00D943E6">
      <w:pPr>
        <w:numPr>
          <w:ilvl w:val="2"/>
          <w:numId w:val="4"/>
        </w:numPr>
        <w:ind w:left="709"/>
        <w:rPr>
          <w:rFonts w:eastAsia="Arial Unicode MS"/>
          <w:b/>
        </w:rPr>
      </w:pPr>
      <w:bookmarkStart w:id="150" w:name="_Toc449336600"/>
      <w:r w:rsidRPr="004B0200">
        <w:rPr>
          <w:rFonts w:eastAsia="Arial Unicode MS"/>
          <w:b/>
        </w:rPr>
        <w:t>Obrazec »ESPD« -  za vse gospodarske subjekte</w:t>
      </w:r>
      <w:bookmarkEnd w:id="150"/>
    </w:p>
    <w:p w14:paraId="3580F71A" w14:textId="77777777" w:rsidR="009F7460" w:rsidRPr="004B0200" w:rsidRDefault="009F7460" w:rsidP="00D37134"/>
    <w:p w14:paraId="2F94666E" w14:textId="77777777" w:rsidR="000A4AE6" w:rsidRPr="00501419" w:rsidRDefault="000A4AE6" w:rsidP="000A4AE6">
      <w:pPr>
        <w:rPr>
          <w:rFonts w:cs="Times New Roman"/>
        </w:rPr>
      </w:pPr>
      <w:r w:rsidRPr="00501419">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6B2A5676" w14:textId="77777777" w:rsidR="000A4AE6" w:rsidRPr="00501419" w:rsidRDefault="000A4AE6" w:rsidP="000A4AE6"/>
    <w:p w14:paraId="5243D82A" w14:textId="77777777" w:rsidR="000A4AE6" w:rsidRPr="00501419" w:rsidRDefault="000A4AE6" w:rsidP="000A4AE6">
      <w:r w:rsidRPr="00501419">
        <w:lastRenderedPageBreak/>
        <w:t>Navedbe v ESPD in/ali dokazila, ki ji predloži gospodarski subjekt, morajo biti veljavni.</w:t>
      </w:r>
    </w:p>
    <w:p w14:paraId="0FC8A14C" w14:textId="77777777" w:rsidR="000A4AE6" w:rsidRPr="00501419" w:rsidRDefault="000A4AE6" w:rsidP="000A4AE6"/>
    <w:p w14:paraId="1EE09284" w14:textId="77777777" w:rsidR="000A4AE6" w:rsidRPr="00501419" w:rsidRDefault="000A4AE6" w:rsidP="000A4AE6">
      <w:pPr>
        <w:rPr>
          <w:rFonts w:cs="Times New Roman"/>
          <w:szCs w:val="22"/>
          <w:lang w:eastAsia="en-US"/>
        </w:rPr>
      </w:pPr>
      <w:r w:rsidRPr="00501419">
        <w:t xml:space="preserve">Gospodarski subjekt naročnikov obrazec ESPD (datoteka XML) uvozi na spletni strani Portala javnih naročil/ESPD: </w:t>
      </w:r>
      <w:hyperlink r:id="rId10" w:history="1">
        <w:r w:rsidRPr="00501419">
          <w:rPr>
            <w:rStyle w:val="Hiperpovezava"/>
            <w:color w:val="auto"/>
          </w:rPr>
          <w:t>http://www.enarocanje.si/_ESPD/</w:t>
        </w:r>
      </w:hyperlink>
      <w:r w:rsidRPr="00501419">
        <w:t xml:space="preserve"> in njega nep</w:t>
      </w:r>
      <w:r w:rsidR="00501419" w:rsidRPr="00501419">
        <w:t xml:space="preserve">osredno vnese zahtevane podatke, ga natisne ter izpolnjenega in podpisanega predloži v ponudbi. </w:t>
      </w:r>
    </w:p>
    <w:p w14:paraId="28618462" w14:textId="77777777" w:rsidR="000A4AE6" w:rsidRPr="00501419" w:rsidRDefault="000A4AE6" w:rsidP="000A4AE6"/>
    <w:p w14:paraId="40206072" w14:textId="77777777" w:rsidR="000A4AE6" w:rsidRPr="00501419" w:rsidRDefault="000A4AE6" w:rsidP="000A4AE6">
      <w:r w:rsidRPr="00501419">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3520BBC6" w14:textId="77777777" w:rsidR="000A4AE6" w:rsidRPr="00501419" w:rsidRDefault="000A4AE6" w:rsidP="000A4AE6"/>
    <w:p w14:paraId="43D063E9" w14:textId="77777777" w:rsidR="000A4AE6" w:rsidRPr="00501419" w:rsidRDefault="000A4AE6" w:rsidP="000A4AE6">
      <w:bookmarkStart w:id="151" w:name="_Hlk511905322"/>
      <w:r w:rsidRPr="00501419">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501419">
        <w:t>xml</w:t>
      </w:r>
      <w:proofErr w:type="spellEnd"/>
      <w:r w:rsidRPr="00501419">
        <w:t xml:space="preserve">. obliki ali nepodpisan ESPD v </w:t>
      </w:r>
      <w:proofErr w:type="spellStart"/>
      <w:r w:rsidRPr="00501419">
        <w:t>xml</w:t>
      </w:r>
      <w:proofErr w:type="spellEnd"/>
      <w:r w:rsidRPr="00501419">
        <w:t xml:space="preserve">. obliki, </w:t>
      </w:r>
      <w:bookmarkStart w:id="152" w:name="_Hlk531606225"/>
      <w:r w:rsidRPr="00501419">
        <w:t>pri čemer se v slednjem primeru v skladu Splošnimi pogoji uporabe informacijskega sistema e-JN šteje, da je oddan pravno zavezujoč dokument, ki ima enako veljavnost kot podpisan</w:t>
      </w:r>
      <w:bookmarkEnd w:id="152"/>
      <w:r w:rsidRPr="00501419">
        <w:t xml:space="preserve">. </w:t>
      </w:r>
    </w:p>
    <w:bookmarkEnd w:id="151"/>
    <w:p w14:paraId="2C95B857" w14:textId="77777777" w:rsidR="000A4AE6" w:rsidRPr="00501419" w:rsidRDefault="000A4AE6" w:rsidP="000A4AE6"/>
    <w:p w14:paraId="06CD9B27" w14:textId="77777777" w:rsidR="000A4AE6" w:rsidRPr="00501419" w:rsidRDefault="000A4AE6" w:rsidP="000A4AE6">
      <w:r w:rsidRPr="00501419">
        <w:t xml:space="preserve">Za ostale sodelujoče ponudnik v razdelek »ESPD – ostali sodelujoči« priloži podpisane ESPD v </w:t>
      </w:r>
      <w:proofErr w:type="spellStart"/>
      <w:r w:rsidRPr="00501419">
        <w:t>pdf</w:t>
      </w:r>
      <w:proofErr w:type="spellEnd"/>
      <w:r w:rsidRPr="00501419">
        <w:t xml:space="preserve">. obliki, ali v elektronski obliki podpisan </w:t>
      </w:r>
      <w:proofErr w:type="spellStart"/>
      <w:r w:rsidRPr="00501419">
        <w:t>xml</w:t>
      </w:r>
      <w:proofErr w:type="spellEnd"/>
      <w:r w:rsidRPr="00501419">
        <w:t xml:space="preserve">. </w:t>
      </w:r>
    </w:p>
    <w:p w14:paraId="18C5EDD4" w14:textId="77777777" w:rsidR="000A4AE6" w:rsidRDefault="000A4AE6" w:rsidP="00D37134"/>
    <w:p w14:paraId="7C419C81" w14:textId="77777777" w:rsidR="008F007C" w:rsidRPr="004B0200" w:rsidRDefault="008F007C" w:rsidP="00D37134">
      <w:r w:rsidRPr="004B0200">
        <w:t xml:space="preserve">Obrazec ESPD predstavlja uradno izjavo gospodarskega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14:paraId="7C1DED6E" w14:textId="77777777" w:rsidR="009F7460" w:rsidRPr="004B0200" w:rsidRDefault="009F7460" w:rsidP="00D37134"/>
    <w:p w14:paraId="232A9CCF" w14:textId="77777777" w:rsidR="009F7460" w:rsidRPr="004B0200" w:rsidRDefault="009F7460" w:rsidP="00D37134">
      <w:r w:rsidRPr="004B0200">
        <w:t xml:space="preserve">Navedbe v ESPD in/ali dokazila, ki ji predloži gospodarski subjekt, morajo biti veljavni. </w:t>
      </w:r>
    </w:p>
    <w:p w14:paraId="34CE70D0" w14:textId="77777777" w:rsidR="00B42EA7" w:rsidRPr="004B0200" w:rsidRDefault="00B42EA7" w:rsidP="00D37134"/>
    <w:p w14:paraId="6ECABD91" w14:textId="77777777" w:rsidR="009F7460" w:rsidRPr="004B0200" w:rsidRDefault="009F7460" w:rsidP="00D37134">
      <w:r w:rsidRPr="004B0200">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14:paraId="72D753FE" w14:textId="77777777" w:rsidR="000802F8" w:rsidRPr="004B0200" w:rsidRDefault="000802F8" w:rsidP="000802F8">
      <w:pPr>
        <w:rPr>
          <w:b/>
        </w:rPr>
      </w:pPr>
    </w:p>
    <w:p w14:paraId="49BE1BE7" w14:textId="77777777" w:rsidR="000802F8" w:rsidRPr="004B0200" w:rsidRDefault="000802F8" w:rsidP="000802F8">
      <w:pPr>
        <w:rPr>
          <w:b/>
        </w:rPr>
      </w:pPr>
      <w:r w:rsidRPr="004B0200">
        <w:rPr>
          <w:b/>
        </w:rPr>
        <w:t xml:space="preserve">OPOZORILO: Predložitev ESPD za vse sodelujoče gospodarske subjekte je obvezna. </w:t>
      </w:r>
    </w:p>
    <w:p w14:paraId="1D4144A9" w14:textId="77777777" w:rsidR="00A11D69" w:rsidRPr="004B0200" w:rsidRDefault="00A11D69" w:rsidP="00D37134"/>
    <w:p w14:paraId="6BF3D5C4" w14:textId="77777777" w:rsidR="009F7460" w:rsidRPr="004B0200" w:rsidRDefault="009F7460" w:rsidP="00D943E6">
      <w:pPr>
        <w:numPr>
          <w:ilvl w:val="2"/>
          <w:numId w:val="4"/>
        </w:numPr>
        <w:ind w:left="709"/>
        <w:rPr>
          <w:rFonts w:eastAsia="Arial Unicode MS"/>
          <w:b/>
        </w:rPr>
      </w:pPr>
      <w:bookmarkStart w:id="153" w:name="_Toc449336601"/>
      <w:r w:rsidRPr="004B0200">
        <w:rPr>
          <w:rFonts w:eastAsia="Arial Unicode MS"/>
          <w:b/>
        </w:rPr>
        <w:t>Finančna zavarovanja</w:t>
      </w:r>
      <w:bookmarkEnd w:id="153"/>
    </w:p>
    <w:p w14:paraId="045CC042" w14:textId="77777777" w:rsidR="009F7460" w:rsidRPr="004B0200" w:rsidRDefault="009F7460" w:rsidP="00D37134"/>
    <w:p w14:paraId="754867C9" w14:textId="77777777" w:rsidR="006C38E0" w:rsidRPr="004B0200" w:rsidRDefault="006C38E0" w:rsidP="006C38E0">
      <w:pPr>
        <w:widowControl w:val="0"/>
        <w:adjustRightInd w:val="0"/>
        <w:textAlignment w:val="baseline"/>
        <w:rPr>
          <w:lang w:eastAsia="en-US"/>
        </w:rPr>
      </w:pPr>
      <w:r w:rsidRPr="004B0200">
        <w:rPr>
          <w:lang w:eastAsia="en-US"/>
        </w:rPr>
        <w:t>Za zavarovanje obveznosti ponudnika s</w:t>
      </w:r>
      <w:r w:rsidR="00AF071D" w:rsidRPr="004B0200">
        <w:rPr>
          <w:lang w:eastAsia="en-US"/>
        </w:rPr>
        <w:t>ta</w:t>
      </w:r>
      <w:r w:rsidRPr="004B0200">
        <w:rPr>
          <w:lang w:eastAsia="en-US"/>
        </w:rPr>
        <w:t xml:space="preserve"> primern</w:t>
      </w:r>
      <w:r w:rsidR="00AF071D" w:rsidRPr="004B0200">
        <w:rPr>
          <w:lang w:eastAsia="en-US"/>
        </w:rPr>
        <w:t>a</w:t>
      </w:r>
      <w:r w:rsidRPr="004B0200">
        <w:rPr>
          <w:lang w:eastAsia="en-US"/>
        </w:rPr>
        <w:t xml:space="preserve"> naslednj</w:t>
      </w:r>
      <w:r w:rsidR="00AF071D" w:rsidRPr="004B0200">
        <w:rPr>
          <w:lang w:eastAsia="en-US"/>
        </w:rPr>
        <w:t>a</w:t>
      </w:r>
      <w:r w:rsidRPr="004B0200">
        <w:rPr>
          <w:lang w:eastAsia="en-US"/>
        </w:rPr>
        <w:t xml:space="preserve"> instrument</w:t>
      </w:r>
      <w:r w:rsidR="00AF071D" w:rsidRPr="004B0200">
        <w:rPr>
          <w:lang w:eastAsia="en-US"/>
        </w:rPr>
        <w:t>a</w:t>
      </w:r>
      <w:r w:rsidRPr="004B0200">
        <w:rPr>
          <w:lang w:eastAsia="en-US"/>
        </w:rPr>
        <w:t xml:space="preserve"> finančnih zavarovanj:</w:t>
      </w:r>
    </w:p>
    <w:p w14:paraId="75C2729E" w14:textId="77777777" w:rsidR="006C38E0" w:rsidRPr="004B0200" w:rsidRDefault="006C38E0" w:rsidP="00D943E6">
      <w:pPr>
        <w:widowControl w:val="0"/>
        <w:numPr>
          <w:ilvl w:val="0"/>
          <w:numId w:val="3"/>
        </w:numPr>
        <w:adjustRightInd w:val="0"/>
        <w:jc w:val="left"/>
        <w:textAlignment w:val="baseline"/>
        <w:rPr>
          <w:lang w:eastAsia="en-US"/>
        </w:rPr>
      </w:pPr>
      <w:r w:rsidRPr="004B0200">
        <w:rPr>
          <w:lang w:eastAsia="en-US"/>
        </w:rPr>
        <w:t>bančna garancija,</w:t>
      </w:r>
    </w:p>
    <w:p w14:paraId="3FB4071E" w14:textId="77777777" w:rsidR="006C38E0" w:rsidRPr="004B0200" w:rsidRDefault="006C38E0" w:rsidP="00D943E6">
      <w:pPr>
        <w:widowControl w:val="0"/>
        <w:numPr>
          <w:ilvl w:val="0"/>
          <w:numId w:val="3"/>
        </w:numPr>
        <w:adjustRightInd w:val="0"/>
        <w:jc w:val="left"/>
        <w:textAlignment w:val="baseline"/>
        <w:rPr>
          <w:lang w:eastAsia="en-US"/>
        </w:rPr>
      </w:pPr>
      <w:r w:rsidRPr="004B0200">
        <w:rPr>
          <w:lang w:eastAsia="en-US"/>
        </w:rPr>
        <w:t>kavcijsko zavarovanje zavarovalnice.</w:t>
      </w:r>
    </w:p>
    <w:p w14:paraId="7881DD24" w14:textId="77777777" w:rsidR="009F7460" w:rsidRPr="004B0200" w:rsidRDefault="009F7460" w:rsidP="006C38E0"/>
    <w:p w14:paraId="290DA6B7" w14:textId="77777777" w:rsidR="009F7460" w:rsidRPr="004B0200" w:rsidRDefault="009F7460" w:rsidP="006C38E0">
      <w:r w:rsidRPr="004B0200">
        <w:t xml:space="preserve">Zavarovanja morajo biti brezpogojna in plačljiva na prvi poziv. </w:t>
      </w:r>
    </w:p>
    <w:p w14:paraId="0BC17F0B" w14:textId="77777777" w:rsidR="009F7460" w:rsidRPr="004B0200" w:rsidRDefault="009F7460" w:rsidP="00D37134"/>
    <w:p w14:paraId="19338431" w14:textId="77777777" w:rsidR="009F7460" w:rsidRPr="004B0200" w:rsidRDefault="009F7460" w:rsidP="00D37134">
      <w:r w:rsidRPr="004B0200">
        <w:t>Uporabljena valuta mora biti enaka valuti javnega naročila. Zavarovanja lahko ponudnik predloži na priloženih vzorcih iz dokumentacije ali na svojih obrazcih, ki pa vsebinsko ne smejo odstopati od priloženih vzorcev.</w:t>
      </w:r>
    </w:p>
    <w:p w14:paraId="6863124E" w14:textId="77777777" w:rsidR="009F7460" w:rsidRPr="004B0200" w:rsidRDefault="009F7460" w:rsidP="00D37134"/>
    <w:p w14:paraId="3BC2379E" w14:textId="77777777" w:rsidR="009F7460" w:rsidRPr="004B0200" w:rsidRDefault="009F7460" w:rsidP="00E42676">
      <w:pPr>
        <w:numPr>
          <w:ilvl w:val="3"/>
          <w:numId w:val="12"/>
        </w:numPr>
        <w:rPr>
          <w:rFonts w:eastAsia="Arial Unicode MS"/>
          <w:b/>
        </w:rPr>
      </w:pPr>
      <w:r w:rsidRPr="004B0200">
        <w:rPr>
          <w:rFonts w:eastAsia="Arial Unicode MS"/>
          <w:b/>
        </w:rPr>
        <w:t>Zavarovanje za resnost ponudbe</w:t>
      </w:r>
    </w:p>
    <w:p w14:paraId="24DC76DA" w14:textId="77777777" w:rsidR="009F7460" w:rsidRPr="004B0200" w:rsidRDefault="009F7460" w:rsidP="00D37134"/>
    <w:p w14:paraId="38C8437E" w14:textId="77777777" w:rsidR="009F7460" w:rsidRDefault="009F7460" w:rsidP="00D37134">
      <w:r w:rsidRPr="004B0200">
        <w:t xml:space="preserve">Naročnik ne zahteva zavarovanja za resnost ponudbe. </w:t>
      </w:r>
    </w:p>
    <w:p w14:paraId="75D1F862" w14:textId="77777777" w:rsidR="00BC010F" w:rsidRDefault="00BC010F" w:rsidP="00D37134"/>
    <w:p w14:paraId="1332CFF9" w14:textId="77777777" w:rsidR="00BC010F" w:rsidRDefault="00BC010F" w:rsidP="00D37134"/>
    <w:p w14:paraId="1F614D6A" w14:textId="77777777" w:rsidR="00BC010F" w:rsidRPr="004B0200" w:rsidRDefault="00BC010F" w:rsidP="00D37134"/>
    <w:p w14:paraId="72E399B2" w14:textId="77777777" w:rsidR="004D08B9" w:rsidRPr="004B0200" w:rsidRDefault="004D08B9" w:rsidP="00D37134"/>
    <w:p w14:paraId="208C38BA" w14:textId="77777777" w:rsidR="009F7460" w:rsidRPr="004B0200" w:rsidRDefault="009F7460" w:rsidP="00E42676">
      <w:pPr>
        <w:numPr>
          <w:ilvl w:val="3"/>
          <w:numId w:val="12"/>
        </w:numPr>
        <w:rPr>
          <w:rFonts w:eastAsia="Arial Unicode MS"/>
          <w:b/>
        </w:rPr>
      </w:pPr>
      <w:r w:rsidRPr="004B0200">
        <w:rPr>
          <w:rFonts w:eastAsia="Arial Unicode MS"/>
          <w:b/>
        </w:rPr>
        <w:lastRenderedPageBreak/>
        <w:t>Zavarovanje za dobro izvedbo pogodbenih obveznosti</w:t>
      </w:r>
    </w:p>
    <w:p w14:paraId="3E69032C" w14:textId="77777777" w:rsidR="009F7460" w:rsidRPr="004B0200" w:rsidRDefault="009F7460" w:rsidP="00D37134"/>
    <w:p w14:paraId="5DAB9363" w14:textId="77777777" w:rsidR="0029094C" w:rsidRPr="004B0200" w:rsidRDefault="00AC6EBE" w:rsidP="00D37134">
      <w:r w:rsidRPr="004B0200">
        <w:t>Izbrani ponudnik je dolžan najkasneje v 15 (petnajstih) dneh od podpisa pogodbe, kot pogoj za veljavnost pogodbe izročiti naročniku z</w:t>
      </w:r>
      <w:r w:rsidR="009F7460" w:rsidRPr="004B0200">
        <w:t>avarovanje za dobro izvedbo pogodbenih obveznosti</w:t>
      </w:r>
      <w:r w:rsidR="0029094C" w:rsidRPr="004B0200">
        <w:t xml:space="preserve"> v višini </w:t>
      </w:r>
      <w:r w:rsidR="009F7460" w:rsidRPr="004B0200">
        <w:t xml:space="preserve">5 % (pet odstotkov) od skupne vrednosti </w:t>
      </w:r>
      <w:r w:rsidR="0029094C" w:rsidRPr="004B0200">
        <w:t>pogodbe za celotno obdobje trajanja naročila z DDV, z veljavnostjo 30 dni dlje od poteka roka izvedbe vseh pogodbenih obveznosti.</w:t>
      </w:r>
    </w:p>
    <w:p w14:paraId="1A422618" w14:textId="77777777" w:rsidR="0029094C" w:rsidRPr="004B0200" w:rsidRDefault="0029094C" w:rsidP="0029094C">
      <w:pPr>
        <w:spacing w:line="276" w:lineRule="auto"/>
      </w:pPr>
    </w:p>
    <w:p w14:paraId="76BC141F" w14:textId="77777777" w:rsidR="0029094C" w:rsidRPr="004B0200" w:rsidRDefault="0029094C" w:rsidP="0029094C">
      <w:r w:rsidRPr="004B0200">
        <w:t xml:space="preserve">Če se rok za izvedbo pogodbenih obveznosti podaljša, ima naročnik pravico, da zahteva ustrezno podaljšanje veljavnosti finančnega zavarovanja. </w:t>
      </w:r>
    </w:p>
    <w:p w14:paraId="285CEC50" w14:textId="77777777" w:rsidR="0029094C" w:rsidRPr="004B0200" w:rsidRDefault="0029094C" w:rsidP="0029094C"/>
    <w:p w14:paraId="0FE28711" w14:textId="77777777" w:rsidR="0029094C" w:rsidRPr="004B0200" w:rsidRDefault="0029094C" w:rsidP="0029094C">
      <w:pPr>
        <w:pStyle w:val="Glava"/>
        <w:spacing w:line="260" w:lineRule="exact"/>
        <w:rPr>
          <w:b/>
          <w:lang w:val="sl-SI"/>
        </w:rPr>
      </w:pPr>
      <w:r w:rsidRPr="004B0200">
        <w:rPr>
          <w:lang w:val="sl-SI"/>
        </w:rPr>
        <w:t>Zavarovanje za dobro izvedbo pogodbenih obveznosti lahko naročnik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4B0200">
        <w:rPr>
          <w:b/>
          <w:lang w:val="sl-SI"/>
        </w:rPr>
        <w:t xml:space="preserve"> </w:t>
      </w:r>
    </w:p>
    <w:p w14:paraId="00644E07" w14:textId="77777777" w:rsidR="009F7460" w:rsidRPr="004B0200" w:rsidRDefault="009F7460" w:rsidP="0029094C"/>
    <w:p w14:paraId="23121486" w14:textId="77777777" w:rsidR="00D839B3" w:rsidRPr="004B0200" w:rsidRDefault="00D839B3" w:rsidP="0029094C">
      <w:pPr>
        <w:pStyle w:val="Glava"/>
        <w:numPr>
          <w:ilvl w:val="12"/>
          <w:numId w:val="0"/>
        </w:numPr>
        <w:spacing w:line="260" w:lineRule="exact"/>
        <w:rPr>
          <w:szCs w:val="20"/>
          <w:lang w:val="sl-SI"/>
        </w:rPr>
      </w:pPr>
      <w:r w:rsidRPr="004B0200">
        <w:rPr>
          <w:szCs w:val="20"/>
          <w:lang w:val="sl-SI"/>
        </w:rPr>
        <w:t>V primeru, da ponudnik v ponudbi nastopa skupaj s podizvajalci, mora finančno zavarovanje, ki ga ponudnik izda naročniku za dobro izvedbo pogodbenih obveznosti kriti tudi obveznosti ponudnika do njegovih podizvajalcev.</w:t>
      </w:r>
    </w:p>
    <w:p w14:paraId="07AA1214" w14:textId="77777777" w:rsidR="00D839B3" w:rsidRPr="004B0200" w:rsidRDefault="00D839B3" w:rsidP="0029094C">
      <w:pPr>
        <w:pStyle w:val="Glava"/>
        <w:numPr>
          <w:ilvl w:val="12"/>
          <w:numId w:val="0"/>
        </w:numPr>
        <w:spacing w:line="260" w:lineRule="exact"/>
        <w:rPr>
          <w:szCs w:val="20"/>
          <w:lang w:val="sl-SI"/>
        </w:rPr>
      </w:pPr>
      <w:r w:rsidRPr="004B0200">
        <w:rPr>
          <w:szCs w:val="20"/>
          <w:lang w:val="sl-SI"/>
        </w:rPr>
        <w:t xml:space="preserve"> </w:t>
      </w:r>
    </w:p>
    <w:p w14:paraId="22845060" w14:textId="77777777" w:rsidR="00D839B3" w:rsidRPr="004B0200" w:rsidRDefault="00D839B3" w:rsidP="00D839B3">
      <w:pPr>
        <w:pStyle w:val="Glava"/>
        <w:numPr>
          <w:ilvl w:val="12"/>
          <w:numId w:val="0"/>
        </w:numPr>
        <w:spacing w:line="260" w:lineRule="exact"/>
        <w:rPr>
          <w:szCs w:val="20"/>
          <w:lang w:val="sl-SI"/>
        </w:rPr>
      </w:pPr>
      <w:bookmarkStart w:id="154" w:name="_Hlk516590843"/>
      <w:r w:rsidRPr="004B0200">
        <w:rPr>
          <w:szCs w:val="20"/>
          <w:lang w:val="sl-SI"/>
        </w:rPr>
        <w:t>Finančno zavarovanje lahko naročnik unovči v naslednjih primerih:</w:t>
      </w:r>
    </w:p>
    <w:p w14:paraId="490C34D0" w14:textId="77777777" w:rsidR="00D839B3" w:rsidRPr="004B0200" w:rsidRDefault="00D839B3" w:rsidP="00D839B3">
      <w:pPr>
        <w:pStyle w:val="Glava"/>
        <w:numPr>
          <w:ilvl w:val="12"/>
          <w:numId w:val="0"/>
        </w:numPr>
        <w:spacing w:line="260" w:lineRule="exact"/>
        <w:rPr>
          <w:b/>
          <w:szCs w:val="20"/>
          <w:lang w:val="sl-SI"/>
        </w:rPr>
      </w:pPr>
      <w:r w:rsidRPr="004B0200">
        <w:rPr>
          <w:b/>
          <w:szCs w:val="20"/>
          <w:lang w:val="sl-SI"/>
        </w:rPr>
        <w:t>v znesku terjatve, ki jo ima naročnik do izvajalca:</w:t>
      </w:r>
    </w:p>
    <w:p w14:paraId="7452E368" w14:textId="77777777" w:rsidR="00D839B3" w:rsidRPr="004B0200" w:rsidRDefault="00D839B3" w:rsidP="00E42676">
      <w:pPr>
        <w:pStyle w:val="Bodytext171"/>
        <w:numPr>
          <w:ilvl w:val="0"/>
          <w:numId w:val="31"/>
        </w:numPr>
        <w:spacing w:line="260" w:lineRule="exact"/>
        <w:ind w:right="40"/>
        <w:rPr>
          <w:rFonts w:ascii="Arial" w:hAnsi="Arial" w:cs="Arial"/>
        </w:rPr>
      </w:pPr>
      <w:bookmarkStart w:id="155" w:name="_Hlk516919528"/>
      <w:r w:rsidRPr="004B0200">
        <w:rPr>
          <w:rStyle w:val="Bodytext179pt4"/>
          <w:rFonts w:ascii="Arial" w:eastAsiaTheme="minorEastAsia" w:hAnsi="Arial" w:cs="Arial"/>
          <w:sz w:val="20"/>
        </w:rPr>
        <w:t>č</w:t>
      </w:r>
      <w:r w:rsidRPr="004B0200">
        <w:rPr>
          <w:rFonts w:ascii="Arial" w:hAnsi="Arial" w:cs="Arial"/>
        </w:rPr>
        <w:t>e se bo izkazalo, da izvajalec del v celoti ali delno ne opravlja v skladu s pogodbo, zahtevami dokumentacije v zvezi z oddajo javnega naročila, specifikacijami ali ponudbeno dokumentacijo;</w:t>
      </w:r>
    </w:p>
    <w:p w14:paraId="2AEAF070" w14:textId="77777777" w:rsidR="00D839B3" w:rsidRPr="004B0200" w:rsidRDefault="00D839B3" w:rsidP="00E42676">
      <w:pPr>
        <w:pStyle w:val="Bodytext101"/>
        <w:numPr>
          <w:ilvl w:val="0"/>
          <w:numId w:val="31"/>
        </w:numPr>
        <w:tabs>
          <w:tab w:val="left" w:pos="735"/>
        </w:tabs>
        <w:spacing w:before="0" w:line="260" w:lineRule="exact"/>
        <w:jc w:val="both"/>
        <w:rPr>
          <w:rFonts w:ascii="Arial" w:hAnsi="Arial" w:cs="Arial"/>
        </w:rPr>
      </w:pPr>
      <w:bookmarkStart w:id="156" w:name="_Hlk516590808"/>
      <w:r w:rsidRPr="004B0200">
        <w:rPr>
          <w:rFonts w:ascii="Arial" w:hAnsi="Arial" w:cs="Arial"/>
        </w:rPr>
        <w:t>če izvajalec ne predloži ustreznega finančnega zavarovanja za odpravo napak v garancijskem roku;</w:t>
      </w:r>
    </w:p>
    <w:bookmarkEnd w:id="156"/>
    <w:p w14:paraId="1216C2A5" w14:textId="77777777" w:rsidR="00D839B3" w:rsidRPr="004B0200" w:rsidRDefault="00D839B3" w:rsidP="00E42676">
      <w:pPr>
        <w:pStyle w:val="Bodytext101"/>
        <w:numPr>
          <w:ilvl w:val="0"/>
          <w:numId w:val="31"/>
        </w:numPr>
        <w:tabs>
          <w:tab w:val="left" w:pos="735"/>
        </w:tabs>
        <w:spacing w:before="0" w:line="260" w:lineRule="exact"/>
        <w:jc w:val="both"/>
        <w:rPr>
          <w:rFonts w:ascii="Arial" w:hAnsi="Arial" w:cs="Arial"/>
        </w:rPr>
      </w:pPr>
      <w:r w:rsidRPr="004B0200">
        <w:rPr>
          <w:rFonts w:ascii="Arial" w:hAnsi="Arial" w:cs="Arial"/>
        </w:rPr>
        <w:t>v primeru ste</w:t>
      </w:r>
      <w:r w:rsidRPr="004B0200">
        <w:rPr>
          <w:rStyle w:val="Bodytext179pt4"/>
          <w:rFonts w:ascii="Arial" w:eastAsiaTheme="minorEastAsia" w:hAnsi="Arial" w:cs="Arial"/>
          <w:sz w:val="20"/>
        </w:rPr>
        <w:t>č</w:t>
      </w:r>
      <w:r w:rsidRPr="004B0200">
        <w:rPr>
          <w:rFonts w:ascii="Arial" w:hAnsi="Arial" w:cs="Arial"/>
        </w:rPr>
        <w:t>aja, likvidacijskega postopka ali drugega postopka, katerega posledica ali namen je prenehanje njegovega poslovanja ali katerikoli drug postopek, podoben navedenim postopkom, skladno s predpisi države, v kateri ima ponudnik sedež;</w:t>
      </w:r>
    </w:p>
    <w:p w14:paraId="0E35F223" w14:textId="77777777" w:rsidR="00D839B3" w:rsidRPr="004B0200" w:rsidRDefault="00D839B3" w:rsidP="00E42676">
      <w:pPr>
        <w:pStyle w:val="Bodytext101"/>
        <w:numPr>
          <w:ilvl w:val="0"/>
          <w:numId w:val="31"/>
        </w:numPr>
        <w:tabs>
          <w:tab w:val="left" w:pos="735"/>
        </w:tabs>
        <w:spacing w:before="0" w:line="260" w:lineRule="exact"/>
        <w:jc w:val="both"/>
        <w:rPr>
          <w:rFonts w:ascii="Arial" w:hAnsi="Arial" w:cs="Arial"/>
        </w:rPr>
      </w:pPr>
      <w:bookmarkStart w:id="157" w:name="_Hlk516919484"/>
      <w:r w:rsidRPr="004B0200">
        <w:rPr>
          <w:rFonts w:ascii="Arial" w:hAnsi="Arial" w:cs="Arial"/>
        </w:rPr>
        <w:t>če svojih obveznosti do podizvajalcev, ki sodelujejo pri izvedbi javnega naročila, v celoti ne poravna, podizvajalci pa terjajo plačilo obveznosti neposredno od naročnika;</w:t>
      </w:r>
    </w:p>
    <w:bookmarkEnd w:id="155"/>
    <w:bookmarkEnd w:id="157"/>
    <w:p w14:paraId="4696D30D" w14:textId="77777777" w:rsidR="00D839B3" w:rsidRPr="004B0200" w:rsidRDefault="00D839B3" w:rsidP="00D839B3">
      <w:pPr>
        <w:rPr>
          <w:lang w:eastAsia="zh-CN"/>
        </w:rPr>
      </w:pPr>
    </w:p>
    <w:p w14:paraId="232B6541" w14:textId="77777777" w:rsidR="00D839B3" w:rsidRPr="004B0200" w:rsidRDefault="00D839B3" w:rsidP="00D839B3">
      <w:pPr>
        <w:rPr>
          <w:b/>
          <w:lang w:eastAsia="zh-CN"/>
        </w:rPr>
      </w:pPr>
      <w:r w:rsidRPr="004B0200">
        <w:rPr>
          <w:b/>
          <w:lang w:eastAsia="zh-CN"/>
        </w:rPr>
        <w:t>v polnem znesku finančnega zavarovanja, ki ima v takšnem primeru namen zavarovanja pogodbene kazni:</w:t>
      </w:r>
    </w:p>
    <w:p w14:paraId="52D825AF" w14:textId="77777777" w:rsidR="00D839B3" w:rsidRPr="004B0200" w:rsidRDefault="00D839B3" w:rsidP="00E42676">
      <w:pPr>
        <w:numPr>
          <w:ilvl w:val="0"/>
          <w:numId w:val="30"/>
        </w:numPr>
        <w:ind w:left="714" w:hanging="357"/>
        <w:rPr>
          <w:lang w:eastAsia="zh-CN"/>
        </w:rPr>
      </w:pPr>
      <w:bookmarkStart w:id="158" w:name="_Hlk516919558"/>
      <w:r w:rsidRPr="004B0200">
        <w:t>če izvajalec naročniku ne preda podaljšanja finančnega zavarovanja, čeprav so podani pogoji, da naročnik to lahko zahteva;</w:t>
      </w:r>
    </w:p>
    <w:p w14:paraId="492A97D2" w14:textId="77777777" w:rsidR="00D839B3" w:rsidRPr="004B0200" w:rsidRDefault="00D839B3" w:rsidP="00E42676">
      <w:pPr>
        <w:numPr>
          <w:ilvl w:val="0"/>
          <w:numId w:val="30"/>
        </w:numPr>
        <w:ind w:left="714" w:hanging="357"/>
        <w:rPr>
          <w:lang w:eastAsia="zh-CN"/>
        </w:rPr>
      </w:pPr>
      <w:r w:rsidRPr="004B0200">
        <w:rPr>
          <w:lang w:eastAsia="zh-CN"/>
        </w:rPr>
        <w:t>če bo naročnik pogodbo razdrl zaradi kršitev na strani izvajalca;</w:t>
      </w:r>
    </w:p>
    <w:p w14:paraId="020F26B0" w14:textId="77777777" w:rsidR="00D839B3" w:rsidRPr="004B0200" w:rsidRDefault="00D839B3" w:rsidP="00E42676">
      <w:pPr>
        <w:numPr>
          <w:ilvl w:val="0"/>
          <w:numId w:val="30"/>
        </w:numPr>
        <w:ind w:left="714" w:hanging="357"/>
        <w:rPr>
          <w:lang w:eastAsia="zh-CN"/>
        </w:rPr>
      </w:pPr>
      <w:r w:rsidRPr="004B0200">
        <w:rPr>
          <w:lang w:eastAsia="zh-CN"/>
        </w:rPr>
        <w:t>če bo naročnik razdrl pogodbo zaradi zamude na strani izvajalca;</w:t>
      </w:r>
    </w:p>
    <w:p w14:paraId="1A4BE7C9" w14:textId="77777777" w:rsidR="00D839B3" w:rsidRPr="004B0200" w:rsidRDefault="00D839B3" w:rsidP="00E42676">
      <w:pPr>
        <w:numPr>
          <w:ilvl w:val="0"/>
          <w:numId w:val="30"/>
        </w:numPr>
        <w:ind w:left="714" w:hanging="357"/>
        <w:jc w:val="left"/>
        <w:rPr>
          <w:lang w:eastAsia="zh-CN"/>
        </w:rPr>
      </w:pPr>
      <w:r w:rsidRPr="004B0200">
        <w:rPr>
          <w:lang w:eastAsia="zh-CN"/>
        </w:rPr>
        <w:t>če se bo tekom izvedbe projekta več kot dvakrat zgodilo, da bi izvajalec javno naročilo izvajal s podizvajalci, ki niso priglašeni ali s podizvajalci, katerih nominacijo je naročnik zavrnil;</w:t>
      </w:r>
    </w:p>
    <w:p w14:paraId="6D07C630" w14:textId="77777777" w:rsidR="00D839B3" w:rsidRPr="004B0200" w:rsidRDefault="00D839B3" w:rsidP="00E42676">
      <w:pPr>
        <w:numPr>
          <w:ilvl w:val="0"/>
          <w:numId w:val="30"/>
        </w:numPr>
        <w:ind w:left="714" w:hanging="357"/>
        <w:rPr>
          <w:lang w:eastAsia="zh-CN"/>
        </w:rPr>
      </w:pPr>
      <w:r w:rsidRPr="004B0200">
        <w:rPr>
          <w:lang w:eastAsia="zh-CN"/>
        </w:rPr>
        <w:t>če izvajalec ne predloži ustreznega finančnega zavarovanja za odpravo napak v garancijskem roku;</w:t>
      </w:r>
    </w:p>
    <w:p w14:paraId="5E4B0ACF" w14:textId="77777777" w:rsidR="00D839B3" w:rsidRPr="004B0200" w:rsidRDefault="00D839B3" w:rsidP="00E42676">
      <w:pPr>
        <w:numPr>
          <w:ilvl w:val="0"/>
          <w:numId w:val="30"/>
        </w:numPr>
        <w:rPr>
          <w:lang w:eastAsia="zh-CN"/>
        </w:rPr>
      </w:pPr>
      <w:bookmarkStart w:id="159" w:name="_Hlk516919463"/>
      <w:bookmarkEnd w:id="154"/>
      <w:r w:rsidRPr="004B0200">
        <w:rPr>
          <w:lang w:eastAsia="zh-CN"/>
        </w:rPr>
        <w:t>če naročniku povzroči škodo, ki je ne povrne v roku 8 (osem) dni po pozivu naročnika;</w:t>
      </w:r>
    </w:p>
    <w:p w14:paraId="7FEA8C46" w14:textId="77777777" w:rsidR="00D839B3" w:rsidRPr="004B0200" w:rsidRDefault="00D839B3" w:rsidP="00E42676">
      <w:pPr>
        <w:numPr>
          <w:ilvl w:val="0"/>
          <w:numId w:val="30"/>
        </w:numPr>
        <w:rPr>
          <w:lang w:eastAsia="zh-CN"/>
        </w:rPr>
      </w:pPr>
      <w:r w:rsidRPr="004B0200">
        <w:rPr>
          <w:lang w:eastAsia="zh-CN"/>
        </w:rPr>
        <w:t>če naročniku poda zavajajoče ali lažne informacije, podatke ali dokumente, zaradi  česar bi moral naročnik javno naročilo razveljaviti ali modificirati ali če naročnik utrpi kakšne druge posledice.</w:t>
      </w:r>
    </w:p>
    <w:bookmarkEnd w:id="158"/>
    <w:bookmarkEnd w:id="159"/>
    <w:p w14:paraId="64145AE7" w14:textId="77777777" w:rsidR="009F7460" w:rsidRPr="004B0200" w:rsidRDefault="009F7460" w:rsidP="00D37134"/>
    <w:p w14:paraId="7BF04B52" w14:textId="77777777" w:rsidR="009F7460" w:rsidRDefault="009F7460" w:rsidP="00D37134">
      <w:r w:rsidRPr="004B0200">
        <w:t xml:space="preserve">Vzorec zavarovanja za dobro izvedbo pogodbenih obveznosti je del dokumentacije. Ponudnik ga samo parafira in priloži v ponudbi.   </w:t>
      </w:r>
    </w:p>
    <w:p w14:paraId="4C868F36" w14:textId="77777777" w:rsidR="00BC010F" w:rsidRDefault="00BC010F" w:rsidP="00D37134"/>
    <w:p w14:paraId="6130DF5C" w14:textId="77777777" w:rsidR="00BC010F" w:rsidRPr="004B0200" w:rsidRDefault="00BC010F" w:rsidP="00D37134"/>
    <w:p w14:paraId="2AF5B6F9" w14:textId="77777777" w:rsidR="009F7460" w:rsidRPr="004B0200" w:rsidRDefault="009F7460" w:rsidP="00D37134"/>
    <w:p w14:paraId="2F792D2C" w14:textId="77777777" w:rsidR="009F7460" w:rsidRPr="004B0200" w:rsidRDefault="009F7460" w:rsidP="003C29F3">
      <w:pPr>
        <w:numPr>
          <w:ilvl w:val="3"/>
          <w:numId w:val="13"/>
        </w:numPr>
        <w:tabs>
          <w:tab w:val="left" w:pos="1134"/>
        </w:tabs>
        <w:rPr>
          <w:rFonts w:eastAsia="Arial Unicode MS"/>
          <w:b/>
        </w:rPr>
      </w:pPr>
      <w:r w:rsidRPr="004B0200">
        <w:rPr>
          <w:rFonts w:eastAsia="Arial Unicode MS"/>
          <w:b/>
        </w:rPr>
        <w:lastRenderedPageBreak/>
        <w:t>Zavarovanje za odpravo napak v garancijskem roku</w:t>
      </w:r>
    </w:p>
    <w:p w14:paraId="56C6CC19" w14:textId="77777777" w:rsidR="009F7460" w:rsidRPr="004B0200" w:rsidRDefault="009F7460" w:rsidP="00D37134"/>
    <w:p w14:paraId="2390B021" w14:textId="77777777" w:rsidR="00D839B3" w:rsidRPr="004B0200" w:rsidRDefault="009F7460" w:rsidP="00D839B3">
      <w:pPr>
        <w:autoSpaceDE w:val="0"/>
      </w:pPr>
      <w:r w:rsidRPr="004B0200">
        <w:t xml:space="preserve">Izbrani ponudnik </w:t>
      </w:r>
      <w:r w:rsidR="00D839B3" w:rsidRPr="004B0200">
        <w:t xml:space="preserve">je dolžan pred iztekom finančnega zavarovanja za dobro izvedbo pogodbenih obveznosti naročniku </w:t>
      </w:r>
      <w:r w:rsidRPr="004B0200">
        <w:t xml:space="preserve">izročiti finančno zavarovanje za odpravo napak v višini 5 % </w:t>
      </w:r>
      <w:r w:rsidRPr="004B0200">
        <w:rPr>
          <w:rFonts w:eastAsia="Arial Unicode MS"/>
          <w:kern w:val="1"/>
        </w:rPr>
        <w:t xml:space="preserve">od </w:t>
      </w:r>
      <w:r w:rsidR="00D839B3" w:rsidRPr="004B0200">
        <w:rPr>
          <w:rFonts w:eastAsia="Arial Unicode MS"/>
          <w:kern w:val="1"/>
        </w:rPr>
        <w:t>realizirane vrednosti pogodbe z DDV, sicer se bo štelo</w:t>
      </w:r>
      <w:r w:rsidR="00D839B3" w:rsidRPr="004B0200">
        <w:t>, da javno naročilo ni uspešno izvedeno</w:t>
      </w:r>
      <w:r w:rsidR="006044F2" w:rsidRPr="004B0200">
        <w:t xml:space="preserve"> oz. dokončen prevzem del po pogodbi ni izvršen</w:t>
      </w:r>
      <w:r w:rsidR="00D839B3" w:rsidRPr="004B0200">
        <w:t xml:space="preserve">, naročnik pa bo unovčil polni znesek finančnega zavarovanja za dobro izvedbo pogodbenih obveznosti. </w:t>
      </w:r>
    </w:p>
    <w:p w14:paraId="00C19BB0" w14:textId="77777777" w:rsidR="00D839B3" w:rsidRPr="004B0200" w:rsidRDefault="00D839B3" w:rsidP="00D839B3">
      <w:pPr>
        <w:pStyle w:val="Glava"/>
        <w:spacing w:line="276" w:lineRule="auto"/>
        <w:rPr>
          <w:lang w:val="sl-SI"/>
        </w:rPr>
      </w:pPr>
    </w:p>
    <w:p w14:paraId="1E7E5D2C" w14:textId="77777777" w:rsidR="00D839B3" w:rsidRPr="004B0200" w:rsidRDefault="00D839B3" w:rsidP="00D839B3">
      <w:pPr>
        <w:pStyle w:val="Glava"/>
        <w:spacing w:line="276" w:lineRule="auto"/>
        <w:rPr>
          <w:lang w:val="sl-SI"/>
        </w:rPr>
      </w:pPr>
      <w:r w:rsidRPr="004B0200">
        <w:rPr>
          <w:lang w:val="sl-SI"/>
        </w:rPr>
        <w:t>Veljavnost tega finančnega zavarovanja mora biti 30 dni daljša od najdaljšega garancijskega roka.</w:t>
      </w:r>
    </w:p>
    <w:p w14:paraId="70C9173B" w14:textId="77777777" w:rsidR="00D839B3" w:rsidRPr="004B0200" w:rsidRDefault="00D839B3" w:rsidP="00D839B3">
      <w:pPr>
        <w:autoSpaceDE w:val="0"/>
        <w:spacing w:line="276" w:lineRule="auto"/>
      </w:pPr>
    </w:p>
    <w:p w14:paraId="6D8D2B41" w14:textId="77777777" w:rsidR="00D839B3" w:rsidRPr="004B0200" w:rsidRDefault="00D839B3" w:rsidP="00D839B3">
      <w:pPr>
        <w:autoSpaceDE w:val="0"/>
      </w:pPr>
      <w:r w:rsidRPr="004B0200">
        <w:t xml:space="preserve">Finančno zavarovanje za odpravo napak v garancijskem roku naročnik unovči, če ponudnik: </w:t>
      </w:r>
    </w:p>
    <w:p w14:paraId="5BC145BC" w14:textId="77777777" w:rsidR="00D839B3" w:rsidRPr="004B0200" w:rsidRDefault="00D839B3" w:rsidP="00E42676">
      <w:pPr>
        <w:pStyle w:val="Odstavekseznama"/>
        <w:numPr>
          <w:ilvl w:val="0"/>
          <w:numId w:val="32"/>
        </w:numPr>
        <w:autoSpaceDE w:val="0"/>
        <w:autoSpaceDN w:val="0"/>
        <w:spacing w:line="260" w:lineRule="exact"/>
        <w:rPr>
          <w:lang w:val="sl-SI"/>
        </w:rPr>
      </w:pPr>
      <w:r w:rsidRPr="004B0200">
        <w:rPr>
          <w:lang w:val="sl-SI"/>
        </w:rPr>
        <w:t xml:space="preserve">v garancijskem obdobju ne odpravi vseh notificiranih napak na izvršenih storitvah; </w:t>
      </w:r>
    </w:p>
    <w:p w14:paraId="209D3782" w14:textId="77777777" w:rsidR="00D839B3" w:rsidRPr="004B0200" w:rsidRDefault="00D839B3" w:rsidP="00E42676">
      <w:pPr>
        <w:pStyle w:val="Odstavekseznama"/>
        <w:numPr>
          <w:ilvl w:val="0"/>
          <w:numId w:val="32"/>
        </w:numPr>
        <w:autoSpaceDE w:val="0"/>
        <w:autoSpaceDN w:val="0"/>
        <w:spacing w:line="260" w:lineRule="exact"/>
        <w:rPr>
          <w:lang w:val="sl-SI"/>
        </w:rPr>
      </w:pPr>
      <w:r w:rsidRPr="004B0200">
        <w:rPr>
          <w:lang w:val="sl-SI"/>
        </w:rPr>
        <w:t xml:space="preserve">če izvedena dela nimajo lastnosti/uporabljenih materialov/certifikatov, h katerim se je ponudnik zavezal ob predložitvi ponudbe naročniku. </w:t>
      </w:r>
    </w:p>
    <w:p w14:paraId="4A673385" w14:textId="77777777" w:rsidR="006044F2" w:rsidRPr="004B0200" w:rsidRDefault="006044F2" w:rsidP="00D839B3">
      <w:pPr>
        <w:tabs>
          <w:tab w:val="num" w:pos="1080"/>
        </w:tabs>
        <w:rPr>
          <w:rFonts w:eastAsia="Calibri" w:cs="Times New Roman"/>
          <w:szCs w:val="22"/>
          <w:lang w:eastAsia="en-US"/>
        </w:rPr>
      </w:pPr>
    </w:p>
    <w:p w14:paraId="74303F1E" w14:textId="77777777" w:rsidR="009F7460" w:rsidRPr="004B0200" w:rsidRDefault="009F7460" w:rsidP="00D37134">
      <w:pPr>
        <w:rPr>
          <w:color w:val="FF0000"/>
        </w:rPr>
      </w:pPr>
      <w:r w:rsidRPr="004B0200">
        <w:t xml:space="preserve">Vzorec zavarovanja za odpravo napak v garancijskem roku je del dokumentacije. Ponudnik ga samo parafira in priloži v ponudbi.        </w:t>
      </w:r>
    </w:p>
    <w:p w14:paraId="79F25EE0" w14:textId="77777777" w:rsidR="00F00273" w:rsidRPr="004B0200" w:rsidRDefault="00F00273" w:rsidP="00D37134"/>
    <w:p w14:paraId="622EB6AD" w14:textId="77777777" w:rsidR="009F7460" w:rsidRPr="004B0200" w:rsidRDefault="000F3002" w:rsidP="00E42676">
      <w:pPr>
        <w:numPr>
          <w:ilvl w:val="2"/>
          <w:numId w:val="12"/>
        </w:numPr>
        <w:ind w:left="709"/>
        <w:rPr>
          <w:rFonts w:eastAsia="Arial Unicode MS"/>
          <w:b/>
        </w:rPr>
      </w:pPr>
      <w:r w:rsidRPr="004B0200">
        <w:rPr>
          <w:rFonts w:eastAsia="Arial Unicode MS"/>
          <w:b/>
        </w:rPr>
        <w:t>Ponudbeni predračun – popisi del</w:t>
      </w:r>
    </w:p>
    <w:p w14:paraId="3522FC11" w14:textId="77777777" w:rsidR="009F7460" w:rsidRPr="004B0200" w:rsidRDefault="009F7460" w:rsidP="00D37134"/>
    <w:p w14:paraId="1A2CDD43" w14:textId="77777777" w:rsidR="009F7460" w:rsidRPr="004B0200" w:rsidRDefault="009F7460" w:rsidP="00D37134">
      <w:r w:rsidRPr="004B0200">
        <w:t>Ponudnik ne sme spreminjati vsebine P</w:t>
      </w:r>
      <w:r w:rsidR="000F3002" w:rsidRPr="004B0200">
        <w:t>onudbenega predračuna – popisov del.</w:t>
      </w:r>
      <w:r w:rsidR="00C900A1" w:rsidRPr="004B0200">
        <w:t xml:space="preserve"> </w:t>
      </w:r>
    </w:p>
    <w:p w14:paraId="463118F3" w14:textId="77777777" w:rsidR="00464424" w:rsidRPr="004B0200" w:rsidRDefault="00464424" w:rsidP="00D37134"/>
    <w:p w14:paraId="6496F24D" w14:textId="77777777" w:rsidR="009F7460" w:rsidRPr="004B0200" w:rsidRDefault="009F7460" w:rsidP="00D37134">
      <w:r w:rsidRPr="004B0200">
        <w:t>Ponudnik mora v obrazcu ponujati</w:t>
      </w:r>
      <w:r w:rsidR="008C3688" w:rsidRPr="004B0200">
        <w:t>/navesti</w:t>
      </w:r>
      <w:r w:rsidRPr="004B0200">
        <w:t xml:space="preserve"> vse pozicije, ob upoštevanju tehničn</w:t>
      </w:r>
      <w:r w:rsidR="00A26051" w:rsidRPr="004B0200">
        <w:t>e</w:t>
      </w:r>
      <w:r w:rsidR="000306D2" w:rsidRPr="004B0200">
        <w:t>ga dela</w:t>
      </w:r>
      <w:r w:rsidR="00A26051" w:rsidRPr="004B0200">
        <w:t xml:space="preserve"> dokumentacije</w:t>
      </w:r>
      <w:r w:rsidR="000306D2" w:rsidRPr="004B0200">
        <w:t>, ki je sestavni del dokumentacije</w:t>
      </w:r>
      <w:r w:rsidRPr="004B0200">
        <w:t xml:space="preserve">. </w:t>
      </w:r>
    </w:p>
    <w:p w14:paraId="0DDA4D84" w14:textId="77777777" w:rsidR="00C900A1" w:rsidRPr="004B0200" w:rsidRDefault="00C900A1" w:rsidP="00D37134"/>
    <w:p w14:paraId="0ADC76C1" w14:textId="77777777" w:rsidR="00464424" w:rsidRPr="004B0200" w:rsidRDefault="00464424" w:rsidP="00464424">
      <w:r w:rsidRPr="004B0200">
        <w:t xml:space="preserve">Opisi se ne smejo spreminjati, </w:t>
      </w:r>
      <w:r w:rsidRPr="004B0200">
        <w:rPr>
          <w:u w:val="single"/>
        </w:rPr>
        <w:t xml:space="preserve">ponudnik pa mora k posamezni postavki pripisati </w:t>
      </w:r>
      <w:r w:rsidRPr="004B0200">
        <w:t>ceno na enoto v EUR brez DDV. Formule za »ceno skupaj v EUR brez DDV« so nastavljene in se avtomatsko izračunajo. V kolikor ponudnik cene ne vpiše, se šteje, da je nevpisana cena nič (0) EUR.</w:t>
      </w:r>
    </w:p>
    <w:p w14:paraId="46C48DA0" w14:textId="77777777" w:rsidR="00345266" w:rsidRPr="004B0200" w:rsidRDefault="00345266" w:rsidP="00110C98">
      <w:pPr>
        <w:rPr>
          <w:b/>
          <w:bCs/>
          <w:lang w:eastAsia="en-US"/>
        </w:rPr>
      </w:pPr>
    </w:p>
    <w:p w14:paraId="7D79FFD9" w14:textId="77777777" w:rsidR="00D839B3" w:rsidRPr="004B0200" w:rsidRDefault="00D839B3" w:rsidP="00D839B3">
      <w:pPr>
        <w:spacing w:line="276" w:lineRule="auto"/>
      </w:pPr>
      <w:r w:rsidRPr="004B0200">
        <w:t>Cene v ponudbi morajo biti izražene v evrih (EUR) in morajo vključevati vse elemente, iz katerih so sestavljene, davke in morebitne popuste.</w:t>
      </w:r>
    </w:p>
    <w:p w14:paraId="4C592809" w14:textId="77777777" w:rsidR="007E3736" w:rsidRPr="004B0200" w:rsidRDefault="007E3736" w:rsidP="00D37134"/>
    <w:p w14:paraId="1361B305" w14:textId="77777777" w:rsidR="00D839B3" w:rsidRPr="004B0200" w:rsidRDefault="00D839B3" w:rsidP="00D839B3">
      <w:pPr>
        <w:spacing w:line="276" w:lineRule="auto"/>
      </w:pPr>
      <w:r w:rsidRPr="004B0200">
        <w:t xml:space="preserve">V obrazec </w:t>
      </w:r>
      <w:r w:rsidR="001C6155" w:rsidRPr="004B0200">
        <w:t>št. 1 - Ponudba</w:t>
      </w:r>
      <w:r w:rsidRPr="004B0200">
        <w:t xml:space="preserve"> se vpiše končno ponudbeno vrednost, in sicer brez DDV ter z vključenim DDV-jem (stopnja 22 %). V kolikor ponudnik ponuja popust, ga mora vključiti v končno ponudbeno vrednost.</w:t>
      </w:r>
    </w:p>
    <w:p w14:paraId="261D80D0" w14:textId="77777777" w:rsidR="00D839B3" w:rsidRPr="004B0200" w:rsidRDefault="00D839B3" w:rsidP="00D839B3">
      <w:pPr>
        <w:tabs>
          <w:tab w:val="center" w:pos="4320"/>
          <w:tab w:val="right" w:pos="8640"/>
        </w:tabs>
        <w:spacing w:line="276" w:lineRule="auto"/>
      </w:pPr>
    </w:p>
    <w:p w14:paraId="54E375AA" w14:textId="77777777" w:rsidR="00D839B3" w:rsidRPr="004B0200" w:rsidRDefault="00D839B3" w:rsidP="00D839B3">
      <w:pPr>
        <w:tabs>
          <w:tab w:val="center" w:pos="4320"/>
          <w:tab w:val="right" w:pos="8640"/>
        </w:tabs>
        <w:spacing w:line="276" w:lineRule="auto"/>
      </w:pPr>
      <w:r w:rsidRPr="004B0200">
        <w:t xml:space="preserve">Cena je dogovorjena s klavzulo </w:t>
      </w:r>
      <w:r w:rsidRPr="004B0200">
        <w:rPr>
          <w:b/>
        </w:rPr>
        <w:t>»dejanske količine in fiksne enotne cene«</w:t>
      </w:r>
      <w:r w:rsidRPr="004B0200">
        <w:t>.</w:t>
      </w:r>
    </w:p>
    <w:p w14:paraId="3525ED40" w14:textId="77777777" w:rsidR="00D839B3" w:rsidRPr="004B0200" w:rsidRDefault="00D839B3" w:rsidP="00D839B3">
      <w:pPr>
        <w:tabs>
          <w:tab w:val="center" w:pos="4320"/>
          <w:tab w:val="right" w:pos="8640"/>
        </w:tabs>
        <w:spacing w:line="276" w:lineRule="auto"/>
      </w:pPr>
    </w:p>
    <w:p w14:paraId="0B0B78B6" w14:textId="77777777" w:rsidR="00D839B3" w:rsidRPr="004B0200" w:rsidRDefault="00D839B3" w:rsidP="00D839B3">
      <w:pPr>
        <w:tabs>
          <w:tab w:val="center" w:pos="4320"/>
          <w:tab w:val="right" w:pos="8640"/>
        </w:tabs>
        <w:spacing w:line="276" w:lineRule="auto"/>
      </w:pPr>
      <w:r w:rsidRPr="004B0200">
        <w:t>V enotnih cenah posameznih postavk je upoštevana tudi vrednost vseh pripravljalnih in pomožnih del za izvedbo pogodbenih del, stroškov za izdelavo potrebne delavniške dokumentacije, stroškov meritev, preiskav in atestov, zavarovanj, varnosti pri delu, izdelava podatkov, potrebnih za PID dokumentacijo, sodelovanje strokovnega kadra izvajalca pri podpisu vseh zahtevanih in potrebnih izjav, sodelovanja na tehničnem pregledu in podobnih stranskih stroškov.</w:t>
      </w:r>
    </w:p>
    <w:p w14:paraId="52228408" w14:textId="77777777" w:rsidR="009F7460" w:rsidRPr="004B0200" w:rsidRDefault="009F7460" w:rsidP="00D37134"/>
    <w:p w14:paraId="112FFD4D" w14:textId="77777777" w:rsidR="00DD2840" w:rsidRPr="004B0200" w:rsidRDefault="00DD2840" w:rsidP="00DD2840">
      <w:pPr>
        <w:rPr>
          <w:b/>
        </w:rPr>
      </w:pPr>
      <w:r w:rsidRPr="004B0200">
        <w:rPr>
          <w:b/>
        </w:rPr>
        <w:t>Ponudnik v informacijskem sistemu e-JN v razdelek »Predra</w:t>
      </w:r>
      <w:r w:rsidR="000F3002" w:rsidRPr="004B0200">
        <w:rPr>
          <w:b/>
        </w:rPr>
        <w:t>čun« naloži izpolnjen obrazec »O</w:t>
      </w:r>
      <w:r w:rsidR="0029094C" w:rsidRPr="004B0200">
        <w:rPr>
          <w:b/>
        </w:rPr>
        <w:t>brazec št. 1 – Ponudba</w:t>
      </w:r>
      <w:r w:rsidRPr="004B0200">
        <w:rPr>
          <w:b/>
        </w:rPr>
        <w:t>« v .</w:t>
      </w:r>
      <w:proofErr w:type="spellStart"/>
      <w:r w:rsidRPr="004B0200">
        <w:rPr>
          <w:b/>
        </w:rPr>
        <w:t>pdf</w:t>
      </w:r>
      <w:proofErr w:type="spellEnd"/>
      <w:r w:rsidRPr="004B0200">
        <w:rPr>
          <w:b/>
        </w:rPr>
        <w:t xml:space="preserve"> datoteki, ki bo dostopen na javnem odpiranju ponudb, obrazec »P</w:t>
      </w:r>
      <w:r w:rsidR="000F3002" w:rsidRPr="004B0200">
        <w:rPr>
          <w:b/>
        </w:rPr>
        <w:t>onudbeni predračun – popisi del</w:t>
      </w:r>
      <w:r w:rsidRPr="004B0200">
        <w:rPr>
          <w:b/>
        </w:rPr>
        <w:t xml:space="preserve">« pa naloži v razdelek »Drugi dokumenti«. V primeru razhajanj </w:t>
      </w:r>
      <w:r w:rsidR="000F3002" w:rsidRPr="004B0200">
        <w:rPr>
          <w:b/>
        </w:rPr>
        <w:t>med podatki v O</w:t>
      </w:r>
      <w:r w:rsidRPr="004B0200">
        <w:rPr>
          <w:b/>
        </w:rPr>
        <w:t>brazcu št. 1 - Ponudba - naloženim v razdelek »Predračun«, in celotnim P</w:t>
      </w:r>
      <w:r w:rsidR="000F3002" w:rsidRPr="004B0200">
        <w:rPr>
          <w:b/>
        </w:rPr>
        <w:t xml:space="preserve">onudbenim predračunom – popisi del </w:t>
      </w:r>
      <w:r w:rsidRPr="004B0200">
        <w:rPr>
          <w:b/>
        </w:rPr>
        <w:t>- naloženim v razdelek »Drugi dokumenti«, kot veljavni štejejo podatki v celotnem predračunu, naloženim v razdelku »Drugi dokumenti«.</w:t>
      </w:r>
    </w:p>
    <w:p w14:paraId="79153701" w14:textId="77777777" w:rsidR="00903326" w:rsidRPr="004B0200" w:rsidRDefault="00903326" w:rsidP="00D37134"/>
    <w:p w14:paraId="3DEC1EDE" w14:textId="77777777" w:rsidR="001C6155" w:rsidRPr="004B0200" w:rsidRDefault="001C6155" w:rsidP="001C6155">
      <w:r w:rsidRPr="004B0200">
        <w:t xml:space="preserve">V primeru, da bo naročnik pri pregledu in ocenjevanju ponudb odkril očitne računske napake, bo ravnal v skladu sedmim odstavkom 89. člena ZJN-3. </w:t>
      </w:r>
    </w:p>
    <w:p w14:paraId="26690E15" w14:textId="77777777" w:rsidR="00F62A4B" w:rsidRPr="004B0200" w:rsidRDefault="00F62A4B" w:rsidP="00E42676">
      <w:pPr>
        <w:numPr>
          <w:ilvl w:val="2"/>
          <w:numId w:val="12"/>
        </w:numPr>
        <w:ind w:left="709"/>
        <w:rPr>
          <w:rFonts w:eastAsia="Arial Unicode MS"/>
          <w:b/>
        </w:rPr>
      </w:pPr>
      <w:bookmarkStart w:id="160" w:name="_Toc449336604"/>
      <w:r w:rsidRPr="004B0200">
        <w:rPr>
          <w:rFonts w:eastAsia="Arial Unicode MS"/>
          <w:b/>
        </w:rPr>
        <w:lastRenderedPageBreak/>
        <w:t>Soglasje podizvajalca za neposredna plačila</w:t>
      </w:r>
      <w:bookmarkEnd w:id="160"/>
    </w:p>
    <w:p w14:paraId="274DF088" w14:textId="77777777" w:rsidR="00F62A4B" w:rsidRPr="004B0200" w:rsidRDefault="00F62A4B" w:rsidP="00D37134"/>
    <w:p w14:paraId="74114E05" w14:textId="77777777" w:rsidR="00F62A4B" w:rsidRPr="004B0200" w:rsidRDefault="00F62A4B" w:rsidP="00D37134">
      <w:r w:rsidRPr="004B0200">
        <w:t xml:space="preserve">Neposredna plačila podizvajalcu so obvezna v primeru, ko podizvajalec zahteva neposredno plačilo in je v ponudbi priložena zahteva podizvajalca za neposredno plačilo. </w:t>
      </w:r>
    </w:p>
    <w:p w14:paraId="56EB13FF" w14:textId="77777777" w:rsidR="0029094C" w:rsidRPr="004B0200" w:rsidRDefault="0029094C" w:rsidP="00D37134"/>
    <w:p w14:paraId="136AF2FC" w14:textId="77777777" w:rsidR="00F62A4B" w:rsidRPr="004B0200" w:rsidRDefault="00F62A4B" w:rsidP="00E42676">
      <w:pPr>
        <w:pStyle w:val="n4"/>
        <w:numPr>
          <w:ilvl w:val="1"/>
          <w:numId w:val="13"/>
        </w:numPr>
        <w:outlineLvl w:val="2"/>
        <w:rPr>
          <w:rFonts w:cs="Arial"/>
          <w:b/>
          <w:lang w:val="sl-SI"/>
        </w:rPr>
      </w:pPr>
      <w:bookmarkStart w:id="161" w:name="_Toc511221557"/>
      <w:bookmarkStart w:id="162" w:name="_Toc511386726"/>
      <w:bookmarkStart w:id="163" w:name="_Toc517786181"/>
      <w:bookmarkStart w:id="164" w:name="_Toc49513103"/>
      <w:r w:rsidRPr="004B0200">
        <w:rPr>
          <w:rFonts w:cs="Arial"/>
          <w:b/>
          <w:lang w:val="sl-SI"/>
        </w:rPr>
        <w:t>Priprava ponudbe</w:t>
      </w:r>
      <w:bookmarkEnd w:id="161"/>
      <w:bookmarkEnd w:id="162"/>
      <w:bookmarkEnd w:id="163"/>
      <w:bookmarkEnd w:id="164"/>
    </w:p>
    <w:p w14:paraId="08F85CC1" w14:textId="77777777" w:rsidR="009F7460" w:rsidRPr="004B0200" w:rsidRDefault="009F7460" w:rsidP="00D37134"/>
    <w:p w14:paraId="3B0B1C39" w14:textId="77777777" w:rsidR="00905563" w:rsidRPr="004B0200" w:rsidRDefault="00F62A4B" w:rsidP="00E42676">
      <w:pPr>
        <w:numPr>
          <w:ilvl w:val="2"/>
          <w:numId w:val="14"/>
        </w:numPr>
        <w:ind w:left="709"/>
        <w:rPr>
          <w:rFonts w:eastAsia="Arial Unicode MS"/>
          <w:b/>
        </w:rPr>
      </w:pPr>
      <w:r w:rsidRPr="004B0200">
        <w:rPr>
          <w:rFonts w:eastAsia="Arial Unicode MS"/>
          <w:b/>
        </w:rPr>
        <w:t>Skupna ponudba</w:t>
      </w:r>
    </w:p>
    <w:p w14:paraId="344694D1" w14:textId="77777777" w:rsidR="00DB3D15" w:rsidRPr="004B0200" w:rsidRDefault="00DB3D15" w:rsidP="00D37134"/>
    <w:p w14:paraId="12C7F52A" w14:textId="77777777" w:rsidR="00DB3D15" w:rsidRPr="004B0200" w:rsidRDefault="00DB3D15" w:rsidP="00D37134">
      <w:r w:rsidRPr="004B0200">
        <w:t xml:space="preserve">V primeru, da skupina ponudnikov predloži skupno ponudbo, mora vsak ponudnik izpolnjevati vse pogoje iz </w:t>
      </w:r>
      <w:r w:rsidR="00AF3E7A" w:rsidRPr="004B0200">
        <w:t>točk</w:t>
      </w:r>
      <w:r w:rsidRPr="004B0200">
        <w:t xml:space="preserve"> 8.1.</w:t>
      </w:r>
      <w:r w:rsidR="004F4CF1" w:rsidRPr="004B0200">
        <w:t>-</w:t>
      </w:r>
      <w:r w:rsidR="00AF3E7A" w:rsidRPr="004B0200">
        <w:t>8.</w:t>
      </w:r>
      <w:r w:rsidR="004F4CF1" w:rsidRPr="004B0200">
        <w:t>3</w:t>
      </w:r>
      <w:r w:rsidR="00AF3E7A" w:rsidRPr="004B0200">
        <w:t xml:space="preserve">. </w:t>
      </w:r>
      <w:r w:rsidRPr="004B0200">
        <w:t>teh navodil</w:t>
      </w:r>
      <w:r w:rsidR="00650035" w:rsidRPr="004B0200">
        <w:t>.</w:t>
      </w:r>
      <w:r w:rsidRPr="004B0200">
        <w:t xml:space="preserve"> Pogoj iz točk</w:t>
      </w:r>
      <w:r w:rsidR="00650035" w:rsidRPr="004B0200">
        <w:t>e</w:t>
      </w:r>
      <w:r w:rsidRPr="004B0200">
        <w:t xml:space="preserve"> 8.</w:t>
      </w:r>
      <w:r w:rsidR="004F4CF1" w:rsidRPr="004B0200">
        <w:t>4</w:t>
      </w:r>
      <w:r w:rsidRPr="004B0200">
        <w:t xml:space="preserve">. lahko ponudniki izpolnijo kumulativno. </w:t>
      </w:r>
    </w:p>
    <w:p w14:paraId="1C14FA91" w14:textId="77777777" w:rsidR="00DB3D15" w:rsidRPr="004B0200" w:rsidRDefault="00DB3D15" w:rsidP="00D37134"/>
    <w:p w14:paraId="6BDD49E4" w14:textId="77777777" w:rsidR="00DB3D15" w:rsidRPr="004B0200" w:rsidRDefault="00DB3D15" w:rsidP="00D37134">
      <w:r w:rsidRPr="004B0200">
        <w:t xml:space="preserve">Vsi ponudniki v skupni ponudbi morajo izpolniti ESPD posamično in v njem navesti vse zahtevane podatke. </w:t>
      </w:r>
      <w:r w:rsidR="005C2A41" w:rsidRPr="004B0200">
        <w:t>Naročnik bo do izdaje odločitve o oddaji naročila vse dokumente naslavljal na ponudnika, ki se bo v ESPD obrazcu označil kot vodilni partner. V primeru, da ponudniki iz skupne ponudbe želijo, da naročnik do izdaje odločitve o oddaji naročila vse dokumente naslavlja na vse ponudnike iz skupne ponudbe, navedeno jasno izrazijo v ponudbi.</w:t>
      </w:r>
    </w:p>
    <w:p w14:paraId="23689908" w14:textId="77777777" w:rsidR="00DB3D15" w:rsidRPr="004B0200" w:rsidRDefault="00DB3D15" w:rsidP="00D37134"/>
    <w:p w14:paraId="7EC37C47" w14:textId="77777777" w:rsidR="00DB3D15" w:rsidRPr="004B0200" w:rsidRDefault="00767F9A" w:rsidP="00D37134">
      <w:r w:rsidRPr="004B0200">
        <w:t>P</w:t>
      </w:r>
      <w:r w:rsidR="004F4CF1" w:rsidRPr="004B0200">
        <w:t>onudbeni predračun – popisi del</w:t>
      </w:r>
      <w:r w:rsidR="00DB3D15" w:rsidRPr="004B0200">
        <w:rPr>
          <w:color w:val="000000"/>
        </w:rPr>
        <w:t xml:space="preserve"> podajo vsi ponudniki, ki nastopajo v skupni ponudbi skupaj</w:t>
      </w:r>
      <w:r w:rsidR="00DB3D15" w:rsidRPr="004B0200">
        <w:t xml:space="preserve">. </w:t>
      </w:r>
    </w:p>
    <w:p w14:paraId="2C83AEB9" w14:textId="77777777" w:rsidR="00DB3D15" w:rsidRPr="004B0200" w:rsidRDefault="00DB3D15" w:rsidP="00D37134"/>
    <w:p w14:paraId="52D2BDA8" w14:textId="77777777" w:rsidR="00DB3D15" w:rsidRPr="004B0200" w:rsidRDefault="00DB3D15" w:rsidP="00D37134">
      <w:r w:rsidRPr="004B0200">
        <w:t xml:space="preserve">Finančno zavarovanje lahko predloži samo eden izmed ponudnikov, ki nastopa v skupni ponudbi, lahko ga predloži več ponudnikov, v vsakem primeru pa morajo biti izpolnjene </w:t>
      </w:r>
      <w:r w:rsidR="0029094C" w:rsidRPr="004B0200">
        <w:t>vse zahteve (višina, veljavnost</w:t>
      </w:r>
      <w:r w:rsidRPr="004B0200">
        <w:t>…), določene v tej dokumentaciji.</w:t>
      </w:r>
    </w:p>
    <w:p w14:paraId="79C2B6AF" w14:textId="77777777" w:rsidR="00DB3D15" w:rsidRPr="004B0200" w:rsidRDefault="00DB3D15" w:rsidP="00D37134"/>
    <w:p w14:paraId="3DE763EA" w14:textId="77777777" w:rsidR="008E45A7" w:rsidRPr="004B0200" w:rsidRDefault="008E45A7" w:rsidP="00F609B3">
      <w:bookmarkStart w:id="165" w:name="_Toc302649294"/>
      <w:r w:rsidRPr="004B0200">
        <w:t xml:space="preserve">Skupina mora priložiti pravni akt (pogodbo) o </w:t>
      </w:r>
      <w:r w:rsidR="00F609B3" w:rsidRPr="004B0200">
        <w:t>skupnem naročanju</w:t>
      </w:r>
      <w:r w:rsidRPr="004B0200">
        <w:t>, iz katerega bo nedvoumno razvidno naslednje:</w:t>
      </w:r>
    </w:p>
    <w:p w14:paraId="70F0EA16"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imenovanje nosilca posla pri izvedbi javnega naročila,</w:t>
      </w:r>
    </w:p>
    <w:p w14:paraId="65514547"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pooblastilo nosilcu posla in odgovorni osebi za podpis ponudbe ter podpis pogodbe,</w:t>
      </w:r>
    </w:p>
    <w:p w14:paraId="79DB9539"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obseg posla (natančna navedba vrste in obsega del), ki ga bo opravil posamezni ponudnik in njihove odgovornosti,</w:t>
      </w:r>
    </w:p>
    <w:p w14:paraId="77F8A324"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izjava, da so vsi ponudniki v skupni ponudbi seznanjeni z navodili ponudnikom in razpisnimi pogoji ter merili za dodelitev javnega naročila in da z njimi v celoti soglašajo,</w:t>
      </w:r>
    </w:p>
    <w:p w14:paraId="18978A9A"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izjava, da so vsi ponudniki seznanjeni s plačilnimi pogoji iz te dokumentacije in</w:t>
      </w:r>
    </w:p>
    <w:p w14:paraId="08ACE66D"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neomejena solidarna odgovornost vseh ponudnikov v skupni ponudbi.</w:t>
      </w:r>
    </w:p>
    <w:p w14:paraId="6C10AB14" w14:textId="77777777" w:rsidR="00E9705C" w:rsidRPr="004B0200" w:rsidRDefault="00E9705C" w:rsidP="00E9705C">
      <w:pPr>
        <w:spacing w:line="276" w:lineRule="auto"/>
        <w:rPr>
          <w:lang w:eastAsia="zh-CN"/>
        </w:rPr>
      </w:pPr>
    </w:p>
    <w:p w14:paraId="5680030B" w14:textId="77777777" w:rsidR="00E9705C" w:rsidRPr="004B0200" w:rsidRDefault="00E9705C" w:rsidP="00E9705C">
      <w:pPr>
        <w:spacing w:line="276" w:lineRule="auto"/>
        <w:rPr>
          <w:lang w:eastAsia="zh-CN"/>
        </w:rPr>
      </w:pPr>
      <w:r w:rsidRPr="004B0200">
        <w:rPr>
          <w:lang w:eastAsia="zh-CN"/>
        </w:rPr>
        <w:t xml:space="preserve">Na podlagi četrtega odstavka 11. člena </w:t>
      </w:r>
      <w:r w:rsidR="00A26051" w:rsidRPr="004B0200">
        <w:rPr>
          <w:lang w:eastAsia="zh-CN"/>
        </w:rPr>
        <w:t>GZ</w:t>
      </w:r>
      <w:r w:rsidRPr="004B0200">
        <w:rPr>
          <w:lang w:eastAsia="zh-CN"/>
        </w:rPr>
        <w:t xml:space="preserve"> mora naročnik kot investitor določiti vodilnega pogodbenika, če sklene pogodbo za istočasno izvajanje z več pogodbeniki. Naročnik ponudnike obvešča, da je vodilni pogodbenik v smislu </w:t>
      </w:r>
      <w:r w:rsidR="00A26051" w:rsidRPr="004B0200">
        <w:rPr>
          <w:lang w:eastAsia="zh-CN"/>
        </w:rPr>
        <w:t>GZ</w:t>
      </w:r>
      <w:r w:rsidRPr="004B0200">
        <w:rPr>
          <w:lang w:eastAsia="zh-CN"/>
        </w:rPr>
        <w:t xml:space="preserve"> v primeru skupne ponudbe tisti partner v skupnem nastopu, ki v finančnem smislu prevzema v konzorciju največji obseg del. V kolikor partnerji prevzemajo isti obseg obveznosti, vodilnega pogodbenika določijo partnerji sami. Na podlagi </w:t>
      </w:r>
      <w:r w:rsidR="00A26051" w:rsidRPr="004B0200">
        <w:rPr>
          <w:lang w:eastAsia="zh-CN"/>
        </w:rPr>
        <w:t>GZ</w:t>
      </w:r>
      <w:r w:rsidRPr="004B0200">
        <w:rPr>
          <w:lang w:eastAsia="zh-CN"/>
        </w:rPr>
        <w:t xml:space="preserve"> ima vodilni pogodbenik obveznosti izvajalca po </w:t>
      </w:r>
      <w:r w:rsidR="00A26051" w:rsidRPr="004B0200">
        <w:rPr>
          <w:lang w:eastAsia="zh-CN"/>
        </w:rPr>
        <w:t>GZ</w:t>
      </w:r>
      <w:r w:rsidRPr="004B0200">
        <w:rPr>
          <w:lang w:eastAsia="zh-CN"/>
        </w:rPr>
        <w:t>.</w:t>
      </w:r>
      <w:r w:rsidR="00A26051" w:rsidRPr="004B0200">
        <w:rPr>
          <w:lang w:eastAsia="zh-CN"/>
        </w:rPr>
        <w:t xml:space="preserve"> </w:t>
      </w:r>
      <w:r w:rsidRPr="004B0200">
        <w:rPr>
          <w:lang w:eastAsia="zh-CN"/>
        </w:rPr>
        <w:t>Naročnik bo vodilnega pogodbenika določil s sklepom, in sicer na podlagi podatkov v ponudbi o tem, kateri partner v finančnem smislu prevzema v konzorciju največji obseg del. Navedeno imenovanje je povsem neodvisno od imenovanja nosilca posla, ki ga opravi skupina ponudnikov. Ni nujno, da je vodilni pogodbenik nosilec posla</w:t>
      </w:r>
      <w:r w:rsidR="00A26051" w:rsidRPr="004B0200">
        <w:rPr>
          <w:lang w:eastAsia="zh-CN"/>
        </w:rPr>
        <w:t xml:space="preserve"> / vodilni partner</w:t>
      </w:r>
      <w:r w:rsidRPr="004B0200">
        <w:rPr>
          <w:lang w:eastAsia="zh-CN"/>
        </w:rPr>
        <w:t xml:space="preserve">. </w:t>
      </w:r>
    </w:p>
    <w:p w14:paraId="0801A2AD" w14:textId="77777777" w:rsidR="009C762C" w:rsidRPr="004B0200" w:rsidRDefault="009C762C" w:rsidP="00D37134"/>
    <w:p w14:paraId="41CA8CFB" w14:textId="77777777" w:rsidR="00A67CA6" w:rsidRPr="004B0200" w:rsidRDefault="00A67CA6" w:rsidP="00E42676">
      <w:pPr>
        <w:numPr>
          <w:ilvl w:val="2"/>
          <w:numId w:val="14"/>
        </w:numPr>
        <w:ind w:left="709"/>
        <w:rPr>
          <w:rFonts w:eastAsia="Arial Unicode MS"/>
          <w:b/>
        </w:rPr>
      </w:pPr>
      <w:r w:rsidRPr="004B0200">
        <w:rPr>
          <w:rFonts w:eastAsia="Arial Unicode MS"/>
          <w:b/>
        </w:rPr>
        <w:t>Ponudba s podizvajalci</w:t>
      </w:r>
    </w:p>
    <w:p w14:paraId="128F53A0" w14:textId="77777777" w:rsidR="00905563" w:rsidRPr="004B0200" w:rsidRDefault="00905563" w:rsidP="00D37134"/>
    <w:p w14:paraId="1F87DDD2" w14:textId="77777777" w:rsidR="00A67CA6" w:rsidRPr="004B0200" w:rsidRDefault="00A67CA6" w:rsidP="00D37134">
      <w:r w:rsidRPr="004B0200">
        <w:t>V primeru, da bo ponudnik pri izvedbi naročila sodeloval s podizvajalci, mora v ESPD navesti vse podizvajalce ter vsak del javnega naročila</w:t>
      </w:r>
      <w:r w:rsidR="002F29A9" w:rsidRPr="004B0200">
        <w:t xml:space="preserve"> (vrsta in vrednost </w:t>
      </w:r>
      <w:r w:rsidR="00A66771" w:rsidRPr="004B0200">
        <w:t>del</w:t>
      </w:r>
      <w:r w:rsidR="002F29A9" w:rsidRPr="004B0200">
        <w:t>)</w:t>
      </w:r>
      <w:r w:rsidRPr="004B0200">
        <w:t xml:space="preserve">, ki ga namerava oddati v </w:t>
      </w:r>
      <w:proofErr w:type="spellStart"/>
      <w:r w:rsidRPr="004B0200">
        <w:t>podizvajanje</w:t>
      </w:r>
      <w:proofErr w:type="spellEnd"/>
      <w:r w:rsidRPr="004B0200">
        <w:t xml:space="preserve">, kontaktne podatke in zakonite zastopnike predlaganih podizvajalcev. Ponudnik mora v ponudbi predložiti tudi izpolnjene obrazce ESPD za  vsakega podizvajalca, s katerim bo sodeloval pri naročilu. </w:t>
      </w:r>
    </w:p>
    <w:p w14:paraId="3A5579B6" w14:textId="77777777" w:rsidR="00A67CA6" w:rsidRPr="004B0200" w:rsidRDefault="00A67CA6" w:rsidP="00D37134"/>
    <w:p w14:paraId="7C2B0C56" w14:textId="77777777" w:rsidR="00A67CA6" w:rsidRPr="004B0200" w:rsidRDefault="00A67CA6" w:rsidP="00D37134">
      <w:r w:rsidRPr="004B0200">
        <w:lastRenderedPageBreak/>
        <w:t xml:space="preserve">V kolikor bodo pri podizvajalcu obstajali razlogi za izključitev iz točke 8.1. teh navodil, bo naročnik podizvajalca zavrnil.  </w:t>
      </w:r>
    </w:p>
    <w:p w14:paraId="1A853B8D" w14:textId="77777777" w:rsidR="00A67CA6" w:rsidRPr="004B0200" w:rsidRDefault="00A67CA6" w:rsidP="00D37134"/>
    <w:p w14:paraId="044A50E4" w14:textId="77777777" w:rsidR="00A66771" w:rsidRPr="004B0200" w:rsidRDefault="00A67CA6" w:rsidP="00D37134">
      <w:r w:rsidRPr="004B0200">
        <w:t xml:space="preserve">Ponudnik mora za posameznega podizvajalca priložiti enaka dokazila za izpolnjevanje pogojev, določenih v prejšnjem stavku, kot jih mora priložiti zase, razen pri pogojih, kjer so že predvidena dokazila, ki jih mora podizvajalec predložiti. </w:t>
      </w:r>
    </w:p>
    <w:p w14:paraId="320DE4F0" w14:textId="77777777" w:rsidR="00A66771" w:rsidRPr="004B0200" w:rsidRDefault="00A66771" w:rsidP="00D37134"/>
    <w:p w14:paraId="5A14A82C" w14:textId="77777777" w:rsidR="00A67CA6" w:rsidRPr="004B0200" w:rsidRDefault="00A67CA6" w:rsidP="00D37134">
      <w:r w:rsidRPr="004B0200">
        <w:t xml:space="preserve">Neposredna plačila podizvajalcem na način, določen z ZJN-3 (peti odstavek 94. člena), so obvezna le v primeru, če podizvajalec v skladu in na način, določen v drugem in tretjem odstavku tega člena, zahteva neposredno plačilo, v nasprotnem primeru se upošteva šesti odstavek </w:t>
      </w:r>
      <w:r w:rsidR="00650035" w:rsidRPr="004B0200">
        <w:t>94.</w:t>
      </w:r>
      <w:r w:rsidRPr="004B0200">
        <w:t xml:space="preserve"> člena.</w:t>
      </w:r>
    </w:p>
    <w:p w14:paraId="658489C8" w14:textId="77777777" w:rsidR="00A67CA6" w:rsidRPr="004B0200" w:rsidRDefault="00A67CA6" w:rsidP="00D37134"/>
    <w:p w14:paraId="28A6A9C8" w14:textId="77777777" w:rsidR="00E51A13" w:rsidRPr="004B0200" w:rsidRDefault="002F29A9" w:rsidP="00D37134">
      <w:r w:rsidRPr="004B0200">
        <w:t>Le č</w:t>
      </w:r>
      <w:r w:rsidR="00E51A13" w:rsidRPr="004B0200">
        <w:t>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1CCC1541" w14:textId="77777777" w:rsidR="00E51A13" w:rsidRPr="004B0200" w:rsidRDefault="00E51A13" w:rsidP="00E42676">
      <w:pPr>
        <w:numPr>
          <w:ilvl w:val="0"/>
          <w:numId w:val="6"/>
        </w:numPr>
      </w:pPr>
      <w:r w:rsidRPr="004B0200">
        <w:t>glavni izvajalec v pogodbi pooblastiti naročnika, da na podlagi potrjenega računa oziroma situacije s strani glavnega izvajalca neposredno plačuje podizvajalcu,</w:t>
      </w:r>
    </w:p>
    <w:p w14:paraId="5C582FE9" w14:textId="77777777" w:rsidR="00E51A13" w:rsidRPr="004B0200" w:rsidRDefault="00E51A13" w:rsidP="00E42676">
      <w:pPr>
        <w:numPr>
          <w:ilvl w:val="0"/>
          <w:numId w:val="6"/>
        </w:numPr>
      </w:pPr>
      <w:r w:rsidRPr="004B0200">
        <w:t>podizvajalec predložiti soglasje</w:t>
      </w:r>
      <w:r w:rsidR="004F4CF1" w:rsidRPr="004B0200">
        <w:t xml:space="preserve"> / izjavo</w:t>
      </w:r>
      <w:r w:rsidRPr="004B0200">
        <w:t>, na podlagi katerega naročnik namesto ponudnika poravna podizvajalčevo terjatev do ponudnika (</w:t>
      </w:r>
      <w:r w:rsidR="002F29A9" w:rsidRPr="004B0200">
        <w:t xml:space="preserve">obrazec št. </w:t>
      </w:r>
      <w:r w:rsidRPr="004B0200">
        <w:t>2),</w:t>
      </w:r>
    </w:p>
    <w:p w14:paraId="3E32DA8E" w14:textId="77777777" w:rsidR="00E51A13" w:rsidRPr="004B0200" w:rsidRDefault="00E51A13" w:rsidP="00E42676">
      <w:pPr>
        <w:numPr>
          <w:ilvl w:val="0"/>
          <w:numId w:val="6"/>
        </w:numPr>
      </w:pPr>
      <w:r w:rsidRPr="004B0200">
        <w:t>glavni izvajalec svojemu računu ali situaciji priložiti račun ali situacijo podizvajalca, ki ga je predhodno potrdil.</w:t>
      </w:r>
    </w:p>
    <w:p w14:paraId="3FF75C6B" w14:textId="77777777" w:rsidR="00E51A13" w:rsidRPr="004B0200" w:rsidRDefault="00E51A13" w:rsidP="00D37134"/>
    <w:p w14:paraId="0FA13EC1" w14:textId="77777777" w:rsidR="00347EB4" w:rsidRPr="004B0200" w:rsidRDefault="00E51A13" w:rsidP="005722C2">
      <w:r w:rsidRPr="004B0200">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7F12956" w14:textId="77777777" w:rsidR="005722C2" w:rsidRPr="004B0200" w:rsidRDefault="005722C2" w:rsidP="005722C2"/>
    <w:p w14:paraId="39CB9D10" w14:textId="77777777" w:rsidR="00BC2C75" w:rsidRPr="004B0200" w:rsidRDefault="00347EB4" w:rsidP="00D37134">
      <w:r w:rsidRPr="004B0200">
        <w:t>Izbrani ponudnik v razmerju do naročnika v celoti odgovarja za izvedbo naročila.</w:t>
      </w:r>
    </w:p>
    <w:p w14:paraId="535539F7" w14:textId="77777777" w:rsidR="002B3A1E" w:rsidRPr="004B0200" w:rsidRDefault="002B3A1E" w:rsidP="00D37134"/>
    <w:p w14:paraId="079D99B1" w14:textId="77777777" w:rsidR="00A67CA6" w:rsidRPr="004B0200" w:rsidRDefault="00A67CA6" w:rsidP="00E42676">
      <w:pPr>
        <w:numPr>
          <w:ilvl w:val="2"/>
          <w:numId w:val="14"/>
        </w:numPr>
        <w:ind w:left="709"/>
        <w:rPr>
          <w:rFonts w:eastAsia="Arial Unicode MS"/>
          <w:b/>
        </w:rPr>
      </w:pPr>
      <w:r w:rsidRPr="004B0200">
        <w:rPr>
          <w:rFonts w:eastAsia="Arial Unicode MS"/>
          <w:b/>
        </w:rPr>
        <w:t>Variantne ponudbe</w:t>
      </w:r>
    </w:p>
    <w:p w14:paraId="441DD06D" w14:textId="77777777" w:rsidR="00A67CA6" w:rsidRPr="004B0200" w:rsidRDefault="00A67CA6" w:rsidP="00D37134">
      <w:bookmarkStart w:id="166" w:name="_Toc401208420"/>
      <w:bookmarkStart w:id="167" w:name="_Toc401234753"/>
      <w:bookmarkStart w:id="168" w:name="_Toc402938150"/>
      <w:bookmarkStart w:id="169" w:name="_Toc402956106"/>
      <w:bookmarkStart w:id="170" w:name="_Toc405979773"/>
      <w:bookmarkStart w:id="171" w:name="_Toc406653992"/>
      <w:bookmarkStart w:id="172" w:name="_Toc446451032"/>
    </w:p>
    <w:p w14:paraId="46D1B71F" w14:textId="77777777" w:rsidR="00A67CA6" w:rsidRPr="004B0200" w:rsidRDefault="00A67CA6" w:rsidP="00D37134">
      <w:r w:rsidRPr="004B0200">
        <w:t>Variantne ponudbe niso dopuščene.</w:t>
      </w:r>
      <w:bookmarkEnd w:id="166"/>
      <w:bookmarkEnd w:id="167"/>
      <w:bookmarkEnd w:id="168"/>
      <w:bookmarkEnd w:id="169"/>
      <w:bookmarkEnd w:id="170"/>
      <w:bookmarkEnd w:id="171"/>
      <w:bookmarkEnd w:id="172"/>
    </w:p>
    <w:p w14:paraId="766AEBB6" w14:textId="77777777" w:rsidR="00B56CBD" w:rsidRPr="004B0200" w:rsidRDefault="00B56CBD" w:rsidP="00D37134"/>
    <w:p w14:paraId="7EE1A1F2" w14:textId="77777777" w:rsidR="00A67CA6" w:rsidRPr="004B0200" w:rsidRDefault="00A67CA6" w:rsidP="00E42676">
      <w:pPr>
        <w:numPr>
          <w:ilvl w:val="2"/>
          <w:numId w:val="14"/>
        </w:numPr>
        <w:ind w:left="709"/>
        <w:rPr>
          <w:rFonts w:eastAsia="Arial Unicode MS"/>
          <w:b/>
        </w:rPr>
      </w:pPr>
      <w:r w:rsidRPr="004B0200">
        <w:rPr>
          <w:rFonts w:eastAsia="Arial Unicode MS"/>
          <w:b/>
        </w:rPr>
        <w:t>Jezik ponudbe</w:t>
      </w:r>
    </w:p>
    <w:p w14:paraId="310EB26F" w14:textId="77777777" w:rsidR="00A67CA6" w:rsidRPr="004B0200" w:rsidRDefault="00A67CA6" w:rsidP="00D37134"/>
    <w:p w14:paraId="1BE006FF" w14:textId="77777777" w:rsidR="00A67CA6" w:rsidRPr="004B0200" w:rsidRDefault="00A67CA6" w:rsidP="00D37134">
      <w:r w:rsidRPr="004B0200">
        <w:t xml:space="preserve">Postopek javnega naročanja poteka v slovenskem jeziku. Ponudba, ki jo pripravi ponudnik ter vsa korespondenca in vsi dokumenti, ki se nanašajo na to ponudbo, morajo biti v slovenskem jeziku. </w:t>
      </w:r>
    </w:p>
    <w:p w14:paraId="7C7920BA" w14:textId="77777777" w:rsidR="00A67CA6" w:rsidRPr="004B0200" w:rsidRDefault="00A67CA6" w:rsidP="00D37134"/>
    <w:p w14:paraId="4DE97356" w14:textId="77777777" w:rsidR="00A67CA6" w:rsidRPr="004B0200" w:rsidRDefault="00A67CA6" w:rsidP="00D37134">
      <w:r w:rsidRPr="004B0200">
        <w:t>Izjema so dokazila uradnih institucij, ki jih predloži gospodarski subjekt s sedežem v tuji državi</w:t>
      </w:r>
      <w:r w:rsidR="00A26051" w:rsidRPr="004B0200">
        <w:t xml:space="preserve"> in so lahko</w:t>
      </w:r>
      <w:r w:rsidRPr="004B0200">
        <w:t xml:space="preserve"> predložena v jeziku države, ki jih izda. Naročnik si pridružuje pravico, da od ponudnika zahteva, da del ponudbe, ki ni predložen v slovenskem jeziku, na lastne stroške uradno prevede v slovenski jezik, če ob pregledovanju in ocenjevanju ponudb meni, da je to potrebno ter mu za to določi ustrezen rok. Za presojo spornih vprašanj se vedno uporablja ponudba oz. uradni prevod v slovenskem jeziku.</w:t>
      </w:r>
    </w:p>
    <w:p w14:paraId="0FFA7626" w14:textId="77777777" w:rsidR="006053CA" w:rsidRPr="004B0200" w:rsidRDefault="006053CA" w:rsidP="00D37134"/>
    <w:p w14:paraId="1693435C" w14:textId="77777777" w:rsidR="00DB36A4" w:rsidRPr="004B0200" w:rsidRDefault="00DB36A4" w:rsidP="00E42676">
      <w:pPr>
        <w:numPr>
          <w:ilvl w:val="2"/>
          <w:numId w:val="14"/>
        </w:numPr>
        <w:ind w:left="709"/>
        <w:rPr>
          <w:rFonts w:eastAsia="Arial Unicode MS"/>
          <w:b/>
        </w:rPr>
      </w:pPr>
      <w:r w:rsidRPr="004B0200">
        <w:rPr>
          <w:rFonts w:eastAsia="Arial Unicode MS"/>
          <w:b/>
        </w:rPr>
        <w:t>Veljavnost ponudbe</w:t>
      </w:r>
    </w:p>
    <w:p w14:paraId="2A8BD2B3" w14:textId="77777777" w:rsidR="00DB36A4" w:rsidRPr="004B0200" w:rsidRDefault="00DB36A4" w:rsidP="00D37134"/>
    <w:p w14:paraId="511EF24C" w14:textId="77777777" w:rsidR="00DB36A4" w:rsidRPr="004B0200" w:rsidRDefault="00DB36A4" w:rsidP="00D37134">
      <w:pPr>
        <w:rPr>
          <w:color w:val="FF0000"/>
        </w:rPr>
      </w:pPr>
      <w:r w:rsidRPr="004B0200">
        <w:t xml:space="preserve">Ponudba mora veljati najmanj </w:t>
      </w:r>
      <w:r w:rsidR="00464424" w:rsidRPr="003844B1">
        <w:t>120</w:t>
      </w:r>
      <w:r w:rsidR="00464424" w:rsidRPr="004B0200">
        <w:t xml:space="preserve"> </w:t>
      </w:r>
      <w:r w:rsidRPr="004B0200">
        <w:t>dni od dneva javnega odpiranja ponudb.</w:t>
      </w:r>
      <w:r w:rsidRPr="004B0200">
        <w:rPr>
          <w:color w:val="C00000"/>
        </w:rPr>
        <w:t xml:space="preserve"> </w:t>
      </w:r>
      <w:r w:rsidRPr="004B0200">
        <w:t xml:space="preserve">Ponudba, ki bo veljala manj časa, bo izločena.         </w:t>
      </w:r>
    </w:p>
    <w:p w14:paraId="2B421C36" w14:textId="77777777" w:rsidR="00DB36A4" w:rsidRPr="004B0200" w:rsidRDefault="00DB36A4" w:rsidP="00D37134">
      <w:r w:rsidRPr="004B0200">
        <w:t xml:space="preserve"> </w:t>
      </w:r>
    </w:p>
    <w:p w14:paraId="22410BDA" w14:textId="77777777" w:rsidR="00DB36A4" w:rsidRPr="004B0200" w:rsidRDefault="00DB36A4" w:rsidP="00D37134">
      <w:r w:rsidRPr="004B0200">
        <w:t xml:space="preserve">V izjemnih okoliščinah bo naročnik lahko zahteval, da ponudniki podaljšajo čas veljavnosti ponudb za določeno dodatno obdobje. </w:t>
      </w:r>
    </w:p>
    <w:p w14:paraId="34706191" w14:textId="77777777" w:rsidR="004E7A5A" w:rsidRPr="004B0200" w:rsidRDefault="004E7A5A" w:rsidP="00D37134"/>
    <w:p w14:paraId="565BDA6E" w14:textId="77777777" w:rsidR="00DB36A4" w:rsidRPr="004B0200" w:rsidRDefault="00DB36A4" w:rsidP="00E42676">
      <w:pPr>
        <w:numPr>
          <w:ilvl w:val="2"/>
          <w:numId w:val="14"/>
        </w:numPr>
        <w:ind w:left="709"/>
        <w:rPr>
          <w:rFonts w:eastAsia="Arial Unicode MS"/>
          <w:b/>
        </w:rPr>
      </w:pPr>
      <w:r w:rsidRPr="004B0200">
        <w:rPr>
          <w:rFonts w:eastAsia="Arial Unicode MS"/>
          <w:b/>
        </w:rPr>
        <w:lastRenderedPageBreak/>
        <w:t>Stroški ponudbe</w:t>
      </w:r>
    </w:p>
    <w:p w14:paraId="1CD7973D" w14:textId="77777777" w:rsidR="00DB36A4" w:rsidRPr="004B0200" w:rsidRDefault="00DB36A4" w:rsidP="00D37134"/>
    <w:p w14:paraId="15D1BA82" w14:textId="77777777" w:rsidR="00A67CA6" w:rsidRPr="004B0200" w:rsidRDefault="00DB36A4" w:rsidP="00D37134">
      <w:r w:rsidRPr="004B0200">
        <w:t>Vse stroške povezane s pripravo in predložitvijo ponudbe nosi ponudnik.</w:t>
      </w:r>
    </w:p>
    <w:p w14:paraId="79DA945F" w14:textId="77777777" w:rsidR="0029094C" w:rsidRPr="004B0200" w:rsidRDefault="0029094C" w:rsidP="00D37134"/>
    <w:p w14:paraId="517AF613" w14:textId="77777777" w:rsidR="008B05B9" w:rsidRPr="004B0200" w:rsidRDefault="005C0814" w:rsidP="00E42676">
      <w:pPr>
        <w:pStyle w:val="PODNASLOVI"/>
        <w:numPr>
          <w:ilvl w:val="0"/>
          <w:numId w:val="14"/>
        </w:numPr>
        <w:rPr>
          <w:rFonts w:cs="Arial"/>
          <w:lang w:val="sl-SI"/>
        </w:rPr>
      </w:pPr>
      <w:bookmarkStart w:id="173" w:name="_Toc49513104"/>
      <w:r w:rsidRPr="004B0200">
        <w:rPr>
          <w:rFonts w:cs="Arial"/>
          <w:lang w:val="sl-SI"/>
        </w:rPr>
        <w:t>OBVESTILO O ODLOČITVI O ODDAJI NAROČILA</w:t>
      </w:r>
      <w:bookmarkEnd w:id="173"/>
    </w:p>
    <w:p w14:paraId="753F1097" w14:textId="77777777" w:rsidR="005C0814" w:rsidRPr="004B0200" w:rsidRDefault="005C0814" w:rsidP="00D37134"/>
    <w:p w14:paraId="0F6C5AF5" w14:textId="77777777" w:rsidR="005C0814" w:rsidRPr="004B0200" w:rsidRDefault="005C0814" w:rsidP="00D37134">
      <w:r w:rsidRPr="004B0200">
        <w:t>Naročnik bo ponudnike obvestil o odločitvi o oddaji naročila na način, predpisan v ZJN-3.</w:t>
      </w:r>
    </w:p>
    <w:p w14:paraId="137E5EE9" w14:textId="77777777" w:rsidR="008921AA" w:rsidRPr="004B0200" w:rsidRDefault="008921AA" w:rsidP="00D37134"/>
    <w:p w14:paraId="720BBD13" w14:textId="77777777" w:rsidR="005C0814" w:rsidRPr="004B0200" w:rsidRDefault="005C0814" w:rsidP="00E42676">
      <w:pPr>
        <w:pStyle w:val="PODNASLOVI"/>
        <w:numPr>
          <w:ilvl w:val="0"/>
          <w:numId w:val="14"/>
        </w:numPr>
        <w:rPr>
          <w:rFonts w:cs="Arial"/>
          <w:lang w:val="sl-SI"/>
        </w:rPr>
      </w:pPr>
      <w:bookmarkStart w:id="174" w:name="_Toc49513105"/>
      <w:r w:rsidRPr="004B0200">
        <w:rPr>
          <w:rFonts w:cs="Arial"/>
          <w:lang w:val="sl-SI"/>
        </w:rPr>
        <w:t>ODSTOP OD IZVEDBE JAVNEGA NAROČILA</w:t>
      </w:r>
      <w:bookmarkEnd w:id="174"/>
    </w:p>
    <w:p w14:paraId="47617717" w14:textId="77777777" w:rsidR="008B05B9" w:rsidRPr="004B0200" w:rsidRDefault="008B05B9" w:rsidP="00D37134"/>
    <w:p w14:paraId="01228A7F" w14:textId="77777777" w:rsidR="005C0814" w:rsidRPr="004B0200" w:rsidRDefault="005C0814" w:rsidP="00D37134">
      <w:bookmarkStart w:id="175" w:name="_Toc68433769"/>
      <w:bookmarkStart w:id="176" w:name="_Toc107977769"/>
      <w:bookmarkStart w:id="177" w:name="_Toc108236753"/>
      <w:bookmarkStart w:id="178" w:name="_Toc108237997"/>
      <w:bookmarkStart w:id="179" w:name="_Toc108238287"/>
      <w:bookmarkStart w:id="180" w:name="_Toc108517286"/>
      <w:bookmarkStart w:id="181" w:name="_Toc108580964"/>
      <w:bookmarkStart w:id="182" w:name="_Toc298417132"/>
      <w:bookmarkEnd w:id="52"/>
      <w:bookmarkEnd w:id="53"/>
      <w:bookmarkEnd w:id="54"/>
      <w:bookmarkEnd w:id="55"/>
      <w:bookmarkEnd w:id="56"/>
      <w:bookmarkEnd w:id="57"/>
      <w:bookmarkEnd w:id="58"/>
      <w:bookmarkEnd w:id="59"/>
      <w:bookmarkEnd w:id="60"/>
      <w:bookmarkEnd w:id="165"/>
      <w:r w:rsidRPr="004B0200">
        <w:t>Naročnik lahko na podlagi osmega odstavka 90. člena ZJN-</w:t>
      </w:r>
      <w:r w:rsidR="001E6C38" w:rsidRPr="004B0200">
        <w:t>3</w:t>
      </w:r>
      <w:r w:rsidRPr="004B0200">
        <w:t xml:space="preserve"> po pravnomočnosti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o odstopu od izvedbe javnega naročila takoj pisno obvestil ponudnike, ki so predložili ponudbo.</w:t>
      </w:r>
    </w:p>
    <w:p w14:paraId="0428D053" w14:textId="77777777" w:rsidR="009678C8" w:rsidRPr="004B0200" w:rsidRDefault="009678C8" w:rsidP="00D37134"/>
    <w:p w14:paraId="2CCCC400" w14:textId="77777777" w:rsidR="005C0814" w:rsidRPr="004B0200" w:rsidRDefault="005C0814" w:rsidP="00E42676">
      <w:pPr>
        <w:pStyle w:val="PODNASLOVI"/>
        <w:numPr>
          <w:ilvl w:val="0"/>
          <w:numId w:val="14"/>
        </w:numPr>
        <w:rPr>
          <w:rFonts w:cs="Arial"/>
          <w:lang w:val="sl-SI"/>
        </w:rPr>
      </w:pPr>
      <w:bookmarkStart w:id="183" w:name="_Toc49513106"/>
      <w:r w:rsidRPr="004B0200">
        <w:rPr>
          <w:rFonts w:cs="Arial"/>
          <w:lang w:val="sl-SI"/>
        </w:rPr>
        <w:t>PRAVNO VARSTVO</w:t>
      </w:r>
      <w:bookmarkEnd w:id="183"/>
    </w:p>
    <w:p w14:paraId="46880CE7" w14:textId="77777777" w:rsidR="005C0814" w:rsidRPr="004B0200" w:rsidRDefault="005C0814" w:rsidP="00D37134"/>
    <w:p w14:paraId="6C63D464" w14:textId="77777777" w:rsidR="000802F8" w:rsidRPr="004B0200" w:rsidRDefault="000802F8" w:rsidP="000802F8">
      <w:r w:rsidRPr="004B0200">
        <w:t xml:space="preserve">Pravno varstvo ponudnika, naročnika in javnega interesa v postopku oddaje predmetnega javnega naročila se ureja v skladu z Zakonom o pravnem varstvu v postopkih javnega naročanje (Uradni list RS, št. 43/11, </w:t>
      </w:r>
      <w:hyperlink r:id="rId11" w:tgtFrame="_blank" w:tooltip="Zakon o dopolnitvi Zakona o tajnih podatkih" w:history="1">
        <w:r w:rsidRPr="004B0200">
          <w:t>60/11</w:t>
        </w:r>
      </w:hyperlink>
      <w:r w:rsidRPr="004B0200">
        <w:t xml:space="preserve"> – ZTP-D, </w:t>
      </w:r>
      <w:hyperlink r:id="rId12" w:tgtFrame="_blank" w:tooltip="Zakon o spremembah in dopolnitvah Zakona o pravnem varstvu v postopkih javnega naročanja" w:history="1">
        <w:r w:rsidRPr="004B0200">
          <w:t>63/13</w:t>
        </w:r>
      </w:hyperlink>
      <w:r w:rsidRPr="004B0200">
        <w:t xml:space="preserve">, </w:t>
      </w:r>
      <w:hyperlink r:id="rId13" w:tgtFrame="_blank" w:tooltip="Zakon o spremembah in dopolnitvah Zakona o državni upravi" w:history="1">
        <w:r w:rsidRPr="004B0200">
          <w:t>90/14</w:t>
        </w:r>
      </w:hyperlink>
      <w:r w:rsidRPr="004B0200">
        <w:t xml:space="preserve"> – ZDU-1I in 60/17; v nadaljnjem besedilu: ZPVPJN). </w:t>
      </w:r>
    </w:p>
    <w:p w14:paraId="4CD7FA03" w14:textId="77777777" w:rsidR="000802F8" w:rsidRPr="004B0200" w:rsidRDefault="000802F8" w:rsidP="000802F8">
      <w:r w:rsidRPr="004B0200">
        <w:t xml:space="preserve"> </w:t>
      </w:r>
    </w:p>
    <w:p w14:paraId="149F1E55" w14:textId="77777777" w:rsidR="000802F8" w:rsidRPr="004B0200" w:rsidRDefault="000802F8" w:rsidP="000802F8">
      <w:r w:rsidRPr="004B0200">
        <w:t xml:space="preserve">Zahtevek za revizijo lahko vloži vsaka oseba, ki ima ali je imela interes za dodelitev javnega naročila in ji je ali bi ji lahko z domnevno kršitvijo nastala škoda, ter zagovornik javnega interesa. </w:t>
      </w:r>
    </w:p>
    <w:p w14:paraId="375B632B" w14:textId="77777777" w:rsidR="000802F8" w:rsidRPr="004B0200" w:rsidRDefault="000802F8" w:rsidP="000802F8"/>
    <w:p w14:paraId="47F83C9E" w14:textId="77777777" w:rsidR="000802F8" w:rsidRPr="004B0200" w:rsidRDefault="000802F8" w:rsidP="000802F8">
      <w:r w:rsidRPr="004B0200">
        <w:t>Zahtevek za revizijo, ki se nanaša na vsebino objave, povabilo k oddaji ponudbe ali razpisno dokumentacijo, se, razen v primeru iz tretjega odstavka 25. člena ZPVPJN, vloži v desetih delovnih dneh od dneva objave obvestila o naročilu ali prejema povabila k oddaji ponudbe.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oddajo ponudb.</w:t>
      </w:r>
    </w:p>
    <w:p w14:paraId="193A44A1" w14:textId="77777777" w:rsidR="000802F8" w:rsidRPr="004B0200" w:rsidRDefault="000802F8" w:rsidP="000802F8"/>
    <w:p w14:paraId="6B67960C" w14:textId="77777777" w:rsidR="00DD2840" w:rsidRPr="004B0200" w:rsidRDefault="000802F8" w:rsidP="00DD2840">
      <w:r w:rsidRPr="004B0200">
        <w:t>Zahtevek za revizijo se vloži pisno neposredno pri naročniku, po pošti priporočeno ali priporočeno s povratnico.</w:t>
      </w:r>
      <w:r w:rsidR="00DD2840" w:rsidRPr="004B0200">
        <w:t xml:space="preserve"> Vlagatelj mora kopijo zahtevka za revizijo hkrati posredovati ministrstvu, pristojnemu za javna naročila. </w:t>
      </w:r>
    </w:p>
    <w:p w14:paraId="7FF44816" w14:textId="77777777" w:rsidR="000802F8" w:rsidRPr="004B0200" w:rsidRDefault="000802F8" w:rsidP="000802F8"/>
    <w:p w14:paraId="597E6C67" w14:textId="77777777" w:rsidR="000802F8" w:rsidRPr="004B0200" w:rsidRDefault="000802F8" w:rsidP="000802F8">
      <w:r w:rsidRPr="004B0200">
        <w:t xml:space="preserve">Vlagatelj mora v zahtevku za revizijo navesti:  </w:t>
      </w:r>
    </w:p>
    <w:p w14:paraId="6211815C" w14:textId="77777777" w:rsidR="000802F8" w:rsidRPr="004B0200" w:rsidRDefault="000802F8" w:rsidP="000802F8">
      <w:pPr>
        <w:ind w:left="709"/>
      </w:pPr>
      <w:r w:rsidRPr="004B0200">
        <w:t>•</w:t>
      </w:r>
      <w:r w:rsidRPr="004B0200">
        <w:tab/>
        <w:t xml:space="preserve">ime in naslov vlagatelja zahtevka in kontaktno osebo, </w:t>
      </w:r>
    </w:p>
    <w:p w14:paraId="549C8D5F" w14:textId="77777777" w:rsidR="000802F8" w:rsidRPr="004B0200" w:rsidRDefault="000802F8" w:rsidP="000802F8">
      <w:pPr>
        <w:ind w:left="709"/>
      </w:pPr>
      <w:r w:rsidRPr="004B0200">
        <w:t>•</w:t>
      </w:r>
      <w:r w:rsidRPr="004B0200">
        <w:tab/>
        <w:t xml:space="preserve">ime naročnika, </w:t>
      </w:r>
    </w:p>
    <w:p w14:paraId="14E86562" w14:textId="77777777" w:rsidR="000802F8" w:rsidRPr="004B0200" w:rsidRDefault="000802F8" w:rsidP="000802F8">
      <w:pPr>
        <w:ind w:left="709"/>
      </w:pPr>
      <w:r w:rsidRPr="004B0200">
        <w:t>•</w:t>
      </w:r>
      <w:r w:rsidRPr="004B0200">
        <w:tab/>
        <w:t xml:space="preserve">oznako (številko) javnega naročila oziroma odločitve o oddaji javnega naročila, </w:t>
      </w:r>
    </w:p>
    <w:p w14:paraId="32861B59" w14:textId="77777777" w:rsidR="000802F8" w:rsidRPr="004B0200" w:rsidRDefault="000802F8" w:rsidP="000802F8">
      <w:pPr>
        <w:ind w:left="709"/>
      </w:pPr>
      <w:r w:rsidRPr="004B0200">
        <w:t>•</w:t>
      </w:r>
      <w:r w:rsidRPr="004B0200">
        <w:tab/>
        <w:t>predmet javnega naročila,</w:t>
      </w:r>
    </w:p>
    <w:p w14:paraId="5DD3E864" w14:textId="77777777" w:rsidR="000802F8" w:rsidRPr="004B0200" w:rsidRDefault="000802F8" w:rsidP="000802F8">
      <w:pPr>
        <w:ind w:left="709"/>
      </w:pPr>
      <w:r w:rsidRPr="004B0200">
        <w:t>•</w:t>
      </w:r>
      <w:r w:rsidRPr="004B0200">
        <w:tab/>
        <w:t xml:space="preserve">očitane kršitve, </w:t>
      </w:r>
    </w:p>
    <w:p w14:paraId="258733F9" w14:textId="77777777" w:rsidR="000802F8" w:rsidRPr="004B0200" w:rsidRDefault="000802F8" w:rsidP="000802F8">
      <w:pPr>
        <w:ind w:left="709"/>
      </w:pPr>
      <w:r w:rsidRPr="004B0200">
        <w:t>•</w:t>
      </w:r>
      <w:r w:rsidRPr="004B0200">
        <w:tab/>
        <w:t>dejstva in dokaze, s katerimi se kršitve dokazujejo,</w:t>
      </w:r>
      <w:r w:rsidRPr="004B0200">
        <w:tab/>
        <w:t xml:space="preserve"> </w:t>
      </w:r>
    </w:p>
    <w:p w14:paraId="4EE1A3A9" w14:textId="77777777" w:rsidR="000802F8" w:rsidRPr="004B0200" w:rsidRDefault="000802F8" w:rsidP="00DD2840">
      <w:r w:rsidRPr="004B0200">
        <w:t xml:space="preserve">ter mora priložiti: </w:t>
      </w:r>
    </w:p>
    <w:p w14:paraId="415059D2" w14:textId="77777777" w:rsidR="000802F8" w:rsidRPr="004B0200" w:rsidRDefault="000802F8" w:rsidP="000802F8">
      <w:pPr>
        <w:ind w:left="709"/>
      </w:pPr>
      <w:r w:rsidRPr="004B0200">
        <w:t>•</w:t>
      </w:r>
      <w:r w:rsidRPr="004B0200">
        <w:tab/>
        <w:t xml:space="preserve">pooblastilo za zastopanje v </w:t>
      </w:r>
      <w:proofErr w:type="spellStart"/>
      <w:r w:rsidRPr="004B0200">
        <w:t>predrevizijskem</w:t>
      </w:r>
      <w:proofErr w:type="spellEnd"/>
      <w:r w:rsidRPr="004B0200">
        <w:t xml:space="preserve"> in revizijskem postopku, če vlagatelj nastopa s pooblaščencem in</w:t>
      </w:r>
    </w:p>
    <w:p w14:paraId="42929572" w14:textId="77777777" w:rsidR="000802F8" w:rsidRPr="004B0200" w:rsidRDefault="000802F8" w:rsidP="000802F8">
      <w:pPr>
        <w:ind w:left="709"/>
      </w:pPr>
      <w:r w:rsidRPr="004B0200">
        <w:t>•</w:t>
      </w:r>
      <w:r w:rsidRPr="004B0200">
        <w:tab/>
        <w:t>potrdilo o plačilu takse iz 71. člena ZPVPJN, na račun Ministrstva za finance št. 01100-1000358802. Na plačilnem nalogu je potrebno vpisati naslednje sklicevanje na številko odobritve:</w:t>
      </w:r>
    </w:p>
    <w:p w14:paraId="0C7C0D2F" w14:textId="77777777" w:rsidR="000802F8" w:rsidRPr="004B0200" w:rsidRDefault="000802F8" w:rsidP="000802F8">
      <w:pPr>
        <w:ind w:left="709"/>
      </w:pPr>
      <w:r w:rsidRPr="004B0200">
        <w:lastRenderedPageBreak/>
        <w:t>11 16110-7111290-XXXXXXLL (oznaka X pomeni št. javnega naročila, oznaka L pa pomeni označbo leta. V kolikor je št. javnega naročila krajših sedmih znakov se na manjkajoča mesta spredaj vpiše 0). Višina takse je 4.000,00 EUR, če se zahtevek za revizijo nanaša na vsebino objave, povabilo k oddaji ponudbe ali dokumentacijo.</w:t>
      </w:r>
    </w:p>
    <w:p w14:paraId="0E128497" w14:textId="200BFC8B" w:rsidR="005C0814" w:rsidRPr="004B0200" w:rsidRDefault="005C0814" w:rsidP="005722C2">
      <w:pPr>
        <w:ind w:left="709"/>
      </w:pPr>
    </w:p>
    <w:p w14:paraId="6BA67C8E" w14:textId="77777777" w:rsidR="005C0814" w:rsidRPr="004B0200" w:rsidRDefault="005C0814" w:rsidP="00E42676">
      <w:pPr>
        <w:pStyle w:val="PODNASLOVI"/>
        <w:numPr>
          <w:ilvl w:val="0"/>
          <w:numId w:val="14"/>
        </w:numPr>
        <w:rPr>
          <w:rFonts w:cs="Arial"/>
          <w:lang w:val="sl-SI"/>
        </w:rPr>
      </w:pPr>
      <w:bookmarkStart w:id="184" w:name="_Toc49513107"/>
      <w:r w:rsidRPr="004B0200">
        <w:rPr>
          <w:rFonts w:cs="Arial"/>
          <w:lang w:val="sl-SI"/>
        </w:rPr>
        <w:t>POGODBA</w:t>
      </w:r>
      <w:bookmarkEnd w:id="184"/>
    </w:p>
    <w:p w14:paraId="6D053CB5" w14:textId="77777777" w:rsidR="005C0814" w:rsidRPr="004B0200" w:rsidRDefault="00464424" w:rsidP="00464424">
      <w:pPr>
        <w:tabs>
          <w:tab w:val="left" w:pos="6854"/>
        </w:tabs>
      </w:pPr>
      <w:r w:rsidRPr="004B0200">
        <w:tab/>
      </w:r>
    </w:p>
    <w:p w14:paraId="7CF6E5F5" w14:textId="77777777" w:rsidR="00464424" w:rsidRPr="004B0200" w:rsidRDefault="00464424" w:rsidP="00464424">
      <w:r w:rsidRPr="004B0200">
        <w:t>Naročnik in uporabnik bosta z izbranim ponudnikom podpisala pogodbo.</w:t>
      </w:r>
    </w:p>
    <w:p w14:paraId="26E0F219" w14:textId="77777777" w:rsidR="00C71B36" w:rsidRPr="004B0200" w:rsidRDefault="00C71B36" w:rsidP="00C71B36">
      <w:pPr>
        <w:rPr>
          <w:rFonts w:eastAsia="Calibri"/>
          <w:lang w:eastAsia="en-US"/>
        </w:rPr>
      </w:pPr>
    </w:p>
    <w:p w14:paraId="1EB479EF" w14:textId="77777777" w:rsidR="005C0814" w:rsidRPr="004B0200" w:rsidRDefault="00C71B36" w:rsidP="00C71B36">
      <w:r w:rsidRPr="004B0200">
        <w:rPr>
          <w:rFonts w:eastAsia="Calibri"/>
          <w:lang w:eastAsia="en-US"/>
        </w:rPr>
        <w:t xml:space="preserve">V skladu s šestim odstavkom 14. člena Zakona o integriteti in preprečevanju korupcije (Uradni list RS, št. 69/11; nadaljnjem besedilu: </w:t>
      </w:r>
      <w:proofErr w:type="spellStart"/>
      <w:r w:rsidRPr="004B0200">
        <w:rPr>
          <w:rFonts w:eastAsia="Calibri"/>
          <w:lang w:eastAsia="en-US"/>
        </w:rPr>
        <w:t>ZIntPK</w:t>
      </w:r>
      <w:proofErr w:type="spellEnd"/>
      <w:r w:rsidRPr="004B0200">
        <w:rPr>
          <w:rFonts w:eastAsia="Calibri"/>
          <w:lang w:eastAsia="en-US"/>
        </w:rPr>
        <w:t xml:space="preserve">) </w:t>
      </w:r>
      <w:r w:rsidR="005C0814" w:rsidRPr="004B0200">
        <w:t>je dolžan izbrani ponudnik na poziv naročnika Ministrstva za zdravje, Štefanova 5, 1000 Ljubljana, pred podpisom pogodbe, predložiti izjavo ali podatke o udeležbi fizičnih in pravnih oseb v lastništvu ponudnika ter o gospodarskih subjektih za katere se glede na določbe zakona, ki ureja gospodarske družbe, šteje, da so povezane družbe s ponudnikom. Če bo ponudnik predložil lažno izjavo oziroma bo dal neresnične podatke o navedenih dejstvih, bo to imelo za posledico ničnost pogodbe.</w:t>
      </w:r>
    </w:p>
    <w:p w14:paraId="0CB678EE" w14:textId="77777777" w:rsidR="005C0814" w:rsidRPr="004B0200" w:rsidRDefault="005C0814" w:rsidP="00D37134"/>
    <w:p w14:paraId="4F49F14A" w14:textId="77777777" w:rsidR="005C0814" w:rsidRPr="004B0200" w:rsidRDefault="005C0814" w:rsidP="00D37134">
      <w:r w:rsidRPr="004B0200">
        <w:t xml:space="preserve">Naročnik bo pred podpisom pogodbe preveril, ali obstajajo razlogi iz 35. člena </w:t>
      </w:r>
      <w:proofErr w:type="spellStart"/>
      <w:r w:rsidRPr="004B0200">
        <w:t>ZIntPK</w:t>
      </w:r>
      <w:proofErr w:type="spellEnd"/>
      <w:r w:rsidRPr="004B0200">
        <w:t xml:space="preserve"> o prepovedi poslovanja, zaradi katerih naročnik ne sme poslovati z izbranim ponudnikom, ali s prijavljenim podizvajalcem, če je vrednost del, ki jih bo podizvajalec izvedel v tem naročilu višja od 10.000 EUR brez DDV.  </w:t>
      </w:r>
    </w:p>
    <w:p w14:paraId="62BA91E0" w14:textId="77777777" w:rsidR="005C0814" w:rsidRPr="004B0200" w:rsidRDefault="005C0814" w:rsidP="00D37134"/>
    <w:p w14:paraId="2A7B3118" w14:textId="77777777" w:rsidR="005C0814" w:rsidRPr="004B0200" w:rsidRDefault="005C0814" w:rsidP="00D37134">
      <w:r w:rsidRPr="004B0200">
        <w:t xml:space="preserve">Izbrani ponudnik mora podpisati in vrniti naročniku pogodbo v roku 10 (desetih) delovnih dni po prejemu s strani naročnika podpisane pogodbe. </w:t>
      </w:r>
    </w:p>
    <w:p w14:paraId="53171CB7" w14:textId="77777777" w:rsidR="00DD2840" w:rsidRPr="004B0200" w:rsidRDefault="00DD2840" w:rsidP="00D37134"/>
    <w:p w14:paraId="38B57EC2" w14:textId="77777777" w:rsidR="005C0814" w:rsidRPr="004B0200" w:rsidRDefault="005C0814" w:rsidP="00D37134">
      <w:r w:rsidRPr="004B0200">
        <w:t>Pogodba se bo pred podpisom vsebinsko prilagodila glede na to, ali bo izbrani ponudnik predložil skupno ponudbo, prijavil sodelovanje podizvajalcev in podobno.</w:t>
      </w:r>
    </w:p>
    <w:p w14:paraId="25CCAFFF" w14:textId="08216F5A" w:rsidR="005C0814" w:rsidRDefault="005C0814" w:rsidP="00D37134"/>
    <w:p w14:paraId="05B97430" w14:textId="4D4B0620" w:rsidR="003C29F3" w:rsidRDefault="003C29F3" w:rsidP="00D37134"/>
    <w:p w14:paraId="5236C501" w14:textId="77777777" w:rsidR="003C29F3" w:rsidRPr="004B0200" w:rsidRDefault="003C29F3" w:rsidP="00D37134"/>
    <w:p w14:paraId="3888831C" w14:textId="77777777" w:rsidR="00EC55F5" w:rsidRPr="004B0200" w:rsidRDefault="00EC55F5" w:rsidP="00D37134"/>
    <w:p w14:paraId="681A88DC" w14:textId="77777777" w:rsidR="005C0814" w:rsidRPr="004B0200" w:rsidRDefault="00131F52" w:rsidP="00D37134">
      <w:r>
        <w:tab/>
      </w:r>
      <w:r>
        <w:tab/>
      </w:r>
      <w:r>
        <w:tab/>
      </w:r>
      <w:r>
        <w:tab/>
      </w:r>
      <w:r>
        <w:tab/>
      </w:r>
      <w:r>
        <w:tab/>
      </w:r>
      <w:r>
        <w:tab/>
        <w:t>Direktor uporabnika:</w:t>
      </w:r>
    </w:p>
    <w:tbl>
      <w:tblPr>
        <w:tblpPr w:leftFromText="141" w:rightFromText="141" w:vertAnchor="text" w:horzAnchor="margin" w:tblpY="109"/>
        <w:tblW w:w="0" w:type="auto"/>
        <w:tblLook w:val="01E0" w:firstRow="1" w:lastRow="1" w:firstColumn="1" w:lastColumn="1" w:noHBand="0" w:noVBand="0"/>
      </w:tblPr>
      <w:tblGrid>
        <w:gridCol w:w="3510"/>
        <w:gridCol w:w="5352"/>
      </w:tblGrid>
      <w:tr w:rsidR="00C910C3" w:rsidRPr="004B0200" w14:paraId="7643FD5D" w14:textId="77777777" w:rsidTr="007F0894">
        <w:tc>
          <w:tcPr>
            <w:tcW w:w="3510" w:type="dxa"/>
          </w:tcPr>
          <w:p w14:paraId="5D0148E5" w14:textId="77777777" w:rsidR="00C910C3" w:rsidRPr="004B0200" w:rsidRDefault="00C910C3" w:rsidP="007F0894"/>
        </w:tc>
        <w:tc>
          <w:tcPr>
            <w:tcW w:w="5352" w:type="dxa"/>
          </w:tcPr>
          <w:p w14:paraId="15566564" w14:textId="77777777" w:rsidR="00131F52" w:rsidRDefault="00131F52" w:rsidP="00131F52">
            <w:pPr>
              <w:jc w:val="center"/>
            </w:pPr>
            <w:r>
              <w:t xml:space="preserve">Radoslav Marčan, </w:t>
            </w:r>
            <w:proofErr w:type="spellStart"/>
            <w:r>
              <w:t>dr.med</w:t>
            </w:r>
            <w:proofErr w:type="spellEnd"/>
            <w:r>
              <w:t xml:space="preserve">., </w:t>
            </w:r>
          </w:p>
          <w:p w14:paraId="2E7C6BE5" w14:textId="77777777" w:rsidR="00C910C3" w:rsidRPr="004B0200" w:rsidRDefault="00131F52" w:rsidP="00131F52">
            <w:pPr>
              <w:jc w:val="center"/>
            </w:pPr>
            <w:r>
              <w:t>spec. ortoped</w:t>
            </w:r>
          </w:p>
        </w:tc>
      </w:tr>
    </w:tbl>
    <w:p w14:paraId="295BDC70" w14:textId="77777777" w:rsidR="00B22F6C" w:rsidRPr="004B0200" w:rsidRDefault="00B22F6C" w:rsidP="00D37134"/>
    <w:p w14:paraId="44246DB5" w14:textId="77777777" w:rsidR="00B22F6C" w:rsidRPr="004B0200" w:rsidRDefault="00B22F6C" w:rsidP="00D37134"/>
    <w:p w14:paraId="44919B5C" w14:textId="77777777" w:rsidR="00B22F6C" w:rsidRPr="004B0200" w:rsidRDefault="00B22F6C" w:rsidP="00D37134"/>
    <w:p w14:paraId="2101F3C3" w14:textId="77777777" w:rsidR="00B22F6C" w:rsidRPr="004B0200" w:rsidRDefault="00B22F6C" w:rsidP="00D37134"/>
    <w:p w14:paraId="62F1436C" w14:textId="77777777" w:rsidR="00B22F6C" w:rsidRPr="004B0200" w:rsidRDefault="00B22F6C" w:rsidP="00D37134"/>
    <w:p w14:paraId="5CB4804B" w14:textId="77777777" w:rsidR="00B22F6C" w:rsidRPr="004B0200" w:rsidRDefault="00B22F6C" w:rsidP="00D37134"/>
    <w:p w14:paraId="13AA92F8" w14:textId="77777777" w:rsidR="00B22F6C" w:rsidRPr="004B0200" w:rsidRDefault="00B22F6C" w:rsidP="00D37134"/>
    <w:p w14:paraId="11D4DFC8" w14:textId="77777777" w:rsidR="00B22F6C" w:rsidRPr="004B0200" w:rsidRDefault="00B22F6C" w:rsidP="00D37134"/>
    <w:p w14:paraId="2E99AB2A" w14:textId="77777777" w:rsidR="00B22F6C" w:rsidRPr="004B0200" w:rsidRDefault="00B22F6C" w:rsidP="00D37134"/>
    <w:p w14:paraId="584823E0" w14:textId="77777777" w:rsidR="00B22F6C" w:rsidRPr="004B0200" w:rsidRDefault="00B22F6C" w:rsidP="00D37134"/>
    <w:p w14:paraId="62953C5D" w14:textId="77777777" w:rsidR="00B22F6C" w:rsidRPr="004B0200" w:rsidRDefault="00B22F6C" w:rsidP="00D37134"/>
    <w:p w14:paraId="12399C85" w14:textId="77777777" w:rsidR="00B22F6C" w:rsidRPr="004B0200" w:rsidRDefault="00B22F6C" w:rsidP="00D37134"/>
    <w:p w14:paraId="473660E6" w14:textId="77777777" w:rsidR="00831CAF" w:rsidRPr="004B0200" w:rsidRDefault="00831CAF">
      <w:pPr>
        <w:spacing w:line="240" w:lineRule="auto"/>
        <w:jc w:val="left"/>
        <w:rPr>
          <w:b/>
          <w:bCs/>
          <w:iCs/>
          <w:sz w:val="24"/>
          <w:szCs w:val="24"/>
        </w:rPr>
      </w:pPr>
      <w:bookmarkStart w:id="185" w:name="_Toc68433764"/>
      <w:bookmarkStart w:id="186" w:name="_Toc13019798"/>
      <w:bookmarkStart w:id="187" w:name="_Toc21152247"/>
      <w:bookmarkStart w:id="188" w:name="_Toc49070937"/>
      <w:bookmarkStart w:id="189" w:name="_Toc68433772"/>
      <w:bookmarkStart w:id="190" w:name="_Toc107977772"/>
      <w:bookmarkStart w:id="191" w:name="_Toc108236756"/>
      <w:bookmarkStart w:id="192" w:name="_Toc108238000"/>
      <w:bookmarkStart w:id="193" w:name="_Toc108238290"/>
      <w:bookmarkStart w:id="194" w:name="_Toc108517290"/>
      <w:bookmarkStart w:id="195" w:name="_Toc108580969"/>
      <w:bookmarkStart w:id="196" w:name="_Toc298417134"/>
      <w:bookmarkEnd w:id="175"/>
      <w:bookmarkEnd w:id="176"/>
      <w:bookmarkEnd w:id="177"/>
      <w:bookmarkEnd w:id="178"/>
      <w:bookmarkEnd w:id="179"/>
      <w:bookmarkEnd w:id="180"/>
      <w:bookmarkEnd w:id="181"/>
      <w:bookmarkEnd w:id="182"/>
      <w:r w:rsidRPr="004B0200">
        <w:br w:type="page"/>
      </w:r>
    </w:p>
    <w:p w14:paraId="0C303571" w14:textId="77777777" w:rsidR="00ED0C87" w:rsidRPr="004B0200" w:rsidRDefault="00364F69" w:rsidP="000C44CA">
      <w:pPr>
        <w:pStyle w:val="n2"/>
        <w:rPr>
          <w:rFonts w:cs="Arial"/>
          <w:sz w:val="20"/>
          <w:szCs w:val="20"/>
          <w:lang w:val="sl-SI"/>
        </w:rPr>
      </w:pPr>
      <w:bookmarkStart w:id="197" w:name="_Toc49513108"/>
      <w:r w:rsidRPr="004B0200">
        <w:rPr>
          <w:rFonts w:cs="Arial"/>
          <w:lang w:val="sl-SI" w:eastAsia="sl-SI"/>
        </w:rPr>
        <w:lastRenderedPageBreak/>
        <w:t>OBRAZEC ŠT. 1</w:t>
      </w:r>
      <w:r w:rsidR="0089119D" w:rsidRPr="004B0200">
        <w:rPr>
          <w:rFonts w:cs="Arial"/>
          <w:lang w:val="sl-SI" w:eastAsia="sl-SI"/>
        </w:rPr>
        <w:t xml:space="preserve"> </w:t>
      </w:r>
      <w:r w:rsidR="006D310A" w:rsidRPr="004B0200">
        <w:rPr>
          <w:rFonts w:cs="Arial"/>
          <w:lang w:val="sl-SI" w:eastAsia="sl-SI"/>
        </w:rPr>
        <w:t>–</w:t>
      </w:r>
      <w:r w:rsidR="0089119D" w:rsidRPr="004B0200">
        <w:rPr>
          <w:rFonts w:cs="Arial"/>
          <w:lang w:val="sl-SI" w:eastAsia="sl-SI"/>
        </w:rPr>
        <w:t xml:space="preserve"> </w:t>
      </w:r>
      <w:r w:rsidR="005722C2" w:rsidRPr="004B0200">
        <w:rPr>
          <w:rFonts w:cs="Arial"/>
          <w:lang w:val="sl-SI" w:eastAsia="sl-SI"/>
        </w:rPr>
        <w:t>PONUDB</w:t>
      </w:r>
      <w:r w:rsidR="00DC3DCD" w:rsidRPr="004B0200">
        <w:rPr>
          <w:rFonts w:cs="Arial"/>
          <w:lang w:val="sl-SI" w:eastAsia="sl-SI"/>
        </w:rPr>
        <w:t>A</w:t>
      </w:r>
      <w:bookmarkEnd w:id="197"/>
      <w:r w:rsidR="006D310A" w:rsidRPr="004B0200">
        <w:rPr>
          <w:rFonts w:cs="Arial"/>
          <w:sz w:val="20"/>
          <w:szCs w:val="20"/>
          <w:lang w:val="sl-SI"/>
        </w:rPr>
        <w:t xml:space="preserve"> </w:t>
      </w:r>
    </w:p>
    <w:p w14:paraId="307EFA62" w14:textId="77777777" w:rsidR="00FE65A3" w:rsidRPr="004B0200" w:rsidRDefault="00FE65A3" w:rsidP="00FE65A3">
      <w:pPr>
        <w:rPr>
          <w:color w:val="000000"/>
        </w:rPr>
      </w:pPr>
      <w:bookmarkStart w:id="198" w:name="_Toc392226338"/>
      <w:bookmarkStart w:id="199" w:name="_Toc394567007"/>
      <w:bookmarkStart w:id="200" w:name="_Toc406654000"/>
      <w:bookmarkEnd w:id="0"/>
      <w:bookmarkEnd w:id="185"/>
      <w:bookmarkEnd w:id="186"/>
      <w:bookmarkEnd w:id="187"/>
      <w:bookmarkEnd w:id="188"/>
      <w:bookmarkEnd w:id="189"/>
      <w:bookmarkEnd w:id="190"/>
      <w:bookmarkEnd w:id="191"/>
      <w:bookmarkEnd w:id="192"/>
      <w:bookmarkEnd w:id="193"/>
      <w:bookmarkEnd w:id="194"/>
      <w:bookmarkEnd w:id="195"/>
      <w:bookmarkEnd w:id="196"/>
    </w:p>
    <w:p w14:paraId="12583C46" w14:textId="77777777" w:rsidR="00FE65A3" w:rsidRPr="004B0200" w:rsidRDefault="00FE65A3" w:rsidP="00FE65A3">
      <w:pPr>
        <w:rPr>
          <w:color w:val="000000"/>
        </w:rPr>
      </w:pPr>
    </w:p>
    <w:p w14:paraId="5E0D0585" w14:textId="77777777" w:rsidR="00FE65A3" w:rsidRPr="004B0200" w:rsidRDefault="00FE65A3" w:rsidP="00FE65A3">
      <w:pPr>
        <w:rPr>
          <w:color w:val="000000"/>
        </w:rPr>
      </w:pPr>
      <w:r w:rsidRPr="004B0200">
        <w:rPr>
          <w:color w:val="000000"/>
        </w:rPr>
        <w:t>PONUDNIK: _________________________________________________________________________</w:t>
      </w:r>
    </w:p>
    <w:p w14:paraId="3499B315" w14:textId="77777777" w:rsidR="00FE65A3" w:rsidRPr="004B0200" w:rsidRDefault="00FE65A3" w:rsidP="00FE65A3">
      <w:pPr>
        <w:rPr>
          <w:color w:val="000000"/>
        </w:rPr>
      </w:pPr>
    </w:p>
    <w:p w14:paraId="0777F876" w14:textId="77777777" w:rsidR="00FE65A3" w:rsidRPr="004B0200" w:rsidRDefault="00FE65A3" w:rsidP="00FE65A3">
      <w:pPr>
        <w:rPr>
          <w:color w:val="000000"/>
        </w:rPr>
      </w:pPr>
      <w:r w:rsidRPr="004B0200">
        <w:rPr>
          <w:color w:val="000000"/>
        </w:rPr>
        <w:t xml:space="preserve">Na osnovi javnega razpisa  </w:t>
      </w:r>
      <w:r w:rsidRPr="004B0200">
        <w:rPr>
          <w:b/>
        </w:rPr>
        <w:t>»</w:t>
      </w:r>
      <w:r w:rsidR="00FC18BE" w:rsidRPr="00FC18BE">
        <w:rPr>
          <w:rFonts w:ascii="Arial,Bold" w:eastAsia="Calibri" w:hAnsi="Arial,Bold" w:cs="Arial,Bold"/>
          <w:b/>
          <w:bCs/>
        </w:rPr>
        <w:t>OB Valdoltra – prenova bolnišnične lekarne (GOI dela)</w:t>
      </w:r>
      <w:r w:rsidRPr="004B0200">
        <w:rPr>
          <w:b/>
          <w:bCs/>
        </w:rPr>
        <w:t xml:space="preserve">« </w:t>
      </w:r>
      <w:r w:rsidRPr="004B0200">
        <w:rPr>
          <w:color w:val="000000"/>
        </w:rPr>
        <w:t>dajemo ponudbo, kot sledi:</w:t>
      </w:r>
    </w:p>
    <w:bookmarkEnd w:id="198"/>
    <w:bookmarkEnd w:id="199"/>
    <w:bookmarkEnd w:id="200"/>
    <w:p w14:paraId="20837374" w14:textId="77777777" w:rsidR="00FE65A3" w:rsidRPr="004B0200" w:rsidRDefault="00FE65A3" w:rsidP="00FE65A3">
      <w:pPr>
        <w:widowControl w:val="0"/>
        <w:tabs>
          <w:tab w:val="left" w:pos="284"/>
          <w:tab w:val="left" w:pos="851"/>
          <w:tab w:val="left" w:pos="1701"/>
        </w:tabs>
        <w:adjustRightInd w:val="0"/>
        <w:textAlignment w:val="baseline"/>
      </w:pPr>
    </w:p>
    <w:p w14:paraId="6DF0DF89" w14:textId="77777777" w:rsidR="00FE65A3" w:rsidRPr="004B0200" w:rsidRDefault="00FE65A3" w:rsidP="00FE65A3">
      <w:pPr>
        <w:widowControl w:val="0"/>
        <w:tabs>
          <w:tab w:val="left" w:pos="284"/>
          <w:tab w:val="left" w:pos="851"/>
          <w:tab w:val="left" w:pos="1701"/>
        </w:tabs>
        <w:adjustRightInd w:val="0"/>
        <w:textAlignment w:val="baseline"/>
        <w:rPr>
          <w:b/>
          <w:color w:val="000000"/>
        </w:rPr>
      </w:pPr>
      <w:r w:rsidRPr="004B0200">
        <w:rPr>
          <w:color w:val="000000"/>
        </w:rPr>
        <w:t>ŠT. PONUDBE, DATUM: _______________________________________________________________</w:t>
      </w:r>
    </w:p>
    <w:p w14:paraId="4CBC8607" w14:textId="77777777" w:rsidR="007E3736" w:rsidRPr="004B0200" w:rsidRDefault="007E3736" w:rsidP="007E3736">
      <w:pPr>
        <w:widowControl w:val="0"/>
        <w:tabs>
          <w:tab w:val="left" w:pos="284"/>
          <w:tab w:val="left" w:pos="851"/>
          <w:tab w:val="left" w:pos="1701"/>
        </w:tabs>
        <w:adjustRightInd w:val="0"/>
        <w:textAlignment w:val="baseline"/>
        <w:rPr>
          <w:lang w:eastAsia="en-US"/>
        </w:rPr>
      </w:pPr>
    </w:p>
    <w:tbl>
      <w:tblPr>
        <w:tblpPr w:leftFromText="141" w:rightFromText="141" w:vertAnchor="text" w:horzAnchor="margin" w:tblpY="138"/>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3420"/>
      </w:tblGrid>
      <w:tr w:rsidR="007E3736" w:rsidRPr="004B0200" w14:paraId="6E4336F8" w14:textId="77777777" w:rsidTr="007E3736">
        <w:trPr>
          <w:trHeight w:val="347"/>
        </w:trPr>
        <w:tc>
          <w:tcPr>
            <w:tcW w:w="5650" w:type="dxa"/>
            <w:shd w:val="clear" w:color="auto" w:fill="D9D9D9"/>
          </w:tcPr>
          <w:p w14:paraId="776E8CBC" w14:textId="77777777" w:rsidR="007E3736" w:rsidRPr="004B0200" w:rsidRDefault="007E3736" w:rsidP="007E3736">
            <w:pPr>
              <w:tabs>
                <w:tab w:val="left" w:pos="284"/>
                <w:tab w:val="left" w:pos="851"/>
                <w:tab w:val="left" w:pos="1701"/>
              </w:tabs>
              <w:rPr>
                <w:b/>
                <w:lang w:eastAsia="en-US"/>
              </w:rPr>
            </w:pPr>
          </w:p>
        </w:tc>
        <w:tc>
          <w:tcPr>
            <w:tcW w:w="3420" w:type="dxa"/>
            <w:shd w:val="clear" w:color="auto" w:fill="D9D9D9"/>
          </w:tcPr>
          <w:p w14:paraId="671A1276" w14:textId="77777777" w:rsidR="007E3736" w:rsidRPr="004B0200" w:rsidRDefault="007E3736" w:rsidP="007E3736">
            <w:pPr>
              <w:tabs>
                <w:tab w:val="left" w:pos="851"/>
                <w:tab w:val="center" w:pos="4320"/>
                <w:tab w:val="right" w:pos="8640"/>
              </w:tabs>
              <w:jc w:val="right"/>
              <w:rPr>
                <w:lang w:eastAsia="en-US"/>
              </w:rPr>
            </w:pPr>
          </w:p>
        </w:tc>
      </w:tr>
      <w:tr w:rsidR="007E3736" w:rsidRPr="004B0200" w14:paraId="472651B2" w14:textId="77777777" w:rsidTr="007E3736">
        <w:trPr>
          <w:trHeight w:val="347"/>
        </w:trPr>
        <w:tc>
          <w:tcPr>
            <w:tcW w:w="5650" w:type="dxa"/>
          </w:tcPr>
          <w:p w14:paraId="23A0BCD6" w14:textId="77777777" w:rsidR="007E3736" w:rsidRPr="004B0200" w:rsidRDefault="007E3736" w:rsidP="007E3736">
            <w:pPr>
              <w:tabs>
                <w:tab w:val="left" w:pos="284"/>
                <w:tab w:val="left" w:pos="851"/>
                <w:tab w:val="left" w:pos="1701"/>
              </w:tabs>
              <w:rPr>
                <w:b/>
                <w:lang w:eastAsia="en-US"/>
              </w:rPr>
            </w:pPr>
          </w:p>
          <w:p w14:paraId="68791137" w14:textId="77777777" w:rsidR="007E3736" w:rsidRPr="004B0200" w:rsidRDefault="007E3736" w:rsidP="007E3736">
            <w:pPr>
              <w:tabs>
                <w:tab w:val="left" w:pos="284"/>
                <w:tab w:val="left" w:pos="851"/>
                <w:tab w:val="left" w:pos="1701"/>
              </w:tabs>
              <w:rPr>
                <w:b/>
                <w:lang w:eastAsia="en-US"/>
              </w:rPr>
            </w:pPr>
            <w:r w:rsidRPr="004B0200">
              <w:rPr>
                <w:bCs/>
                <w:lang w:eastAsia="en-US"/>
              </w:rPr>
              <w:t>Skupna ponudbena cena  (brez DDV):</w:t>
            </w:r>
          </w:p>
        </w:tc>
        <w:tc>
          <w:tcPr>
            <w:tcW w:w="3420" w:type="dxa"/>
          </w:tcPr>
          <w:p w14:paraId="07966305" w14:textId="77777777" w:rsidR="007E3736" w:rsidRPr="004B0200" w:rsidRDefault="007E3736" w:rsidP="007E3736">
            <w:pPr>
              <w:tabs>
                <w:tab w:val="left" w:pos="851"/>
                <w:tab w:val="center" w:pos="4320"/>
                <w:tab w:val="right" w:pos="8640"/>
              </w:tabs>
              <w:jc w:val="right"/>
              <w:rPr>
                <w:lang w:eastAsia="en-US"/>
              </w:rPr>
            </w:pPr>
          </w:p>
          <w:p w14:paraId="2F6169D8" w14:textId="77777777" w:rsidR="007E3736" w:rsidRPr="004B0200" w:rsidRDefault="007E3736" w:rsidP="007E3736">
            <w:pPr>
              <w:tabs>
                <w:tab w:val="left" w:pos="851"/>
                <w:tab w:val="center" w:pos="4320"/>
                <w:tab w:val="right" w:pos="8640"/>
              </w:tabs>
              <w:jc w:val="right"/>
              <w:rPr>
                <w:lang w:eastAsia="en-US"/>
              </w:rPr>
            </w:pPr>
            <w:r w:rsidRPr="004B0200">
              <w:rPr>
                <w:lang w:eastAsia="en-US"/>
              </w:rPr>
              <w:t>....................................... EUR</w:t>
            </w:r>
          </w:p>
        </w:tc>
      </w:tr>
      <w:tr w:rsidR="007E3736" w:rsidRPr="004B0200" w14:paraId="0D2DD8A5" w14:textId="77777777" w:rsidTr="007E3736">
        <w:tc>
          <w:tcPr>
            <w:tcW w:w="5650" w:type="dxa"/>
          </w:tcPr>
          <w:p w14:paraId="2418E56B" w14:textId="77777777" w:rsidR="007E3736" w:rsidRPr="004B0200" w:rsidRDefault="007E3736" w:rsidP="007E3736">
            <w:pPr>
              <w:tabs>
                <w:tab w:val="left" w:pos="851"/>
                <w:tab w:val="center" w:pos="4320"/>
                <w:tab w:val="right" w:pos="8640"/>
              </w:tabs>
              <w:jc w:val="left"/>
              <w:rPr>
                <w:bCs/>
                <w:lang w:eastAsia="en-US"/>
              </w:rPr>
            </w:pPr>
          </w:p>
          <w:p w14:paraId="6A2605D9" w14:textId="77777777" w:rsidR="007E3736" w:rsidRPr="004B0200" w:rsidRDefault="007E3736" w:rsidP="007E3736">
            <w:pPr>
              <w:tabs>
                <w:tab w:val="left" w:pos="851"/>
                <w:tab w:val="center" w:pos="4320"/>
                <w:tab w:val="right" w:pos="8640"/>
              </w:tabs>
              <w:jc w:val="left"/>
              <w:rPr>
                <w:bCs/>
                <w:lang w:eastAsia="en-US"/>
              </w:rPr>
            </w:pPr>
            <w:r w:rsidRPr="004B0200">
              <w:rPr>
                <w:bCs/>
                <w:lang w:eastAsia="en-US"/>
              </w:rPr>
              <w:t>Znesek DDV 22 %</w:t>
            </w:r>
          </w:p>
        </w:tc>
        <w:tc>
          <w:tcPr>
            <w:tcW w:w="3420" w:type="dxa"/>
          </w:tcPr>
          <w:p w14:paraId="4FBB36B7" w14:textId="77777777" w:rsidR="007E3736" w:rsidRPr="004B0200" w:rsidRDefault="007E3736" w:rsidP="007E3736">
            <w:pPr>
              <w:tabs>
                <w:tab w:val="left" w:pos="851"/>
                <w:tab w:val="center" w:pos="4320"/>
                <w:tab w:val="right" w:pos="8640"/>
              </w:tabs>
              <w:jc w:val="right"/>
              <w:rPr>
                <w:lang w:eastAsia="en-US"/>
              </w:rPr>
            </w:pPr>
          </w:p>
          <w:p w14:paraId="5C2EDF00" w14:textId="77777777" w:rsidR="007E3736" w:rsidRPr="004B0200" w:rsidRDefault="007E3736" w:rsidP="007E3736">
            <w:pPr>
              <w:tabs>
                <w:tab w:val="left" w:pos="851"/>
                <w:tab w:val="center" w:pos="4320"/>
                <w:tab w:val="right" w:pos="8640"/>
              </w:tabs>
              <w:jc w:val="right"/>
              <w:rPr>
                <w:lang w:eastAsia="en-US"/>
              </w:rPr>
            </w:pPr>
            <w:r w:rsidRPr="004B0200">
              <w:rPr>
                <w:lang w:eastAsia="en-US"/>
              </w:rPr>
              <w:t>+  .................................... EUR</w:t>
            </w:r>
          </w:p>
        </w:tc>
      </w:tr>
      <w:tr w:rsidR="007E3736" w:rsidRPr="004B0200" w14:paraId="19C2A94A" w14:textId="77777777" w:rsidTr="007E3736">
        <w:tc>
          <w:tcPr>
            <w:tcW w:w="5650" w:type="dxa"/>
          </w:tcPr>
          <w:p w14:paraId="32DCFD05" w14:textId="77777777" w:rsidR="007E3736" w:rsidRPr="004B0200" w:rsidRDefault="007E3736" w:rsidP="007E3736">
            <w:pPr>
              <w:tabs>
                <w:tab w:val="left" w:pos="851"/>
                <w:tab w:val="center" w:pos="4320"/>
                <w:tab w:val="right" w:pos="8640"/>
              </w:tabs>
              <w:jc w:val="left"/>
              <w:rPr>
                <w:b/>
                <w:lang w:eastAsia="en-US"/>
              </w:rPr>
            </w:pPr>
          </w:p>
          <w:p w14:paraId="62E382CE" w14:textId="77777777" w:rsidR="007E3736" w:rsidRPr="004B0200" w:rsidRDefault="007E3736" w:rsidP="007E3736">
            <w:pPr>
              <w:tabs>
                <w:tab w:val="left" w:pos="851"/>
                <w:tab w:val="center" w:pos="4320"/>
                <w:tab w:val="right" w:pos="8640"/>
              </w:tabs>
              <w:jc w:val="left"/>
              <w:rPr>
                <w:b/>
                <w:lang w:eastAsia="en-US"/>
              </w:rPr>
            </w:pPr>
            <w:r w:rsidRPr="004B0200">
              <w:rPr>
                <w:b/>
                <w:bCs/>
                <w:lang w:eastAsia="en-US"/>
              </w:rPr>
              <w:t>SKUPNA</w:t>
            </w:r>
            <w:r w:rsidRPr="004B0200">
              <w:rPr>
                <w:b/>
                <w:lang w:eastAsia="en-US"/>
              </w:rPr>
              <w:t xml:space="preserve"> PONUDBENA CENA (z DDV):</w:t>
            </w:r>
          </w:p>
        </w:tc>
        <w:tc>
          <w:tcPr>
            <w:tcW w:w="3420" w:type="dxa"/>
          </w:tcPr>
          <w:p w14:paraId="4D1DF872" w14:textId="77777777" w:rsidR="007E3736" w:rsidRPr="004B0200" w:rsidRDefault="007E3736" w:rsidP="007E3736">
            <w:pPr>
              <w:tabs>
                <w:tab w:val="left" w:pos="851"/>
                <w:tab w:val="center" w:pos="4320"/>
                <w:tab w:val="right" w:pos="8640"/>
              </w:tabs>
              <w:jc w:val="right"/>
              <w:rPr>
                <w:lang w:eastAsia="en-US"/>
              </w:rPr>
            </w:pPr>
          </w:p>
          <w:p w14:paraId="11D0FE91" w14:textId="77777777" w:rsidR="007E3736" w:rsidRPr="004B0200" w:rsidRDefault="007E3736" w:rsidP="007E3736">
            <w:pPr>
              <w:tabs>
                <w:tab w:val="left" w:pos="851"/>
                <w:tab w:val="center" w:pos="4320"/>
                <w:tab w:val="right" w:pos="8640"/>
              </w:tabs>
              <w:jc w:val="right"/>
              <w:rPr>
                <w:lang w:eastAsia="en-US"/>
              </w:rPr>
            </w:pPr>
            <w:r w:rsidRPr="004B0200">
              <w:rPr>
                <w:b/>
                <w:lang w:eastAsia="en-US"/>
              </w:rPr>
              <w:t>........................................ EUR</w:t>
            </w:r>
          </w:p>
        </w:tc>
      </w:tr>
      <w:tr w:rsidR="007E3736" w:rsidRPr="004B0200" w14:paraId="65B63A28" w14:textId="77777777" w:rsidTr="007E3736">
        <w:trPr>
          <w:trHeight w:val="380"/>
        </w:trPr>
        <w:tc>
          <w:tcPr>
            <w:tcW w:w="9070" w:type="dxa"/>
            <w:gridSpan w:val="2"/>
          </w:tcPr>
          <w:p w14:paraId="5BE54097" w14:textId="77777777" w:rsidR="007E3736" w:rsidRPr="004B0200" w:rsidRDefault="007E3736" w:rsidP="007E3736">
            <w:pPr>
              <w:tabs>
                <w:tab w:val="left" w:pos="851"/>
                <w:tab w:val="center" w:pos="4320"/>
                <w:tab w:val="right" w:pos="8640"/>
              </w:tabs>
              <w:rPr>
                <w:lang w:eastAsia="en-US"/>
              </w:rPr>
            </w:pPr>
          </w:p>
          <w:p w14:paraId="04EBD05A" w14:textId="77777777" w:rsidR="007E3736" w:rsidRPr="004B0200" w:rsidRDefault="007E3736" w:rsidP="007E3736">
            <w:pPr>
              <w:tabs>
                <w:tab w:val="left" w:pos="851"/>
                <w:tab w:val="center" w:pos="4320"/>
                <w:tab w:val="right" w:pos="8640"/>
              </w:tabs>
              <w:jc w:val="center"/>
              <w:rPr>
                <w:lang w:eastAsia="en-US"/>
              </w:rPr>
            </w:pPr>
            <w:r w:rsidRPr="004B0200">
              <w:rPr>
                <w:lang w:eastAsia="en-US"/>
              </w:rPr>
              <w:t>(z besedo: _____________________________________________ ...../100 EUR z DDV)</w:t>
            </w:r>
          </w:p>
          <w:p w14:paraId="65A4CAF5" w14:textId="77777777" w:rsidR="007E3736" w:rsidRPr="004B0200" w:rsidRDefault="007E3736" w:rsidP="007E3736">
            <w:pPr>
              <w:tabs>
                <w:tab w:val="left" w:pos="851"/>
              </w:tabs>
              <w:rPr>
                <w:lang w:eastAsia="en-US"/>
              </w:rPr>
            </w:pPr>
          </w:p>
          <w:p w14:paraId="7E0B1708" w14:textId="77777777" w:rsidR="00FE65A3" w:rsidRPr="004B0200" w:rsidRDefault="00FE65A3" w:rsidP="00FE65A3">
            <w:pPr>
              <w:tabs>
                <w:tab w:val="center" w:pos="4320"/>
                <w:tab w:val="right" w:pos="8640"/>
              </w:tabs>
              <w:spacing w:line="276" w:lineRule="auto"/>
            </w:pPr>
            <w:r w:rsidRPr="004B0200">
              <w:t xml:space="preserve">Cena je dogovorjena s klavzulo </w:t>
            </w:r>
            <w:r w:rsidRPr="004B0200">
              <w:rPr>
                <w:b/>
              </w:rPr>
              <w:t>»dejanske količine in fiksne enotne cene«</w:t>
            </w:r>
            <w:r w:rsidRPr="004B0200">
              <w:t>.</w:t>
            </w:r>
          </w:p>
          <w:p w14:paraId="0A7F7BAE" w14:textId="77777777" w:rsidR="00FE65A3" w:rsidRPr="004B0200" w:rsidRDefault="00FE65A3" w:rsidP="00FE65A3">
            <w:pPr>
              <w:tabs>
                <w:tab w:val="center" w:pos="4320"/>
                <w:tab w:val="right" w:pos="8640"/>
              </w:tabs>
              <w:spacing w:line="276" w:lineRule="auto"/>
            </w:pPr>
          </w:p>
          <w:p w14:paraId="57B879BB" w14:textId="77777777" w:rsidR="00FE65A3" w:rsidRPr="004B0200" w:rsidRDefault="00FE65A3" w:rsidP="00FE65A3">
            <w:pPr>
              <w:tabs>
                <w:tab w:val="center" w:pos="4320"/>
                <w:tab w:val="right" w:pos="8640"/>
              </w:tabs>
              <w:spacing w:line="276" w:lineRule="auto"/>
              <w:rPr>
                <w:color w:val="FF0000"/>
              </w:rPr>
            </w:pPr>
            <w:r w:rsidRPr="004B0200">
              <w:t xml:space="preserve">V enotnih cenah posameznih postavk je upoštevana tudi vrednost vseh pripravljalnih in pomožnih del za izvedbo pogodbenih del, stroškov za izdelavo potrebne delavniške dokumentacije, stroškov meritev, preiskav in atestov, zavarovanj, varnosti pri delu, izdelava podatkov, potrebnih za PID dokumentacijo, sodelovanje strokovnega kadra izvajalca pri podpisu vseh zahtevanih in potrebnih izjav, sodelovanja na tehničnem pregledu in podobnih stranskih stroškov, </w:t>
            </w:r>
            <w:r w:rsidRPr="004B0200">
              <w:rPr>
                <w:lang w:eastAsia="en-US"/>
              </w:rPr>
              <w:t>torej vse obremenitve, ki so bile znane najmanj 15 dni pred potekom roka za oddajo ponudbo. V navedenih cenah na enoto mere (cena/EM) so upoštevane vse olajšave in stroški.</w:t>
            </w:r>
          </w:p>
          <w:p w14:paraId="5B22EBA0" w14:textId="77777777" w:rsidR="00FE65A3" w:rsidRPr="004B0200" w:rsidRDefault="00FE65A3" w:rsidP="007E3736">
            <w:pPr>
              <w:tabs>
                <w:tab w:val="left" w:pos="851"/>
              </w:tabs>
              <w:rPr>
                <w:lang w:eastAsia="en-US"/>
              </w:rPr>
            </w:pPr>
          </w:p>
        </w:tc>
      </w:tr>
    </w:tbl>
    <w:p w14:paraId="1AE1F2FD" w14:textId="77777777" w:rsidR="007E3736" w:rsidRPr="004B0200" w:rsidRDefault="007E3736" w:rsidP="007E3736">
      <w:pPr>
        <w:ind w:firstLine="426"/>
        <w:rPr>
          <w:lang w:eastAsia="en-US"/>
        </w:rPr>
      </w:pPr>
    </w:p>
    <w:p w14:paraId="6933A14F" w14:textId="77777777" w:rsidR="00FE65A3" w:rsidRPr="004B0200" w:rsidRDefault="00FE65A3" w:rsidP="00831692">
      <w:pPr>
        <w:tabs>
          <w:tab w:val="right" w:pos="2556"/>
          <w:tab w:val="right" w:pos="5609"/>
        </w:tabs>
        <w:suppressAutoHyphens/>
        <w:autoSpaceDN w:val="0"/>
        <w:ind w:right="6"/>
        <w:textAlignment w:val="baseline"/>
        <w:rPr>
          <w:b/>
          <w:bCs/>
          <w:kern w:val="3"/>
          <w:lang w:eastAsia="zh-CN"/>
        </w:rPr>
      </w:pPr>
      <w:r w:rsidRPr="004B0200">
        <w:rPr>
          <w:b/>
          <w:bCs/>
          <w:kern w:val="3"/>
          <w:lang w:eastAsia="zh-CN"/>
        </w:rPr>
        <w:t>PONUDBENI POGOJI:</w:t>
      </w:r>
    </w:p>
    <w:p w14:paraId="7CC045E3" w14:textId="77777777" w:rsidR="00FE65A3" w:rsidRPr="004B0200" w:rsidRDefault="00FE65A3" w:rsidP="00E42676">
      <w:pPr>
        <w:pStyle w:val="Odstavekseznama"/>
        <w:numPr>
          <w:ilvl w:val="0"/>
          <w:numId w:val="33"/>
        </w:numPr>
        <w:tabs>
          <w:tab w:val="right" w:pos="709"/>
          <w:tab w:val="right" w:pos="5609"/>
        </w:tabs>
        <w:suppressAutoHyphens/>
        <w:autoSpaceDN w:val="0"/>
        <w:spacing w:line="260" w:lineRule="exact"/>
        <w:ind w:right="6"/>
        <w:textAlignment w:val="baseline"/>
        <w:rPr>
          <w:kern w:val="3"/>
          <w:lang w:val="sl-SI" w:eastAsia="zh-CN"/>
        </w:rPr>
      </w:pPr>
      <w:r w:rsidRPr="004B0200">
        <w:rPr>
          <w:kern w:val="3"/>
          <w:lang w:val="sl-SI" w:eastAsia="zh-CN"/>
        </w:rPr>
        <w:t xml:space="preserve">Veljavnost ponudbe je najmanj </w:t>
      </w:r>
      <w:r w:rsidRPr="004B0200">
        <w:rPr>
          <w:lang w:val="sl-SI"/>
        </w:rPr>
        <w:t>120 dni šteto od dneva za javno odpiranje ponudb.</w:t>
      </w:r>
    </w:p>
    <w:p w14:paraId="77460EC5" w14:textId="77777777" w:rsidR="00FE65A3" w:rsidRPr="004B0200" w:rsidRDefault="00FE65A3" w:rsidP="00E42676">
      <w:pPr>
        <w:pStyle w:val="Odstavekseznama"/>
        <w:numPr>
          <w:ilvl w:val="0"/>
          <w:numId w:val="33"/>
        </w:numPr>
        <w:tabs>
          <w:tab w:val="right" w:pos="709"/>
          <w:tab w:val="right" w:pos="5609"/>
        </w:tabs>
        <w:suppressAutoHyphens/>
        <w:autoSpaceDN w:val="0"/>
        <w:spacing w:line="260" w:lineRule="exact"/>
        <w:ind w:right="6"/>
        <w:textAlignment w:val="baseline"/>
        <w:rPr>
          <w:kern w:val="3"/>
          <w:lang w:val="sl-SI" w:eastAsia="zh-CN"/>
        </w:rPr>
      </w:pPr>
      <w:r w:rsidRPr="004B0200">
        <w:rPr>
          <w:lang w:val="sl-SI"/>
        </w:rPr>
        <w:t>Cene na enoto fiksne in nespremenljive ves čas trajanja pogodbe</w:t>
      </w:r>
    </w:p>
    <w:p w14:paraId="55B19EC4" w14:textId="77777777" w:rsidR="00FE65A3" w:rsidRPr="004B0200" w:rsidRDefault="00FE65A3" w:rsidP="00831692">
      <w:pPr>
        <w:tabs>
          <w:tab w:val="right" w:pos="2556"/>
          <w:tab w:val="right" w:pos="5609"/>
        </w:tabs>
        <w:suppressAutoHyphens/>
        <w:autoSpaceDN w:val="0"/>
        <w:ind w:right="6"/>
        <w:textAlignment w:val="baseline"/>
        <w:rPr>
          <w:kern w:val="3"/>
          <w:lang w:eastAsia="zh-CN"/>
        </w:rPr>
      </w:pPr>
    </w:p>
    <w:p w14:paraId="1A24A125" w14:textId="77777777" w:rsidR="00FE65A3" w:rsidRPr="004B0200" w:rsidRDefault="00FE65A3" w:rsidP="00831692">
      <w:pPr>
        <w:tabs>
          <w:tab w:val="right" w:pos="2556"/>
          <w:tab w:val="right" w:pos="5609"/>
        </w:tabs>
        <w:suppressAutoHyphens/>
        <w:autoSpaceDN w:val="0"/>
        <w:ind w:right="6"/>
        <w:textAlignment w:val="baseline"/>
        <w:rPr>
          <w:kern w:val="3"/>
          <w:lang w:eastAsia="zh-CN"/>
        </w:rPr>
      </w:pPr>
      <w:r w:rsidRPr="004B0200">
        <w:rPr>
          <w:kern w:val="3"/>
          <w:lang w:eastAsia="zh-CN"/>
        </w:rPr>
        <w:tab/>
        <w:t>Strinjamo se, da naročnik ni zavezan sprejeti nobene od ponudb, ki jih je prejel, ter da v primeru odstopa naročnika od oddaje javnega naročila ne bodo povrnjeni ponudniku nobeni stroški v zvezi z izdelavo ponudb.</w:t>
      </w:r>
    </w:p>
    <w:p w14:paraId="0A46B70D" w14:textId="77777777" w:rsidR="000E6133" w:rsidRPr="004B0200" w:rsidRDefault="000E6133" w:rsidP="00831692">
      <w:pPr>
        <w:rPr>
          <w:color w:val="FF0000"/>
        </w:rPr>
      </w:pPr>
      <w:r w:rsidRPr="004B0200">
        <w:t xml:space="preserve">                                                    </w:t>
      </w:r>
    </w:p>
    <w:p w14:paraId="55E92073" w14:textId="77777777" w:rsidR="000E6133" w:rsidRPr="004B0200" w:rsidRDefault="000E6133" w:rsidP="00831692"/>
    <w:tbl>
      <w:tblPr>
        <w:tblW w:w="9776" w:type="dxa"/>
        <w:tblLayout w:type="fixed"/>
        <w:tblLook w:val="0000" w:firstRow="0" w:lastRow="0" w:firstColumn="0" w:lastColumn="0" w:noHBand="0" w:noVBand="0"/>
      </w:tblPr>
      <w:tblGrid>
        <w:gridCol w:w="4374"/>
        <w:gridCol w:w="5402"/>
      </w:tblGrid>
      <w:tr w:rsidR="00E735FA" w:rsidRPr="004B0200" w14:paraId="45B897A5" w14:textId="77777777" w:rsidTr="00062ACC">
        <w:trPr>
          <w:cantSplit/>
          <w:trHeight w:val="207"/>
        </w:trPr>
        <w:tc>
          <w:tcPr>
            <w:tcW w:w="4374" w:type="dxa"/>
          </w:tcPr>
          <w:p w14:paraId="6B8EB47D" w14:textId="77777777" w:rsidR="00E735FA" w:rsidRPr="004B0200" w:rsidRDefault="00E735FA" w:rsidP="00E735FA">
            <w:r w:rsidRPr="004B0200">
              <w:t>Kraj in datum:</w:t>
            </w:r>
          </w:p>
        </w:tc>
        <w:tc>
          <w:tcPr>
            <w:tcW w:w="5402" w:type="dxa"/>
          </w:tcPr>
          <w:p w14:paraId="5CAF2202" w14:textId="77777777" w:rsidR="00E735FA" w:rsidRPr="004B0200" w:rsidRDefault="00E735FA" w:rsidP="0004406F">
            <w:pPr>
              <w:ind w:left="34"/>
            </w:pPr>
            <w:r w:rsidRPr="004B0200">
              <w:t xml:space="preserve">Žig in podpis </w:t>
            </w:r>
            <w:r w:rsidR="0004406F" w:rsidRPr="004B0200">
              <w:t>pooblaščene osebe ponudnika</w:t>
            </w:r>
            <w:r w:rsidRPr="004B0200">
              <w:t>:</w:t>
            </w:r>
          </w:p>
        </w:tc>
      </w:tr>
      <w:tr w:rsidR="00E735FA" w:rsidRPr="004B0200" w14:paraId="362BF66D" w14:textId="77777777" w:rsidTr="00062ACC">
        <w:trPr>
          <w:cantSplit/>
          <w:trHeight w:val="428"/>
        </w:trPr>
        <w:tc>
          <w:tcPr>
            <w:tcW w:w="4374" w:type="dxa"/>
          </w:tcPr>
          <w:p w14:paraId="559E6484" w14:textId="77777777" w:rsidR="00E735FA" w:rsidRPr="004B0200" w:rsidRDefault="00E735FA" w:rsidP="00E735FA"/>
          <w:p w14:paraId="3882F20C" w14:textId="77777777" w:rsidR="00E735FA" w:rsidRPr="004B0200" w:rsidRDefault="00E735FA" w:rsidP="00E735FA">
            <w:r w:rsidRPr="004B0200">
              <w:t>____________________________</w:t>
            </w:r>
          </w:p>
        </w:tc>
        <w:tc>
          <w:tcPr>
            <w:tcW w:w="5402" w:type="dxa"/>
          </w:tcPr>
          <w:p w14:paraId="128C84E3" w14:textId="77777777" w:rsidR="00E735FA" w:rsidRPr="004B0200" w:rsidRDefault="00E735FA" w:rsidP="00E735FA">
            <w:pPr>
              <w:ind w:left="34"/>
            </w:pPr>
          </w:p>
          <w:p w14:paraId="33D2B9BA" w14:textId="77777777" w:rsidR="00062ACC" w:rsidRPr="004B0200" w:rsidRDefault="00E735FA" w:rsidP="00062ACC">
            <w:pPr>
              <w:ind w:left="34"/>
            </w:pPr>
            <w:r w:rsidRPr="004B0200">
              <w:t>_________________________________</w:t>
            </w:r>
          </w:p>
        </w:tc>
      </w:tr>
      <w:tr w:rsidR="000E6133" w:rsidRPr="004B0200" w14:paraId="3E38BF34" w14:textId="77777777" w:rsidTr="00062ACC">
        <w:trPr>
          <w:cantSplit/>
          <w:trHeight w:val="636"/>
        </w:trPr>
        <w:tc>
          <w:tcPr>
            <w:tcW w:w="4374" w:type="dxa"/>
          </w:tcPr>
          <w:p w14:paraId="4F9995FA" w14:textId="77777777" w:rsidR="000E6133" w:rsidRDefault="000E6133" w:rsidP="000E6133"/>
          <w:p w14:paraId="521B849E" w14:textId="77777777" w:rsidR="00062ACC" w:rsidRDefault="00062ACC" w:rsidP="000E6133"/>
          <w:p w14:paraId="04BB715A" w14:textId="77777777" w:rsidR="00062ACC" w:rsidRPr="004B0200" w:rsidRDefault="00062ACC" w:rsidP="000E6133"/>
        </w:tc>
        <w:tc>
          <w:tcPr>
            <w:tcW w:w="5402" w:type="dxa"/>
          </w:tcPr>
          <w:p w14:paraId="25F835E8" w14:textId="77777777" w:rsidR="000E6133" w:rsidRPr="004B0200" w:rsidRDefault="000E6133" w:rsidP="000E6133">
            <w:pPr>
              <w:ind w:left="34"/>
            </w:pPr>
          </w:p>
        </w:tc>
      </w:tr>
    </w:tbl>
    <w:p w14:paraId="220BF107" w14:textId="77777777" w:rsidR="00286EB1" w:rsidRDefault="00286EB1" w:rsidP="00D37134"/>
    <w:p w14:paraId="3F2A69CB" w14:textId="77777777" w:rsidR="000D0709" w:rsidRPr="004B0200" w:rsidRDefault="000D0709" w:rsidP="00D37134">
      <w:pPr>
        <w:sectPr w:rsidR="000D0709" w:rsidRPr="004B0200" w:rsidSect="00464424">
          <w:headerReference w:type="default" r:id="rId14"/>
          <w:footerReference w:type="default" r:id="rId15"/>
          <w:pgSz w:w="11906" w:h="16838"/>
          <w:pgMar w:top="1134" w:right="1134" w:bottom="1134" w:left="1418" w:header="709" w:footer="454" w:gutter="0"/>
          <w:cols w:space="708"/>
          <w:docGrid w:linePitch="360"/>
        </w:sectPr>
      </w:pPr>
    </w:p>
    <w:p w14:paraId="592958D3" w14:textId="77777777" w:rsidR="000802F8" w:rsidRPr="004B0200" w:rsidRDefault="000E6133" w:rsidP="00B060DE">
      <w:pPr>
        <w:keepNext/>
        <w:pBdr>
          <w:top w:val="single" w:sz="4" w:space="1" w:color="auto"/>
          <w:left w:val="single" w:sz="4" w:space="4" w:color="auto"/>
          <w:bottom w:val="single" w:sz="4" w:space="1" w:color="auto"/>
          <w:right w:val="single" w:sz="4" w:space="4" w:color="auto"/>
        </w:pBdr>
        <w:jc w:val="center"/>
        <w:outlineLvl w:val="1"/>
        <w:rPr>
          <w:b/>
          <w:bCs/>
          <w:iCs/>
          <w:sz w:val="24"/>
          <w:szCs w:val="24"/>
        </w:rPr>
      </w:pPr>
      <w:bookmarkStart w:id="201" w:name="_Toc49513109"/>
      <w:r w:rsidRPr="004B0200">
        <w:rPr>
          <w:b/>
          <w:bCs/>
          <w:iCs/>
          <w:sz w:val="24"/>
          <w:szCs w:val="24"/>
        </w:rPr>
        <w:lastRenderedPageBreak/>
        <w:t xml:space="preserve">OBRAZEC ŠT. </w:t>
      </w:r>
      <w:r w:rsidR="00E735FA" w:rsidRPr="004B0200">
        <w:rPr>
          <w:b/>
          <w:bCs/>
          <w:iCs/>
          <w:sz w:val="24"/>
          <w:szCs w:val="24"/>
        </w:rPr>
        <w:t>2</w:t>
      </w:r>
      <w:r w:rsidRPr="004B0200">
        <w:rPr>
          <w:b/>
          <w:bCs/>
          <w:iCs/>
          <w:sz w:val="24"/>
          <w:szCs w:val="24"/>
        </w:rPr>
        <w:t xml:space="preserve"> -</w:t>
      </w:r>
      <w:bookmarkEnd w:id="201"/>
      <w:r w:rsidRPr="004B0200">
        <w:rPr>
          <w:b/>
          <w:bCs/>
          <w:iCs/>
          <w:sz w:val="24"/>
          <w:szCs w:val="24"/>
        </w:rPr>
        <w:t xml:space="preserve"> </w:t>
      </w:r>
    </w:p>
    <w:p w14:paraId="22418CD1" w14:textId="77777777" w:rsidR="000E6133" w:rsidRPr="004B0200" w:rsidRDefault="000802F8" w:rsidP="00B060DE">
      <w:pPr>
        <w:keepNext/>
        <w:pBdr>
          <w:top w:val="single" w:sz="4" w:space="1" w:color="auto"/>
          <w:left w:val="single" w:sz="4" w:space="4" w:color="auto"/>
          <w:bottom w:val="single" w:sz="4" w:space="1" w:color="auto"/>
          <w:right w:val="single" w:sz="4" w:space="4" w:color="auto"/>
        </w:pBdr>
        <w:jc w:val="center"/>
        <w:outlineLvl w:val="1"/>
        <w:rPr>
          <w:b/>
          <w:bCs/>
          <w:iCs/>
          <w:sz w:val="24"/>
          <w:szCs w:val="24"/>
        </w:rPr>
      </w:pPr>
      <w:bookmarkStart w:id="202" w:name="_Toc49513110"/>
      <w:r w:rsidRPr="004B0200">
        <w:rPr>
          <w:b/>
          <w:bCs/>
          <w:iCs/>
          <w:sz w:val="24"/>
          <w:szCs w:val="24"/>
        </w:rPr>
        <w:t>SOGLASJE / IZJAVA PODIZVAJALCA O NEPOSREDNEM PLAČILU</w:t>
      </w:r>
      <w:bookmarkEnd w:id="202"/>
    </w:p>
    <w:p w14:paraId="47C3F28F" w14:textId="77777777" w:rsidR="000E6133" w:rsidRPr="004B0200" w:rsidRDefault="000E6133" w:rsidP="000E6133"/>
    <w:p w14:paraId="433D4079" w14:textId="77777777" w:rsidR="000E6133" w:rsidRPr="004B0200" w:rsidRDefault="000E6133" w:rsidP="000E6133"/>
    <w:p w14:paraId="1FDF4AB6" w14:textId="77777777" w:rsidR="000E6133" w:rsidRPr="004B0200" w:rsidRDefault="000E6133" w:rsidP="00831692"/>
    <w:tbl>
      <w:tblPr>
        <w:tblW w:w="0" w:type="auto"/>
        <w:tblLook w:val="04A0" w:firstRow="1" w:lastRow="0" w:firstColumn="1" w:lastColumn="0" w:noHBand="0" w:noVBand="1"/>
      </w:tblPr>
      <w:tblGrid>
        <w:gridCol w:w="3127"/>
        <w:gridCol w:w="5943"/>
      </w:tblGrid>
      <w:tr w:rsidR="00ED1634" w:rsidRPr="004B0200" w14:paraId="45B71EEF" w14:textId="77777777" w:rsidTr="00304D54">
        <w:tc>
          <w:tcPr>
            <w:tcW w:w="3227" w:type="dxa"/>
            <w:shd w:val="clear" w:color="auto" w:fill="auto"/>
          </w:tcPr>
          <w:p w14:paraId="5441D90B" w14:textId="77777777" w:rsidR="00ED1634" w:rsidRPr="004B0200" w:rsidRDefault="00ED1634" w:rsidP="00831692">
            <w:r w:rsidRPr="004B0200">
              <w:t>Naziv podizvajalca:</w:t>
            </w:r>
          </w:p>
        </w:tc>
        <w:tc>
          <w:tcPr>
            <w:tcW w:w="6267" w:type="dxa"/>
            <w:tcBorders>
              <w:bottom w:val="single" w:sz="4" w:space="0" w:color="auto"/>
            </w:tcBorders>
            <w:shd w:val="clear" w:color="auto" w:fill="auto"/>
          </w:tcPr>
          <w:p w14:paraId="7D306C49" w14:textId="77777777" w:rsidR="00ED1634" w:rsidRPr="004B0200" w:rsidRDefault="00ED1634" w:rsidP="00831692"/>
        </w:tc>
      </w:tr>
      <w:tr w:rsidR="00ED1634" w:rsidRPr="004B0200" w14:paraId="492FC50A" w14:textId="77777777" w:rsidTr="00304D54">
        <w:tc>
          <w:tcPr>
            <w:tcW w:w="3227" w:type="dxa"/>
            <w:shd w:val="clear" w:color="auto" w:fill="auto"/>
          </w:tcPr>
          <w:p w14:paraId="1D2A9EC1" w14:textId="77777777" w:rsidR="00ED1634" w:rsidRPr="004B0200" w:rsidRDefault="00ED1634" w:rsidP="00831692"/>
          <w:p w14:paraId="0719031F" w14:textId="77777777" w:rsidR="00ED1634" w:rsidRPr="004B0200" w:rsidRDefault="00ED1634" w:rsidP="00831692">
            <w:r w:rsidRPr="004B0200">
              <w:t>Sedež (naslov) podizvajalca:</w:t>
            </w:r>
          </w:p>
        </w:tc>
        <w:tc>
          <w:tcPr>
            <w:tcW w:w="6267" w:type="dxa"/>
            <w:tcBorders>
              <w:top w:val="single" w:sz="4" w:space="0" w:color="auto"/>
              <w:bottom w:val="single" w:sz="4" w:space="0" w:color="auto"/>
            </w:tcBorders>
            <w:shd w:val="clear" w:color="auto" w:fill="auto"/>
          </w:tcPr>
          <w:p w14:paraId="659967CB" w14:textId="77777777" w:rsidR="00ED1634" w:rsidRPr="004B0200" w:rsidRDefault="00ED1634" w:rsidP="00831692"/>
        </w:tc>
      </w:tr>
      <w:tr w:rsidR="00DD2840" w:rsidRPr="004B0200" w14:paraId="0F957EE6" w14:textId="77777777" w:rsidTr="00304D54">
        <w:tc>
          <w:tcPr>
            <w:tcW w:w="3227" w:type="dxa"/>
            <w:shd w:val="clear" w:color="auto" w:fill="auto"/>
          </w:tcPr>
          <w:p w14:paraId="48A6F8DC" w14:textId="77777777" w:rsidR="00DD2840" w:rsidRPr="004B0200" w:rsidRDefault="00DD2840" w:rsidP="00831692"/>
          <w:p w14:paraId="48A5DCCC" w14:textId="77777777" w:rsidR="00DD2840" w:rsidRPr="004B0200" w:rsidRDefault="00DD2840" w:rsidP="00831692">
            <w:r w:rsidRPr="004B0200">
              <w:t>Vrsta del podizvajalca:</w:t>
            </w:r>
          </w:p>
        </w:tc>
        <w:tc>
          <w:tcPr>
            <w:tcW w:w="6267" w:type="dxa"/>
            <w:tcBorders>
              <w:top w:val="single" w:sz="4" w:space="0" w:color="auto"/>
              <w:bottom w:val="single" w:sz="4" w:space="0" w:color="auto"/>
            </w:tcBorders>
            <w:shd w:val="clear" w:color="auto" w:fill="auto"/>
          </w:tcPr>
          <w:p w14:paraId="1E1465E3" w14:textId="77777777" w:rsidR="00DD2840" w:rsidRPr="004B0200" w:rsidRDefault="00DD2840" w:rsidP="00831692"/>
        </w:tc>
      </w:tr>
      <w:tr w:rsidR="00DD2840" w:rsidRPr="004B0200" w14:paraId="3B44314F" w14:textId="77777777" w:rsidTr="00304D54">
        <w:tc>
          <w:tcPr>
            <w:tcW w:w="3227" w:type="dxa"/>
            <w:shd w:val="clear" w:color="auto" w:fill="auto"/>
          </w:tcPr>
          <w:p w14:paraId="7531F154" w14:textId="77777777" w:rsidR="00DD2840" w:rsidRPr="004B0200" w:rsidRDefault="00DD2840" w:rsidP="00831692"/>
          <w:p w14:paraId="18041110" w14:textId="77777777" w:rsidR="00DD2840" w:rsidRPr="004B0200" w:rsidRDefault="00DD2840" w:rsidP="00831692">
            <w:r w:rsidRPr="004B0200">
              <w:t>Vrednost del podizvajalca:</w:t>
            </w:r>
          </w:p>
        </w:tc>
        <w:tc>
          <w:tcPr>
            <w:tcW w:w="6267" w:type="dxa"/>
            <w:tcBorders>
              <w:top w:val="single" w:sz="4" w:space="0" w:color="auto"/>
              <w:bottom w:val="single" w:sz="4" w:space="0" w:color="auto"/>
            </w:tcBorders>
            <w:shd w:val="clear" w:color="auto" w:fill="auto"/>
          </w:tcPr>
          <w:p w14:paraId="6F0F5BDD" w14:textId="77777777" w:rsidR="00DD2840" w:rsidRPr="004B0200" w:rsidRDefault="00DD2840" w:rsidP="00831692"/>
        </w:tc>
      </w:tr>
    </w:tbl>
    <w:p w14:paraId="42247FA3" w14:textId="77777777" w:rsidR="00ED1634" w:rsidRPr="004B0200" w:rsidRDefault="00ED1634" w:rsidP="00831692"/>
    <w:p w14:paraId="0D416530" w14:textId="77777777" w:rsidR="00831692" w:rsidRPr="004B0200" w:rsidRDefault="00831692" w:rsidP="00831692"/>
    <w:p w14:paraId="20D3952B" w14:textId="77777777" w:rsidR="000802F8" w:rsidRPr="004B0200" w:rsidRDefault="000802F8" w:rsidP="00831692">
      <w:r w:rsidRPr="004B0200">
        <w:t xml:space="preserve">Podpisana pooblaščena oseba podizvajalca izjavlja, da </w:t>
      </w:r>
    </w:p>
    <w:p w14:paraId="700E44F8" w14:textId="77777777" w:rsidR="00831692" w:rsidRPr="004B0200" w:rsidRDefault="00831692" w:rsidP="00831692"/>
    <w:p w14:paraId="6E78E0B1" w14:textId="77777777" w:rsidR="000802F8" w:rsidRPr="004B0200" w:rsidRDefault="000802F8" w:rsidP="00831692">
      <w:pPr>
        <w:jc w:val="center"/>
      </w:pPr>
      <w:r w:rsidRPr="004B0200">
        <w:rPr>
          <w:b/>
        </w:rPr>
        <w:t>ZAHTEVA / NE ZAHTEVA</w:t>
      </w:r>
    </w:p>
    <w:p w14:paraId="2E50D738" w14:textId="77777777" w:rsidR="00831692" w:rsidRPr="004B0200" w:rsidRDefault="00831692" w:rsidP="00831692"/>
    <w:p w14:paraId="6E5D4EFD" w14:textId="77777777" w:rsidR="000802F8" w:rsidRPr="004B0200" w:rsidRDefault="000802F8" w:rsidP="00831692">
      <w:r w:rsidRPr="004B0200">
        <w:t>neposredna plačila (primerno obkrožiti</w:t>
      </w:r>
      <w:r w:rsidRPr="004B0200">
        <w:rPr>
          <w:vertAlign w:val="superscript"/>
        </w:rPr>
        <w:footnoteReference w:id="1"/>
      </w:r>
      <w:r w:rsidRPr="004B0200">
        <w:t xml:space="preserve">). </w:t>
      </w:r>
    </w:p>
    <w:p w14:paraId="0CAC4356" w14:textId="77777777" w:rsidR="000802F8" w:rsidRPr="004B0200" w:rsidRDefault="000802F8" w:rsidP="00831692"/>
    <w:p w14:paraId="47A004CC" w14:textId="77777777" w:rsidR="00ED1634" w:rsidRPr="004B0200" w:rsidRDefault="00ED1634" w:rsidP="00831692"/>
    <w:p w14:paraId="60E4D5AE" w14:textId="77777777" w:rsidR="00ED1634" w:rsidRPr="004B0200" w:rsidRDefault="00ED1634" w:rsidP="00831692">
      <w:r w:rsidRPr="004B0200">
        <w:t>S podpisom te izjave pod kazensko in materialno odgovorno</w:t>
      </w:r>
      <w:r w:rsidR="002F29A9" w:rsidRPr="004B0200">
        <w:t xml:space="preserve">stjo zahtevamo, da bo naročnik </w:t>
      </w:r>
      <w:r w:rsidRPr="004B0200">
        <w:t>Ministrstvo za zdravje, Štefanova 5</w:t>
      </w:r>
      <w:r w:rsidR="002F29A9" w:rsidRPr="004B0200">
        <w:t>, 1000 Ljubljana</w:t>
      </w:r>
      <w:r w:rsidRPr="004B0200">
        <w:t xml:space="preserve"> za javno naročilo, katerega predmet je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w:t>
      </w:r>
      <w:r w:rsidRPr="004B0200">
        <w:t xml:space="preserve">, namesto ponudnika </w:t>
      </w:r>
      <w:r w:rsidR="002C2FEF" w:rsidRPr="004B0200">
        <w:t>_</w:t>
      </w:r>
      <w:r w:rsidRPr="004B0200">
        <w:t>____________________________ (v nadalj</w:t>
      </w:r>
      <w:r w:rsidR="00E735FA" w:rsidRPr="004B0200">
        <w:t>njem besedilu</w:t>
      </w:r>
      <w:r w:rsidRPr="004B0200">
        <w:t>: ponudnik) poravnaval naše terjatve do ponudnika neposredno nam.</w:t>
      </w:r>
    </w:p>
    <w:p w14:paraId="45E670AB" w14:textId="77777777" w:rsidR="005F23F8" w:rsidRPr="004B0200" w:rsidRDefault="005F23F8" w:rsidP="00831692"/>
    <w:p w14:paraId="347D1EA6" w14:textId="77777777" w:rsidR="00E475A0" w:rsidRPr="004B0200" w:rsidRDefault="00E475A0" w:rsidP="00831692">
      <w:pPr>
        <w:pStyle w:val="odstavek1"/>
        <w:spacing w:before="0" w:line="260" w:lineRule="exact"/>
      </w:pPr>
    </w:p>
    <w:p w14:paraId="3F0D8791" w14:textId="77777777" w:rsidR="005F23F8" w:rsidRPr="004B0200" w:rsidRDefault="005F23F8" w:rsidP="00D37134"/>
    <w:p w14:paraId="0516A789" w14:textId="77777777" w:rsidR="005F23F8" w:rsidRPr="004B0200" w:rsidRDefault="005F23F8" w:rsidP="00D37134"/>
    <w:p w14:paraId="5125EEC9" w14:textId="77777777" w:rsidR="005F23F8" w:rsidRPr="004B0200" w:rsidRDefault="005F23F8" w:rsidP="00D37134"/>
    <w:tbl>
      <w:tblPr>
        <w:tblW w:w="0" w:type="auto"/>
        <w:tblLayout w:type="fixed"/>
        <w:tblLook w:val="0000" w:firstRow="0" w:lastRow="0" w:firstColumn="0" w:lastColumn="0" w:noHBand="0" w:noVBand="0"/>
      </w:tblPr>
      <w:tblGrid>
        <w:gridCol w:w="4361"/>
        <w:gridCol w:w="4361"/>
      </w:tblGrid>
      <w:tr w:rsidR="005F23F8" w:rsidRPr="004B0200" w14:paraId="39B4A9F2" w14:textId="77777777" w:rsidTr="005F23F8">
        <w:trPr>
          <w:cantSplit/>
        </w:trPr>
        <w:tc>
          <w:tcPr>
            <w:tcW w:w="4361" w:type="dxa"/>
          </w:tcPr>
          <w:p w14:paraId="374681D1" w14:textId="77777777" w:rsidR="005F23F8" w:rsidRPr="004B0200" w:rsidRDefault="00790E8E" w:rsidP="00D37134">
            <w:r w:rsidRPr="004B0200">
              <w:t>Kraj in datum:</w:t>
            </w:r>
          </w:p>
        </w:tc>
        <w:tc>
          <w:tcPr>
            <w:tcW w:w="4361" w:type="dxa"/>
          </w:tcPr>
          <w:p w14:paraId="26EEFEE0" w14:textId="77777777" w:rsidR="005F23F8" w:rsidRPr="004B0200" w:rsidRDefault="005F23F8" w:rsidP="0004406F">
            <w:r w:rsidRPr="004B0200">
              <w:t xml:space="preserve">Žig in podpis </w:t>
            </w:r>
            <w:r w:rsidR="0004406F" w:rsidRPr="004B0200">
              <w:t>pooblaščene osebe</w:t>
            </w:r>
            <w:r w:rsidR="00045CD4" w:rsidRPr="004B0200">
              <w:t xml:space="preserve"> podizvajalca</w:t>
            </w:r>
            <w:r w:rsidRPr="004B0200">
              <w:t>:</w:t>
            </w:r>
          </w:p>
        </w:tc>
      </w:tr>
      <w:tr w:rsidR="005F23F8" w:rsidRPr="004B0200" w14:paraId="776B0EFF" w14:textId="77777777" w:rsidTr="005F23F8">
        <w:trPr>
          <w:cantSplit/>
        </w:trPr>
        <w:tc>
          <w:tcPr>
            <w:tcW w:w="4361" w:type="dxa"/>
          </w:tcPr>
          <w:p w14:paraId="62E88932" w14:textId="77777777" w:rsidR="005F23F8" w:rsidRPr="004B0200" w:rsidRDefault="005F23F8" w:rsidP="00D37134"/>
          <w:p w14:paraId="0DE42CAB" w14:textId="77777777" w:rsidR="005F23F8" w:rsidRPr="004B0200" w:rsidRDefault="005F23F8" w:rsidP="00D37134">
            <w:r w:rsidRPr="004B0200">
              <w:t>____________________________</w:t>
            </w:r>
          </w:p>
        </w:tc>
        <w:tc>
          <w:tcPr>
            <w:tcW w:w="4361" w:type="dxa"/>
          </w:tcPr>
          <w:p w14:paraId="05924603" w14:textId="77777777" w:rsidR="005F23F8" w:rsidRPr="004B0200" w:rsidRDefault="005F23F8" w:rsidP="00D37134"/>
          <w:p w14:paraId="579482CE" w14:textId="77777777" w:rsidR="005F23F8" w:rsidRPr="004B0200" w:rsidRDefault="005F23F8" w:rsidP="00D37134">
            <w:r w:rsidRPr="004B0200">
              <w:t>_________________________________</w:t>
            </w:r>
          </w:p>
        </w:tc>
      </w:tr>
    </w:tbl>
    <w:p w14:paraId="612B37A2" w14:textId="77777777" w:rsidR="005F23F8" w:rsidRPr="004B0200" w:rsidRDefault="005F23F8" w:rsidP="00D37134"/>
    <w:p w14:paraId="52022A60" w14:textId="77777777" w:rsidR="005F23F8" w:rsidRPr="004B0200" w:rsidRDefault="005F23F8" w:rsidP="00D37134"/>
    <w:p w14:paraId="38208DA0" w14:textId="77777777" w:rsidR="005F23F8" w:rsidRPr="004B0200" w:rsidRDefault="005F23F8" w:rsidP="00D37134"/>
    <w:p w14:paraId="53E60A6A" w14:textId="77777777" w:rsidR="005F23F8" w:rsidRPr="004B0200" w:rsidRDefault="005F23F8" w:rsidP="00D37134"/>
    <w:p w14:paraId="3B2A75CD" w14:textId="77777777" w:rsidR="005F23F8" w:rsidRPr="004B0200" w:rsidRDefault="005F23F8" w:rsidP="00D37134"/>
    <w:p w14:paraId="66F60586" w14:textId="77777777" w:rsidR="005F23F8" w:rsidRPr="004B0200" w:rsidRDefault="005F23F8" w:rsidP="00D37134"/>
    <w:p w14:paraId="073ECD89" w14:textId="77777777" w:rsidR="005F23F8" w:rsidRPr="004B0200" w:rsidRDefault="005F23F8" w:rsidP="00D37134"/>
    <w:p w14:paraId="0F5FAACF" w14:textId="77777777" w:rsidR="00594F70" w:rsidRPr="004B0200" w:rsidRDefault="00594F70" w:rsidP="00D37134"/>
    <w:p w14:paraId="642876DA" w14:textId="77777777" w:rsidR="00594F70" w:rsidRPr="004B0200" w:rsidRDefault="00594F70" w:rsidP="00D37134"/>
    <w:p w14:paraId="7F64771D" w14:textId="77777777" w:rsidR="00853B37" w:rsidRPr="004B0200" w:rsidRDefault="00853B37" w:rsidP="00D37134"/>
    <w:p w14:paraId="4C3A7F48" w14:textId="77777777" w:rsidR="00853B37" w:rsidRPr="004B0200" w:rsidRDefault="00853B37" w:rsidP="00D37134"/>
    <w:p w14:paraId="7B31CEC9" w14:textId="77777777" w:rsidR="00F5570C" w:rsidRPr="004B0200" w:rsidRDefault="005F23F8"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rPr>
          <w:i/>
          <w:iCs/>
          <w:highlight w:val="yellow"/>
        </w:rPr>
        <w:br w:type="page"/>
      </w:r>
      <w:bookmarkStart w:id="203" w:name="_Toc49513111"/>
      <w:r w:rsidR="00DE4D50" w:rsidRPr="004B0200">
        <w:rPr>
          <w:b/>
          <w:bCs/>
          <w:iCs/>
          <w:sz w:val="24"/>
          <w:szCs w:val="24"/>
        </w:rPr>
        <w:lastRenderedPageBreak/>
        <w:t xml:space="preserve">OBRAZEC ŠT. </w:t>
      </w:r>
      <w:r w:rsidR="00E735FA" w:rsidRPr="004B0200">
        <w:rPr>
          <w:b/>
          <w:bCs/>
          <w:iCs/>
          <w:sz w:val="24"/>
          <w:szCs w:val="24"/>
        </w:rPr>
        <w:t>3</w:t>
      </w:r>
      <w:r w:rsidR="0089119D" w:rsidRPr="004B0200">
        <w:rPr>
          <w:b/>
          <w:bCs/>
          <w:iCs/>
          <w:sz w:val="24"/>
          <w:szCs w:val="24"/>
        </w:rPr>
        <w:t xml:space="preserve"> - </w:t>
      </w:r>
      <w:r w:rsidR="005722C2" w:rsidRPr="004B0200">
        <w:rPr>
          <w:b/>
          <w:bCs/>
          <w:iCs/>
          <w:sz w:val="24"/>
          <w:szCs w:val="24"/>
        </w:rPr>
        <w:t>POOBLASTILO ZA PRIDOBITEV POTRDILA IZ KAZENSKE EVIDENCE ZA FIZIČNE OSEBE</w:t>
      </w:r>
      <w:bookmarkEnd w:id="203"/>
    </w:p>
    <w:p w14:paraId="40D6E8DC" w14:textId="77777777" w:rsidR="00AE3A8F" w:rsidRPr="004B0200" w:rsidRDefault="00AE3A8F" w:rsidP="00D37134">
      <w:bookmarkStart w:id="204" w:name="_Toc372281747"/>
      <w:bookmarkStart w:id="205" w:name="_Toc401208434"/>
    </w:p>
    <w:p w14:paraId="0FB012DF" w14:textId="77777777" w:rsidR="00F06B80" w:rsidRPr="004B0200" w:rsidRDefault="00F06B80" w:rsidP="00D37134">
      <w:r w:rsidRPr="004B0200">
        <w:t xml:space="preserve">Spodaj podpisani ______________________________________________ </w:t>
      </w:r>
      <w:r w:rsidRPr="004B0200">
        <w:rPr>
          <w:i/>
        </w:rPr>
        <w:t>/naziv pooblastitelja/</w:t>
      </w:r>
      <w:r w:rsidRPr="004B0200">
        <w:t xml:space="preserve"> pooblaščam naročnika Republika Slovenija, Ministrstvo za zdravje, Štefanova 5, Ljubljana, da za potrebe preverjanja izpolnjevanja pogojev v postopku oddaje javnega naročila</w:t>
      </w:r>
      <w:r w:rsidRPr="004B0200">
        <w:rPr>
          <w:b/>
        </w:rPr>
        <w:t xml:space="preserve">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w:t>
      </w:r>
      <w:r w:rsidRPr="004B0200">
        <w:t xml:space="preserve"> iz kazenske evidence RS pridobi potrdilo iz predmetne evidence.</w:t>
      </w:r>
    </w:p>
    <w:p w14:paraId="70D0AB68" w14:textId="77777777" w:rsidR="00F06B80" w:rsidRPr="004B0200" w:rsidRDefault="00F06B80" w:rsidP="00D37134">
      <w:pPr>
        <w:rPr>
          <w:rFonts w:eastAsia="Batang"/>
        </w:rPr>
      </w:pPr>
    </w:p>
    <w:p w14:paraId="104CB00B" w14:textId="77777777" w:rsidR="00AE58B1" w:rsidRPr="004B0200" w:rsidRDefault="00AE58B1" w:rsidP="00D37134">
      <w:r w:rsidRPr="004B0200">
        <w:t>Moji osebni podatki so naslednji:</w:t>
      </w:r>
    </w:p>
    <w:p w14:paraId="690A41D4" w14:textId="77777777" w:rsidR="00AE58B1" w:rsidRPr="004B0200" w:rsidRDefault="00AE58B1" w:rsidP="00D37134"/>
    <w:p w14:paraId="498C45D2" w14:textId="77777777" w:rsidR="00C81C77" w:rsidRPr="004B0200" w:rsidRDefault="00C81C77" w:rsidP="00C81C77">
      <w:r w:rsidRPr="004B0200">
        <w:t>IME IN PRIIMEK:_______________________________________________________</w:t>
      </w:r>
    </w:p>
    <w:p w14:paraId="255F6108" w14:textId="77777777" w:rsidR="00C81C77" w:rsidRPr="004B0200" w:rsidRDefault="00C81C77" w:rsidP="00D37134"/>
    <w:p w14:paraId="571A3E48" w14:textId="77777777" w:rsidR="00AE58B1" w:rsidRPr="004B0200" w:rsidRDefault="00AE58B1" w:rsidP="00D37134">
      <w:r w:rsidRPr="004B0200">
        <w:t>EMŠO (obvezen podatek):_______________________________________________</w:t>
      </w:r>
    </w:p>
    <w:p w14:paraId="24D429D9" w14:textId="77777777" w:rsidR="00AE58B1" w:rsidRPr="004B0200" w:rsidRDefault="00AE58B1" w:rsidP="00D37134"/>
    <w:p w14:paraId="7A562D90" w14:textId="77777777" w:rsidR="00AE58B1" w:rsidRPr="004B0200" w:rsidRDefault="00AE58B1" w:rsidP="00D37134">
      <w:r w:rsidRPr="004B0200">
        <w:t>DATUM ROJSTVA:_____________________________________________________</w:t>
      </w:r>
    </w:p>
    <w:p w14:paraId="571EF54E" w14:textId="77777777" w:rsidR="00AE58B1" w:rsidRPr="004B0200" w:rsidRDefault="00AE58B1" w:rsidP="00D37134"/>
    <w:p w14:paraId="59B5A540" w14:textId="77777777" w:rsidR="00AE58B1" w:rsidRPr="004B0200" w:rsidRDefault="00AE58B1" w:rsidP="00D37134">
      <w:r w:rsidRPr="004B0200">
        <w:t>KRAJ ROJSTVA:_______________________________________________________</w:t>
      </w:r>
    </w:p>
    <w:p w14:paraId="28916204" w14:textId="77777777" w:rsidR="00AE58B1" w:rsidRPr="004B0200" w:rsidRDefault="00AE58B1" w:rsidP="00D37134"/>
    <w:p w14:paraId="6C69FE27" w14:textId="77777777" w:rsidR="00AE58B1" w:rsidRPr="004B0200" w:rsidRDefault="00AE58B1" w:rsidP="00D37134">
      <w:r w:rsidRPr="004B0200">
        <w:t>OBČINA ROJSTVA:____________________________________________________</w:t>
      </w:r>
    </w:p>
    <w:p w14:paraId="3948220B" w14:textId="77777777" w:rsidR="00AE58B1" w:rsidRPr="004B0200" w:rsidRDefault="00AE58B1" w:rsidP="00D37134"/>
    <w:p w14:paraId="1F4ECDD9" w14:textId="77777777" w:rsidR="00AE58B1" w:rsidRPr="004B0200" w:rsidRDefault="00AE58B1" w:rsidP="00D37134">
      <w:r w:rsidRPr="004B0200">
        <w:t>DRŽAVA ROJSTVA:____________________________________________________</w:t>
      </w:r>
    </w:p>
    <w:p w14:paraId="2D3BCD1C" w14:textId="77777777" w:rsidR="00AE58B1" w:rsidRPr="004B0200" w:rsidRDefault="00AE58B1" w:rsidP="00D37134"/>
    <w:p w14:paraId="6A386564" w14:textId="77777777" w:rsidR="00AE58B1" w:rsidRPr="004B0200" w:rsidRDefault="00AE58B1" w:rsidP="00D37134">
      <w:r w:rsidRPr="004B0200">
        <w:t>NASLOV STALNEGA/ZAČASNEGA BIVALIŠČA:</w:t>
      </w:r>
    </w:p>
    <w:p w14:paraId="10968C57" w14:textId="77777777" w:rsidR="00AE58B1" w:rsidRPr="004B0200" w:rsidRDefault="00AE58B1" w:rsidP="00D37134"/>
    <w:p w14:paraId="7A92A55E" w14:textId="77777777" w:rsidR="00AE58B1" w:rsidRPr="004B0200" w:rsidRDefault="00AE58B1" w:rsidP="00D37134">
      <w:r w:rsidRPr="004B0200">
        <w:t>(ulica in hišna številka)___________________________________________________</w:t>
      </w:r>
    </w:p>
    <w:p w14:paraId="66DEF717" w14:textId="77777777" w:rsidR="00AE58B1" w:rsidRPr="004B0200" w:rsidRDefault="00AE58B1" w:rsidP="00D37134"/>
    <w:p w14:paraId="12BA1595" w14:textId="77777777" w:rsidR="00AE58B1" w:rsidRPr="004B0200" w:rsidRDefault="00AE58B1" w:rsidP="00D37134">
      <w:r w:rsidRPr="004B0200">
        <w:t>(poštna številka in pošta)_________________________________________________</w:t>
      </w:r>
    </w:p>
    <w:p w14:paraId="07DAC202" w14:textId="77777777" w:rsidR="00AE58B1" w:rsidRPr="004B0200" w:rsidRDefault="00AE58B1" w:rsidP="00D37134"/>
    <w:p w14:paraId="6E518823" w14:textId="77777777" w:rsidR="00AE58B1" w:rsidRPr="004B0200" w:rsidRDefault="00AE58B1" w:rsidP="00D37134">
      <w:r w:rsidRPr="004B0200">
        <w:t>DRŽAVLJANSTVO:_____________________________________________________</w:t>
      </w:r>
    </w:p>
    <w:p w14:paraId="48E09682" w14:textId="77777777" w:rsidR="00AE58B1" w:rsidRPr="004B0200" w:rsidRDefault="00AE58B1" w:rsidP="00D37134"/>
    <w:p w14:paraId="6AFAD35D" w14:textId="77777777" w:rsidR="00AE58B1" w:rsidRPr="004B0200" w:rsidRDefault="00AE58B1" w:rsidP="00D37134">
      <w:r w:rsidRPr="004B0200">
        <w:t>MOJ PREJŠNJI PRIIMEK SE JE GLASIL:____________________________________</w:t>
      </w:r>
    </w:p>
    <w:p w14:paraId="338B8455" w14:textId="77777777" w:rsidR="00AE58B1" w:rsidRPr="004B0200" w:rsidRDefault="00AE58B1" w:rsidP="00D37134"/>
    <w:p w14:paraId="0A6079F0" w14:textId="77777777" w:rsidR="00F06B80" w:rsidRPr="004B0200" w:rsidRDefault="00F06B80" w:rsidP="00D37134"/>
    <w:p w14:paraId="3232A37C" w14:textId="77777777" w:rsidR="00AE58B1" w:rsidRPr="004B0200" w:rsidRDefault="00AE58B1" w:rsidP="00D37134"/>
    <w:tbl>
      <w:tblPr>
        <w:tblW w:w="0" w:type="auto"/>
        <w:tblInd w:w="2" w:type="dxa"/>
        <w:tblLayout w:type="fixed"/>
        <w:tblLook w:val="0000" w:firstRow="0" w:lastRow="0" w:firstColumn="0" w:lastColumn="0" w:noHBand="0" w:noVBand="0"/>
      </w:tblPr>
      <w:tblGrid>
        <w:gridCol w:w="4361"/>
        <w:gridCol w:w="4361"/>
      </w:tblGrid>
      <w:tr w:rsidR="00AE58B1" w:rsidRPr="004B0200" w14:paraId="17392444" w14:textId="77777777" w:rsidTr="00AE58B1">
        <w:trPr>
          <w:cantSplit/>
        </w:trPr>
        <w:tc>
          <w:tcPr>
            <w:tcW w:w="4361" w:type="dxa"/>
          </w:tcPr>
          <w:p w14:paraId="5BB6A7D5" w14:textId="77777777" w:rsidR="00AE58B1" w:rsidRPr="004B0200" w:rsidRDefault="00AE58B1" w:rsidP="00D37134">
            <w:r w:rsidRPr="004B0200">
              <w:t>Kraj in datum:</w:t>
            </w:r>
          </w:p>
        </w:tc>
        <w:tc>
          <w:tcPr>
            <w:tcW w:w="4361" w:type="dxa"/>
          </w:tcPr>
          <w:p w14:paraId="095183C7" w14:textId="77777777" w:rsidR="00AE58B1" w:rsidRPr="004B0200" w:rsidRDefault="00AE58B1" w:rsidP="00D37134">
            <w:r w:rsidRPr="004B0200">
              <w:t xml:space="preserve">Podpis </w:t>
            </w:r>
            <w:r w:rsidR="00F06B80" w:rsidRPr="004B0200">
              <w:t>pooblastitelja</w:t>
            </w:r>
            <w:r w:rsidRPr="004B0200">
              <w:t>:</w:t>
            </w:r>
          </w:p>
        </w:tc>
      </w:tr>
      <w:tr w:rsidR="00AE58B1" w:rsidRPr="004B0200" w14:paraId="29346608" w14:textId="77777777" w:rsidTr="00AE58B1">
        <w:trPr>
          <w:cantSplit/>
        </w:trPr>
        <w:tc>
          <w:tcPr>
            <w:tcW w:w="4361" w:type="dxa"/>
          </w:tcPr>
          <w:p w14:paraId="0630F64F" w14:textId="77777777" w:rsidR="00AE58B1" w:rsidRPr="004B0200" w:rsidRDefault="00AE58B1" w:rsidP="00D37134"/>
          <w:p w14:paraId="1F65F19E" w14:textId="77777777" w:rsidR="00AE58B1" w:rsidRPr="004B0200" w:rsidRDefault="00AE58B1" w:rsidP="00D37134">
            <w:r w:rsidRPr="004B0200">
              <w:t>____________________________</w:t>
            </w:r>
          </w:p>
        </w:tc>
        <w:tc>
          <w:tcPr>
            <w:tcW w:w="4361" w:type="dxa"/>
          </w:tcPr>
          <w:p w14:paraId="24F307BA" w14:textId="77777777" w:rsidR="00AE58B1" w:rsidRPr="004B0200" w:rsidRDefault="00AE58B1" w:rsidP="00D37134"/>
          <w:p w14:paraId="1A7C2F6F" w14:textId="77777777" w:rsidR="00AE58B1" w:rsidRPr="004B0200" w:rsidRDefault="00AE58B1" w:rsidP="00D37134">
            <w:r w:rsidRPr="004B0200">
              <w:t>_________________________________</w:t>
            </w:r>
          </w:p>
        </w:tc>
      </w:tr>
    </w:tbl>
    <w:p w14:paraId="5A3AF6EE" w14:textId="77777777" w:rsidR="00AE58B1" w:rsidRPr="004B0200" w:rsidRDefault="00AE58B1" w:rsidP="00D37134"/>
    <w:p w14:paraId="231FE0E1" w14:textId="77777777" w:rsidR="00C26673" w:rsidRPr="004B0200" w:rsidRDefault="00C26673" w:rsidP="00D37134"/>
    <w:p w14:paraId="1902D81B" w14:textId="77777777" w:rsidR="00F06B80" w:rsidRPr="004B0200" w:rsidRDefault="00F06B80" w:rsidP="00D37134"/>
    <w:p w14:paraId="1D293869" w14:textId="77777777" w:rsidR="00F06B80" w:rsidRPr="004B0200" w:rsidRDefault="00F06B80" w:rsidP="00D37134"/>
    <w:p w14:paraId="5165DB40" w14:textId="77777777" w:rsidR="00F06B80" w:rsidRPr="004B0200" w:rsidRDefault="00F06B80" w:rsidP="00D37134"/>
    <w:p w14:paraId="4B990E8D" w14:textId="77777777" w:rsidR="00F06B80" w:rsidRPr="004B0200" w:rsidRDefault="00F06B80" w:rsidP="00D37134"/>
    <w:p w14:paraId="49D00B11" w14:textId="77777777" w:rsidR="00F06B80" w:rsidRPr="004B0200" w:rsidRDefault="00F06B80" w:rsidP="00D37134"/>
    <w:p w14:paraId="4D456ED4" w14:textId="77777777" w:rsidR="00F06B80" w:rsidRPr="004B0200" w:rsidRDefault="00F06B80" w:rsidP="00D37134"/>
    <w:p w14:paraId="7BB9AB2E" w14:textId="77777777" w:rsidR="00F06B80" w:rsidRPr="004B0200" w:rsidRDefault="00813A13"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br w:type="page"/>
      </w:r>
      <w:bookmarkStart w:id="206" w:name="_Toc49513112"/>
      <w:r w:rsidR="00DE4D50" w:rsidRPr="004B0200">
        <w:rPr>
          <w:b/>
          <w:bCs/>
          <w:iCs/>
          <w:sz w:val="24"/>
          <w:szCs w:val="24"/>
        </w:rPr>
        <w:lastRenderedPageBreak/>
        <w:t xml:space="preserve">OBRAZEC ŠT. </w:t>
      </w:r>
      <w:r w:rsidR="00E735FA" w:rsidRPr="004B0200">
        <w:rPr>
          <w:b/>
          <w:bCs/>
          <w:iCs/>
          <w:sz w:val="24"/>
          <w:szCs w:val="24"/>
        </w:rPr>
        <w:t>4</w:t>
      </w:r>
      <w:r w:rsidR="0089119D" w:rsidRPr="004B0200">
        <w:rPr>
          <w:b/>
          <w:bCs/>
          <w:iCs/>
          <w:sz w:val="24"/>
          <w:szCs w:val="24"/>
        </w:rPr>
        <w:t xml:space="preserve"> - </w:t>
      </w:r>
      <w:r w:rsidR="005722C2" w:rsidRPr="004B0200">
        <w:rPr>
          <w:b/>
          <w:bCs/>
          <w:iCs/>
          <w:sz w:val="24"/>
          <w:szCs w:val="24"/>
        </w:rPr>
        <w:t>POOBLASTILO ZA PRIDOBITEV PODATKOV ZA PRAVNE OSEBE</w:t>
      </w:r>
      <w:bookmarkEnd w:id="206"/>
    </w:p>
    <w:p w14:paraId="1CE900B2" w14:textId="77777777" w:rsidR="00AE58B1" w:rsidRPr="004B0200" w:rsidRDefault="00AE58B1" w:rsidP="00D37134"/>
    <w:p w14:paraId="31CC5F3E" w14:textId="77777777" w:rsidR="00AE58B1" w:rsidRPr="004B0200" w:rsidRDefault="00AE58B1" w:rsidP="00D37134"/>
    <w:p w14:paraId="086E984E" w14:textId="77777777" w:rsidR="00F06B80" w:rsidRPr="004B0200" w:rsidRDefault="00F06B80" w:rsidP="00D37134">
      <w:r w:rsidRPr="004B0200">
        <w:t>Spodaj podpisani ______________</w:t>
      </w:r>
      <w:r w:rsidR="00790E8E" w:rsidRPr="004B0200">
        <w:t>___________________________</w:t>
      </w:r>
      <w:r w:rsidRPr="004B0200">
        <w:t xml:space="preserve"> </w:t>
      </w:r>
      <w:r w:rsidRPr="004B0200">
        <w:rPr>
          <w:i/>
        </w:rPr>
        <w:t>/naziv pooblastitelja/</w:t>
      </w:r>
      <w:r w:rsidRPr="004B0200">
        <w:t xml:space="preserve"> pooblaščam naročnika Republika Slovenija, Ministrstvo za zdravje, Štefanova 5, Ljubljana, da za potrebe preverjanja izpolnjevanja pogojev v postopku oddaje javnega naročila</w:t>
      </w:r>
      <w:r w:rsidRPr="004B0200">
        <w:rPr>
          <w:b/>
        </w:rPr>
        <w:t xml:space="preserve">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w:t>
      </w:r>
      <w:r w:rsidRPr="004B0200">
        <w:t xml:space="preserve"> iz kazenske evidence RS pridobi potrdilo iz predmetne evidence.</w:t>
      </w:r>
    </w:p>
    <w:p w14:paraId="15D5A674" w14:textId="77777777" w:rsidR="00F06B80" w:rsidRPr="004B0200" w:rsidRDefault="00F06B80" w:rsidP="00D37134"/>
    <w:p w14:paraId="405F79DF" w14:textId="77777777" w:rsidR="00AE58B1" w:rsidRPr="004B0200" w:rsidRDefault="00AE58B1" w:rsidP="00D37134"/>
    <w:p w14:paraId="29D32FAA" w14:textId="77777777" w:rsidR="00AE58B1" w:rsidRPr="004B0200" w:rsidRDefault="00AE58B1" w:rsidP="00D37134">
      <w:r w:rsidRPr="004B0200">
        <w:t>PODATKI O PRAVNI OSEBI:</w:t>
      </w:r>
    </w:p>
    <w:p w14:paraId="25D84375" w14:textId="77777777" w:rsidR="00AE58B1" w:rsidRPr="004B0200" w:rsidRDefault="00AE58B1" w:rsidP="00D37134"/>
    <w:p w14:paraId="74A0A9E8" w14:textId="77777777" w:rsidR="00AE58B1" w:rsidRPr="004B0200" w:rsidRDefault="00AE58B1" w:rsidP="00D37134">
      <w:r w:rsidRPr="004B0200">
        <w:t>Polno ime podjetja: ______________________________________________________________</w:t>
      </w:r>
    </w:p>
    <w:p w14:paraId="52A31148" w14:textId="77777777" w:rsidR="00AE58B1" w:rsidRPr="004B0200" w:rsidRDefault="00AE58B1" w:rsidP="00D37134"/>
    <w:p w14:paraId="54DAD57D" w14:textId="77777777" w:rsidR="00AE58B1" w:rsidRPr="004B0200" w:rsidRDefault="00AE58B1" w:rsidP="00D37134">
      <w:r w:rsidRPr="004B0200">
        <w:t>Sedež podjetja: _________________________________________________________________</w:t>
      </w:r>
    </w:p>
    <w:p w14:paraId="6A3D108C" w14:textId="77777777" w:rsidR="00AE58B1" w:rsidRPr="004B0200" w:rsidRDefault="00AE58B1" w:rsidP="00D37134"/>
    <w:p w14:paraId="43B0B987" w14:textId="77777777" w:rsidR="00AE58B1" w:rsidRPr="004B0200" w:rsidRDefault="00AE58B1" w:rsidP="00D37134">
      <w:r w:rsidRPr="004B0200">
        <w:t>Občina sedeža podjetja: __________________________________________________________</w:t>
      </w:r>
    </w:p>
    <w:p w14:paraId="6DCA54BE" w14:textId="77777777" w:rsidR="00AE58B1" w:rsidRPr="004B0200" w:rsidRDefault="00AE58B1" w:rsidP="00D37134"/>
    <w:p w14:paraId="06220206" w14:textId="77777777" w:rsidR="00AE58B1" w:rsidRPr="004B0200" w:rsidRDefault="00AE58B1" w:rsidP="00D37134">
      <w:r w:rsidRPr="004B0200">
        <w:t>Številka vpisa v sodni register (št. vložka): ___________________________________________</w:t>
      </w:r>
    </w:p>
    <w:p w14:paraId="61B4638A" w14:textId="77777777" w:rsidR="00AE58B1" w:rsidRPr="004B0200" w:rsidRDefault="00AE58B1" w:rsidP="00D37134"/>
    <w:p w14:paraId="605B8A49" w14:textId="77777777" w:rsidR="00AE58B1" w:rsidRPr="004B0200" w:rsidRDefault="00AE58B1" w:rsidP="00D37134">
      <w:r w:rsidRPr="004B0200">
        <w:t>Matična številka podjetja: _________________________________________________________</w:t>
      </w:r>
    </w:p>
    <w:p w14:paraId="32D4F49A" w14:textId="77777777" w:rsidR="00AE58B1" w:rsidRPr="004B0200" w:rsidRDefault="00AE58B1" w:rsidP="00D37134"/>
    <w:p w14:paraId="2EB888DF" w14:textId="77777777" w:rsidR="00AE58B1" w:rsidRPr="004B0200" w:rsidRDefault="00AE58B1" w:rsidP="00D37134"/>
    <w:p w14:paraId="78678D14" w14:textId="77777777" w:rsidR="00AE58B1" w:rsidRPr="004B0200" w:rsidRDefault="00AE58B1" w:rsidP="00D37134"/>
    <w:tbl>
      <w:tblPr>
        <w:tblW w:w="0" w:type="auto"/>
        <w:tblLayout w:type="fixed"/>
        <w:tblLook w:val="0000" w:firstRow="0" w:lastRow="0" w:firstColumn="0" w:lastColumn="0" w:noHBand="0" w:noVBand="0"/>
      </w:tblPr>
      <w:tblGrid>
        <w:gridCol w:w="4361"/>
        <w:gridCol w:w="4361"/>
      </w:tblGrid>
      <w:tr w:rsidR="00AE58B1" w:rsidRPr="004B0200" w14:paraId="688CD5A0" w14:textId="77777777" w:rsidTr="00AE58B1">
        <w:trPr>
          <w:cantSplit/>
        </w:trPr>
        <w:tc>
          <w:tcPr>
            <w:tcW w:w="4361" w:type="dxa"/>
          </w:tcPr>
          <w:p w14:paraId="379C2FB4" w14:textId="77777777" w:rsidR="00AE58B1" w:rsidRPr="004B0200" w:rsidRDefault="00AE58B1" w:rsidP="00D37134">
            <w:r w:rsidRPr="004B0200">
              <w:t>Kraj in datum:</w:t>
            </w:r>
          </w:p>
        </w:tc>
        <w:tc>
          <w:tcPr>
            <w:tcW w:w="4361" w:type="dxa"/>
          </w:tcPr>
          <w:p w14:paraId="7DDED48B" w14:textId="77777777" w:rsidR="00AE58B1" w:rsidRPr="004B0200" w:rsidRDefault="00AE58B1" w:rsidP="00D37134">
            <w:r w:rsidRPr="004B0200">
              <w:t xml:space="preserve">Žig in podpis </w:t>
            </w:r>
            <w:r w:rsidR="0004406F" w:rsidRPr="004B0200">
              <w:t>pooblaščene osebe ponudnika</w:t>
            </w:r>
            <w:r w:rsidRPr="004B0200">
              <w:t>:</w:t>
            </w:r>
          </w:p>
        </w:tc>
      </w:tr>
      <w:tr w:rsidR="00AE58B1" w:rsidRPr="004B0200" w14:paraId="24FEB1F3" w14:textId="77777777" w:rsidTr="00AE58B1">
        <w:trPr>
          <w:cantSplit/>
        </w:trPr>
        <w:tc>
          <w:tcPr>
            <w:tcW w:w="4361" w:type="dxa"/>
          </w:tcPr>
          <w:p w14:paraId="7DEC4226" w14:textId="77777777" w:rsidR="00AE58B1" w:rsidRPr="004B0200" w:rsidRDefault="00AE58B1" w:rsidP="00D37134"/>
          <w:p w14:paraId="6BB2A2A3" w14:textId="77777777" w:rsidR="00AE58B1" w:rsidRPr="004B0200" w:rsidRDefault="00AE58B1" w:rsidP="00D37134">
            <w:r w:rsidRPr="004B0200">
              <w:t>____________________________</w:t>
            </w:r>
          </w:p>
        </w:tc>
        <w:tc>
          <w:tcPr>
            <w:tcW w:w="4361" w:type="dxa"/>
          </w:tcPr>
          <w:p w14:paraId="3F164AB7" w14:textId="77777777" w:rsidR="00AE58B1" w:rsidRPr="004B0200" w:rsidRDefault="00AE58B1" w:rsidP="00D37134"/>
          <w:p w14:paraId="553D1FED" w14:textId="77777777" w:rsidR="00AE58B1" w:rsidRPr="004B0200" w:rsidRDefault="00AE58B1" w:rsidP="00D37134">
            <w:r w:rsidRPr="004B0200">
              <w:t>_________________________________</w:t>
            </w:r>
          </w:p>
        </w:tc>
      </w:tr>
    </w:tbl>
    <w:p w14:paraId="59FD6B80" w14:textId="77777777" w:rsidR="00AE58B1" w:rsidRPr="004B0200" w:rsidRDefault="00AE58B1" w:rsidP="00D37134"/>
    <w:p w14:paraId="6A11FE7D" w14:textId="77777777" w:rsidR="00E735FA" w:rsidRPr="004B0200" w:rsidRDefault="00E735FA" w:rsidP="00D37134"/>
    <w:p w14:paraId="4F5CFE51" w14:textId="77777777" w:rsidR="00E735FA" w:rsidRPr="004B0200" w:rsidRDefault="00E735FA" w:rsidP="00D37134"/>
    <w:p w14:paraId="3D953B66" w14:textId="77777777" w:rsidR="00E735FA" w:rsidRPr="004B0200" w:rsidRDefault="00E735FA" w:rsidP="00D37134"/>
    <w:p w14:paraId="211486F5" w14:textId="77777777" w:rsidR="00E735FA" w:rsidRPr="004B0200" w:rsidRDefault="00E735FA" w:rsidP="00D37134"/>
    <w:p w14:paraId="2B8A22BF" w14:textId="77777777" w:rsidR="00E735FA" w:rsidRPr="004B0200" w:rsidRDefault="00E735FA" w:rsidP="00D37134"/>
    <w:p w14:paraId="6D63C6A3" w14:textId="77777777" w:rsidR="00E735FA" w:rsidRPr="004B0200" w:rsidRDefault="00E735FA" w:rsidP="00D37134"/>
    <w:p w14:paraId="27C83F79" w14:textId="77777777" w:rsidR="00E735FA" w:rsidRPr="004B0200" w:rsidRDefault="00E735FA" w:rsidP="00D37134"/>
    <w:p w14:paraId="4837B9EE" w14:textId="77777777" w:rsidR="00E735FA" w:rsidRPr="004B0200" w:rsidRDefault="00E735FA" w:rsidP="00D37134"/>
    <w:p w14:paraId="1CE4C969" w14:textId="77777777" w:rsidR="00E735FA" w:rsidRPr="004B0200" w:rsidRDefault="00E735FA" w:rsidP="00D37134"/>
    <w:p w14:paraId="100F94D8" w14:textId="77777777" w:rsidR="00E735FA" w:rsidRPr="004B0200" w:rsidRDefault="00E735FA" w:rsidP="00D37134"/>
    <w:p w14:paraId="40CDD1D3" w14:textId="77777777" w:rsidR="00E735FA" w:rsidRPr="004B0200" w:rsidRDefault="00E735FA" w:rsidP="00D37134"/>
    <w:p w14:paraId="32F75DB3" w14:textId="77777777" w:rsidR="00E735FA" w:rsidRPr="004B0200" w:rsidRDefault="00E735FA" w:rsidP="00D37134"/>
    <w:p w14:paraId="56D271E5" w14:textId="77777777" w:rsidR="00E735FA" w:rsidRPr="004B0200" w:rsidRDefault="00E735FA" w:rsidP="00D37134"/>
    <w:p w14:paraId="62683E2C" w14:textId="77777777" w:rsidR="00E735FA" w:rsidRPr="004B0200" w:rsidRDefault="00E735FA" w:rsidP="00D37134"/>
    <w:p w14:paraId="542611F9" w14:textId="77777777" w:rsidR="00E735FA" w:rsidRPr="004B0200" w:rsidRDefault="00E735FA" w:rsidP="00D37134"/>
    <w:p w14:paraId="538C5E30" w14:textId="77777777" w:rsidR="00E735FA" w:rsidRPr="004B0200" w:rsidRDefault="00E735FA" w:rsidP="00D37134"/>
    <w:p w14:paraId="4B064462" w14:textId="77777777" w:rsidR="00E735FA" w:rsidRPr="004B0200" w:rsidRDefault="00E735FA" w:rsidP="00D37134"/>
    <w:p w14:paraId="4A7A417D" w14:textId="77777777" w:rsidR="00E735FA" w:rsidRPr="004B0200" w:rsidRDefault="00E735FA" w:rsidP="00D37134"/>
    <w:p w14:paraId="4F2F22BD" w14:textId="77777777" w:rsidR="00E735FA" w:rsidRPr="004B0200" w:rsidRDefault="00E735FA" w:rsidP="00D37134"/>
    <w:p w14:paraId="5E548DB1" w14:textId="77777777" w:rsidR="00E735FA" w:rsidRPr="004B0200" w:rsidRDefault="00E735FA" w:rsidP="00D37134"/>
    <w:p w14:paraId="6CCCA1C1" w14:textId="77777777" w:rsidR="00E735FA" w:rsidRPr="004B0200" w:rsidRDefault="00E735FA" w:rsidP="00D37134"/>
    <w:p w14:paraId="01665CE2" w14:textId="77777777" w:rsidR="00E735FA" w:rsidRPr="004B0200" w:rsidRDefault="00E735FA"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07" w:name="_Toc455563501"/>
      <w:bookmarkStart w:id="208" w:name="_Toc49513113"/>
      <w:r w:rsidRPr="004B0200">
        <w:rPr>
          <w:b/>
          <w:bCs/>
          <w:iCs/>
          <w:sz w:val="24"/>
          <w:szCs w:val="24"/>
        </w:rPr>
        <w:lastRenderedPageBreak/>
        <w:t xml:space="preserve">OBRAZEC ŠT. 5 - SEZNAM </w:t>
      </w:r>
      <w:r w:rsidR="004D70CD" w:rsidRPr="004B0200">
        <w:rPr>
          <w:b/>
          <w:bCs/>
          <w:iCs/>
          <w:sz w:val="24"/>
          <w:szCs w:val="24"/>
        </w:rPr>
        <w:t>PRIGLAŠENEGA KADRA NA PROJEKTU S SEZNAMOM REFERENČNIH POSLOV</w:t>
      </w:r>
      <w:bookmarkEnd w:id="207"/>
      <w:bookmarkEnd w:id="208"/>
    </w:p>
    <w:p w14:paraId="4F05EFA4" w14:textId="77777777" w:rsidR="00E735FA" w:rsidRPr="004B0200" w:rsidRDefault="00E735FA" w:rsidP="00E735FA"/>
    <w:p w14:paraId="31C7407F" w14:textId="77777777" w:rsidR="00E735FA" w:rsidRPr="004B0200" w:rsidRDefault="00E735FA" w:rsidP="0025626B">
      <w:pPr>
        <w:rPr>
          <w:color w:val="000000"/>
        </w:rPr>
      </w:pPr>
      <w:r w:rsidRPr="004B0200">
        <w:rPr>
          <w:color w:val="000000"/>
        </w:rPr>
        <w:t xml:space="preserve">V zvezi z javnim naročilom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 xml:space="preserve">« </w:t>
      </w:r>
      <w:r w:rsidR="0025626B" w:rsidRPr="004B0200">
        <w:rPr>
          <w:color w:val="000000"/>
        </w:rPr>
        <w:t>izjavljamo, da</w:t>
      </w:r>
      <w:r w:rsidRPr="004B0200">
        <w:rPr>
          <w:color w:val="000000"/>
        </w:rPr>
        <w:t>:</w:t>
      </w:r>
    </w:p>
    <w:p w14:paraId="440205E1" w14:textId="77777777" w:rsidR="0025626B" w:rsidRPr="004B0200" w:rsidRDefault="0025626B" w:rsidP="0025626B">
      <w:pPr>
        <w:rPr>
          <w:color w:val="000000"/>
        </w:rPr>
      </w:pPr>
    </w:p>
    <w:p w14:paraId="1CA855FE" w14:textId="77777777" w:rsidR="0025626B" w:rsidRPr="004B0200" w:rsidRDefault="0025626B" w:rsidP="0025626B">
      <w:pPr>
        <w:autoSpaceDE w:val="0"/>
        <w:autoSpaceDN w:val="0"/>
        <w:adjustRightInd w:val="0"/>
        <w:rPr>
          <w:lang w:eastAsia="en-US"/>
        </w:rPr>
      </w:pPr>
      <w:bookmarkStart w:id="209" w:name="_Hlk504725546"/>
      <w:bookmarkStart w:id="210" w:name="_Hlk504725681"/>
      <w:r w:rsidRPr="004B0200">
        <w:rPr>
          <w:lang w:eastAsia="en-US"/>
        </w:rPr>
        <w:t xml:space="preserve">Na funkcijo </w:t>
      </w:r>
      <w:r w:rsidRPr="004B0200">
        <w:rPr>
          <w:b/>
          <w:lang w:eastAsia="en-US"/>
        </w:rPr>
        <w:t>vodje del</w:t>
      </w:r>
      <w:r w:rsidRPr="004B0200">
        <w:rPr>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7862266D" w14:textId="77777777" w:rsidTr="0025626B">
        <w:tc>
          <w:tcPr>
            <w:tcW w:w="4248" w:type="dxa"/>
          </w:tcPr>
          <w:p w14:paraId="00F7AF2B"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3907B972"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5E7E637D" w14:textId="77777777" w:rsidTr="0025626B">
        <w:tc>
          <w:tcPr>
            <w:tcW w:w="4248" w:type="dxa"/>
          </w:tcPr>
          <w:p w14:paraId="68690AFF" w14:textId="77777777" w:rsidR="0025626B" w:rsidRPr="004B0200" w:rsidRDefault="0025626B" w:rsidP="0025626B">
            <w:pPr>
              <w:autoSpaceDE w:val="0"/>
              <w:autoSpaceDN w:val="0"/>
              <w:adjustRightInd w:val="0"/>
              <w:rPr>
                <w:lang w:eastAsia="en-US"/>
              </w:rPr>
            </w:pPr>
          </w:p>
          <w:p w14:paraId="20D7CBF4" w14:textId="77777777" w:rsidR="00A51FCC" w:rsidRPr="004B0200" w:rsidRDefault="00A51FCC" w:rsidP="0025626B">
            <w:pPr>
              <w:autoSpaceDE w:val="0"/>
              <w:autoSpaceDN w:val="0"/>
              <w:adjustRightInd w:val="0"/>
              <w:rPr>
                <w:lang w:eastAsia="en-US"/>
              </w:rPr>
            </w:pPr>
          </w:p>
        </w:tc>
        <w:tc>
          <w:tcPr>
            <w:tcW w:w="4819" w:type="dxa"/>
          </w:tcPr>
          <w:p w14:paraId="11B81806" w14:textId="77777777" w:rsidR="0025626B" w:rsidRPr="004B0200" w:rsidRDefault="0025626B" w:rsidP="0025626B">
            <w:pPr>
              <w:autoSpaceDE w:val="0"/>
              <w:autoSpaceDN w:val="0"/>
              <w:adjustRightInd w:val="0"/>
              <w:rPr>
                <w:lang w:eastAsia="en-US"/>
              </w:rPr>
            </w:pPr>
          </w:p>
        </w:tc>
      </w:tr>
    </w:tbl>
    <w:p w14:paraId="31BB8CED"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031A23C3" w14:textId="77777777" w:rsidR="0025626B" w:rsidRPr="004B0200" w:rsidRDefault="0025626B" w:rsidP="0025626B">
      <w:pPr>
        <w:autoSpaceDE w:val="0"/>
        <w:autoSpaceDN w:val="0"/>
        <w:adjustRightInd w:val="0"/>
        <w:rPr>
          <w:lang w:eastAsia="en-US"/>
        </w:rPr>
      </w:pPr>
    </w:p>
    <w:p w14:paraId="1CDAA424" w14:textId="77777777" w:rsidR="0025626B" w:rsidRPr="004B0200" w:rsidRDefault="0025626B" w:rsidP="0025626B">
      <w:pPr>
        <w:autoSpaceDE w:val="0"/>
        <w:autoSpaceDN w:val="0"/>
        <w:adjustRightInd w:val="0"/>
        <w:rPr>
          <w:b/>
          <w:lang w:eastAsia="en-US"/>
        </w:rPr>
      </w:pPr>
      <w:r w:rsidRPr="004B0200">
        <w:rPr>
          <w:b/>
          <w:lang w:eastAsia="en-US"/>
        </w:rPr>
        <w:t xml:space="preserve">Reference strokovnega kadra: </w:t>
      </w:r>
    </w:p>
    <w:p w14:paraId="0AD7CAAE" w14:textId="77777777" w:rsidR="007B2E2D" w:rsidRPr="004A68C4" w:rsidRDefault="0025626B"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najmanj 1</w:t>
      </w:r>
      <w:r w:rsidRPr="004B0200">
        <w:rPr>
          <w:lang w:val="sl-SI"/>
        </w:rPr>
        <w:t xml:space="preserve"> referenca, ki izkazuje, da je v zadnjih </w:t>
      </w:r>
      <w:r w:rsidR="00D92F67">
        <w:rPr>
          <w:lang w:val="sl-SI"/>
        </w:rPr>
        <w:t>10</w:t>
      </w:r>
      <w:r w:rsidRPr="004B0200">
        <w:rPr>
          <w:lang w:val="sl-SI"/>
        </w:rPr>
        <w:t xml:space="preserve"> letih pred rokom za oddajo ponudbe opravljal funkcijo odgovornega vodje del pri izvedbi gradbeno obrtniških in inštalacijskih del</w:t>
      </w:r>
      <w:r w:rsidRPr="004A68C4">
        <w:rPr>
          <w:bCs/>
          <w:lang w:val="sl-SI"/>
        </w:rPr>
        <w:t>,</w:t>
      </w:r>
      <w:r w:rsidRPr="004A68C4">
        <w:rPr>
          <w:bCs/>
          <w:color w:val="FF0000"/>
          <w:lang w:val="sl-SI"/>
        </w:rPr>
        <w:t xml:space="preserve"> </w:t>
      </w:r>
      <w:r w:rsidRPr="004A68C4">
        <w:rPr>
          <w:lang w:val="sl-SI"/>
        </w:rPr>
        <w:t xml:space="preserve">pri čemer vrednost posameznega referenčnega posla znaša najmanj </w:t>
      </w:r>
      <w:r w:rsidR="001C0BA6">
        <w:rPr>
          <w:lang w:val="sl-SI"/>
        </w:rPr>
        <w:t>4</w:t>
      </w:r>
      <w:r w:rsidR="001D7F77">
        <w:rPr>
          <w:lang w:val="sl-SI"/>
        </w:rPr>
        <w:t>5</w:t>
      </w:r>
      <w:r w:rsidR="00831CAF" w:rsidRPr="004A68C4">
        <w:rPr>
          <w:lang w:val="sl-SI"/>
        </w:rPr>
        <w:t>0.000</w:t>
      </w:r>
      <w:r w:rsidRPr="004A68C4">
        <w:rPr>
          <w:lang w:val="sl-SI"/>
        </w:rPr>
        <w:t xml:space="preserve"> EUR z DDV</w:t>
      </w:r>
      <w:r w:rsidRPr="004A68C4">
        <w:rPr>
          <w:lang w:val="sl-SI" w:eastAsia="en-US"/>
        </w:rPr>
        <w:t>:</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2E5153DA" w14:textId="77777777" w:rsidTr="0025626B">
        <w:tc>
          <w:tcPr>
            <w:tcW w:w="562" w:type="dxa"/>
          </w:tcPr>
          <w:p w14:paraId="13873846"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45869EB6"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58837851"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46ABB137"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43BA5323"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5E143C7B" w14:textId="77777777" w:rsidR="0025626B" w:rsidRPr="004B0200" w:rsidRDefault="0025626B" w:rsidP="0025626B">
            <w:pPr>
              <w:autoSpaceDE w:val="0"/>
              <w:autoSpaceDN w:val="0"/>
              <w:adjustRightInd w:val="0"/>
              <w:rPr>
                <w:b/>
                <w:lang w:eastAsia="en-US"/>
              </w:rPr>
            </w:pPr>
            <w:r w:rsidRPr="004B0200">
              <w:rPr>
                <w:b/>
                <w:lang w:eastAsia="en-US"/>
              </w:rPr>
              <w:t>Investicijska vrednost projekta v EUR z DDV</w:t>
            </w:r>
          </w:p>
        </w:tc>
        <w:tc>
          <w:tcPr>
            <w:tcW w:w="1510" w:type="dxa"/>
          </w:tcPr>
          <w:p w14:paraId="4961218F"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5A893997" w14:textId="77777777" w:rsidTr="0025626B">
        <w:tc>
          <w:tcPr>
            <w:tcW w:w="562" w:type="dxa"/>
          </w:tcPr>
          <w:p w14:paraId="010A9110"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0D6BD581" w14:textId="77777777" w:rsidR="0025626B" w:rsidRPr="004B0200" w:rsidRDefault="0025626B" w:rsidP="0025626B">
            <w:pPr>
              <w:autoSpaceDE w:val="0"/>
              <w:autoSpaceDN w:val="0"/>
              <w:adjustRightInd w:val="0"/>
              <w:rPr>
                <w:lang w:eastAsia="en-US"/>
              </w:rPr>
            </w:pPr>
          </w:p>
        </w:tc>
        <w:tc>
          <w:tcPr>
            <w:tcW w:w="1937" w:type="dxa"/>
          </w:tcPr>
          <w:p w14:paraId="7CEA5C4D" w14:textId="77777777" w:rsidR="0025626B" w:rsidRPr="004B0200" w:rsidRDefault="0025626B" w:rsidP="0025626B">
            <w:pPr>
              <w:autoSpaceDE w:val="0"/>
              <w:autoSpaceDN w:val="0"/>
              <w:adjustRightInd w:val="0"/>
              <w:rPr>
                <w:lang w:eastAsia="en-US"/>
              </w:rPr>
            </w:pPr>
          </w:p>
        </w:tc>
        <w:tc>
          <w:tcPr>
            <w:tcW w:w="1083" w:type="dxa"/>
          </w:tcPr>
          <w:p w14:paraId="45E3E248" w14:textId="77777777" w:rsidR="0025626B" w:rsidRPr="004B0200" w:rsidRDefault="0025626B" w:rsidP="0025626B">
            <w:pPr>
              <w:autoSpaceDE w:val="0"/>
              <w:autoSpaceDN w:val="0"/>
              <w:adjustRightInd w:val="0"/>
              <w:rPr>
                <w:lang w:eastAsia="en-US"/>
              </w:rPr>
            </w:pPr>
          </w:p>
        </w:tc>
        <w:tc>
          <w:tcPr>
            <w:tcW w:w="1510" w:type="dxa"/>
          </w:tcPr>
          <w:p w14:paraId="526CC064" w14:textId="77777777" w:rsidR="0025626B" w:rsidRPr="004B0200" w:rsidRDefault="0025626B" w:rsidP="0025626B">
            <w:pPr>
              <w:autoSpaceDE w:val="0"/>
              <w:autoSpaceDN w:val="0"/>
              <w:adjustRightInd w:val="0"/>
              <w:rPr>
                <w:lang w:eastAsia="en-US"/>
              </w:rPr>
            </w:pPr>
          </w:p>
        </w:tc>
        <w:tc>
          <w:tcPr>
            <w:tcW w:w="1510" w:type="dxa"/>
          </w:tcPr>
          <w:p w14:paraId="311DAD2C" w14:textId="77777777" w:rsidR="0025626B" w:rsidRPr="004B0200" w:rsidRDefault="0025626B" w:rsidP="0025626B">
            <w:pPr>
              <w:autoSpaceDE w:val="0"/>
              <w:autoSpaceDN w:val="0"/>
              <w:adjustRightInd w:val="0"/>
              <w:rPr>
                <w:lang w:eastAsia="en-US"/>
              </w:rPr>
            </w:pPr>
          </w:p>
        </w:tc>
      </w:tr>
      <w:tr w:rsidR="0025626B" w:rsidRPr="004B0200" w14:paraId="57FB7B4A" w14:textId="77777777" w:rsidTr="0025626B">
        <w:tc>
          <w:tcPr>
            <w:tcW w:w="562" w:type="dxa"/>
          </w:tcPr>
          <w:p w14:paraId="5D733011"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2707F0B1" w14:textId="77777777" w:rsidR="0025626B" w:rsidRPr="004B0200" w:rsidRDefault="0025626B" w:rsidP="0025626B">
            <w:pPr>
              <w:autoSpaceDE w:val="0"/>
              <w:autoSpaceDN w:val="0"/>
              <w:adjustRightInd w:val="0"/>
              <w:rPr>
                <w:lang w:eastAsia="en-US"/>
              </w:rPr>
            </w:pPr>
          </w:p>
        </w:tc>
        <w:tc>
          <w:tcPr>
            <w:tcW w:w="1937" w:type="dxa"/>
          </w:tcPr>
          <w:p w14:paraId="76A97B15" w14:textId="77777777" w:rsidR="0025626B" w:rsidRPr="004B0200" w:rsidRDefault="0025626B" w:rsidP="0025626B">
            <w:pPr>
              <w:autoSpaceDE w:val="0"/>
              <w:autoSpaceDN w:val="0"/>
              <w:adjustRightInd w:val="0"/>
              <w:rPr>
                <w:lang w:eastAsia="en-US"/>
              </w:rPr>
            </w:pPr>
          </w:p>
        </w:tc>
        <w:tc>
          <w:tcPr>
            <w:tcW w:w="1083" w:type="dxa"/>
          </w:tcPr>
          <w:p w14:paraId="5EE3CB17" w14:textId="77777777" w:rsidR="0025626B" w:rsidRPr="004B0200" w:rsidRDefault="0025626B" w:rsidP="0025626B">
            <w:pPr>
              <w:autoSpaceDE w:val="0"/>
              <w:autoSpaceDN w:val="0"/>
              <w:adjustRightInd w:val="0"/>
              <w:rPr>
                <w:lang w:eastAsia="en-US"/>
              </w:rPr>
            </w:pPr>
          </w:p>
        </w:tc>
        <w:tc>
          <w:tcPr>
            <w:tcW w:w="1510" w:type="dxa"/>
          </w:tcPr>
          <w:p w14:paraId="63F311F0" w14:textId="77777777" w:rsidR="0025626B" w:rsidRPr="004B0200" w:rsidRDefault="0025626B" w:rsidP="0025626B">
            <w:pPr>
              <w:autoSpaceDE w:val="0"/>
              <w:autoSpaceDN w:val="0"/>
              <w:adjustRightInd w:val="0"/>
              <w:rPr>
                <w:lang w:eastAsia="en-US"/>
              </w:rPr>
            </w:pPr>
          </w:p>
        </w:tc>
        <w:tc>
          <w:tcPr>
            <w:tcW w:w="1510" w:type="dxa"/>
          </w:tcPr>
          <w:p w14:paraId="7F040331" w14:textId="77777777" w:rsidR="0025626B" w:rsidRPr="004B0200" w:rsidRDefault="0025626B" w:rsidP="0025626B">
            <w:pPr>
              <w:autoSpaceDE w:val="0"/>
              <w:autoSpaceDN w:val="0"/>
              <w:adjustRightInd w:val="0"/>
              <w:rPr>
                <w:lang w:eastAsia="en-US"/>
              </w:rPr>
            </w:pPr>
          </w:p>
        </w:tc>
      </w:tr>
    </w:tbl>
    <w:p w14:paraId="65B5B5E6" w14:textId="77777777" w:rsidR="00455B5C" w:rsidRPr="004B0200" w:rsidRDefault="00455B5C" w:rsidP="0025626B">
      <w:pPr>
        <w:autoSpaceDE w:val="0"/>
        <w:autoSpaceDN w:val="0"/>
        <w:adjustRightInd w:val="0"/>
        <w:rPr>
          <w:lang w:eastAsia="en-US"/>
        </w:rPr>
      </w:pPr>
    </w:p>
    <w:p w14:paraId="0710279A" w14:textId="77777777" w:rsidR="0025626B" w:rsidRPr="004B0200" w:rsidRDefault="0025626B" w:rsidP="0025626B">
      <w:pPr>
        <w:autoSpaceDE w:val="0"/>
        <w:autoSpaceDN w:val="0"/>
        <w:adjustRightInd w:val="0"/>
        <w:rPr>
          <w:lang w:eastAsia="en-US"/>
        </w:rPr>
      </w:pPr>
    </w:p>
    <w:p w14:paraId="11CBF9C4" w14:textId="77777777" w:rsidR="0025626B" w:rsidRPr="004B0200" w:rsidRDefault="0025626B" w:rsidP="0025626B">
      <w:pPr>
        <w:autoSpaceDE w:val="0"/>
        <w:autoSpaceDN w:val="0"/>
        <w:adjustRightInd w:val="0"/>
        <w:rPr>
          <w:lang w:eastAsia="en-US"/>
        </w:rPr>
      </w:pPr>
      <w:r w:rsidRPr="004B0200">
        <w:rPr>
          <w:lang w:eastAsia="en-US"/>
        </w:rPr>
        <w:t xml:space="preserve">Na funkcijo </w:t>
      </w:r>
      <w:r w:rsidRPr="004B0200">
        <w:rPr>
          <w:b/>
          <w:lang w:eastAsia="en-US"/>
        </w:rPr>
        <w:t xml:space="preserve">vodje del za področje gradbeništva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26C80B95" w14:textId="77777777" w:rsidTr="0025626B">
        <w:tc>
          <w:tcPr>
            <w:tcW w:w="4248" w:type="dxa"/>
          </w:tcPr>
          <w:p w14:paraId="59399E3B"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127828F5"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7D7A96BA" w14:textId="77777777" w:rsidTr="0025626B">
        <w:tc>
          <w:tcPr>
            <w:tcW w:w="4248" w:type="dxa"/>
          </w:tcPr>
          <w:p w14:paraId="63711F08" w14:textId="77777777" w:rsidR="0025626B" w:rsidRPr="004B0200" w:rsidRDefault="0025626B" w:rsidP="0025626B">
            <w:pPr>
              <w:autoSpaceDE w:val="0"/>
              <w:autoSpaceDN w:val="0"/>
              <w:adjustRightInd w:val="0"/>
              <w:rPr>
                <w:lang w:eastAsia="en-US"/>
              </w:rPr>
            </w:pPr>
          </w:p>
          <w:p w14:paraId="05C04FD3" w14:textId="77777777" w:rsidR="00A51FCC" w:rsidRPr="004B0200" w:rsidRDefault="00A51FCC" w:rsidP="0025626B">
            <w:pPr>
              <w:autoSpaceDE w:val="0"/>
              <w:autoSpaceDN w:val="0"/>
              <w:adjustRightInd w:val="0"/>
              <w:rPr>
                <w:lang w:eastAsia="en-US"/>
              </w:rPr>
            </w:pPr>
          </w:p>
        </w:tc>
        <w:tc>
          <w:tcPr>
            <w:tcW w:w="4819" w:type="dxa"/>
          </w:tcPr>
          <w:p w14:paraId="3DC303EE" w14:textId="77777777" w:rsidR="0025626B" w:rsidRPr="004B0200" w:rsidRDefault="0025626B" w:rsidP="0025626B">
            <w:pPr>
              <w:autoSpaceDE w:val="0"/>
              <w:autoSpaceDN w:val="0"/>
              <w:adjustRightInd w:val="0"/>
              <w:rPr>
                <w:lang w:eastAsia="en-US"/>
              </w:rPr>
            </w:pPr>
          </w:p>
        </w:tc>
      </w:tr>
    </w:tbl>
    <w:p w14:paraId="62F55288"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786C1A12" w14:textId="77777777" w:rsidR="0025626B" w:rsidRPr="004B0200" w:rsidRDefault="0025626B" w:rsidP="0025626B">
      <w:pPr>
        <w:autoSpaceDE w:val="0"/>
        <w:autoSpaceDN w:val="0"/>
        <w:adjustRightInd w:val="0"/>
        <w:rPr>
          <w:lang w:eastAsia="en-US"/>
        </w:rPr>
      </w:pPr>
    </w:p>
    <w:p w14:paraId="66312F9B" w14:textId="77777777" w:rsidR="0025626B" w:rsidRPr="004B0200" w:rsidRDefault="0025626B" w:rsidP="0025626B">
      <w:pPr>
        <w:autoSpaceDE w:val="0"/>
        <w:autoSpaceDN w:val="0"/>
        <w:adjustRightInd w:val="0"/>
        <w:rPr>
          <w:b/>
          <w:lang w:eastAsia="en-US"/>
        </w:rPr>
      </w:pPr>
      <w:r w:rsidRPr="004B0200">
        <w:rPr>
          <w:b/>
          <w:lang w:eastAsia="en-US"/>
        </w:rPr>
        <w:t xml:space="preserve">Reference strokovnega kadra: </w:t>
      </w:r>
    </w:p>
    <w:p w14:paraId="07FC2BF2" w14:textId="77777777" w:rsidR="0025626B" w:rsidRPr="004A68C4" w:rsidRDefault="0025626B"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 xml:space="preserve">najmanj 1 referenca, ki izkazuje, da je v zadnjih </w:t>
      </w:r>
      <w:r w:rsidR="00D92F67">
        <w:rPr>
          <w:lang w:val="sl-SI" w:eastAsia="en-US"/>
        </w:rPr>
        <w:t>10</w:t>
      </w:r>
      <w:r w:rsidR="00C1435B" w:rsidRPr="004B0200">
        <w:rPr>
          <w:lang w:val="sl-SI" w:eastAsia="en-US"/>
        </w:rPr>
        <w:t xml:space="preserve"> </w:t>
      </w:r>
      <w:r w:rsidRPr="004B0200">
        <w:rPr>
          <w:lang w:val="sl-SI" w:eastAsia="en-US"/>
        </w:rPr>
        <w:t xml:space="preserve">letih pred rokom za oddajo ponudbe opravljal </w:t>
      </w:r>
      <w:r w:rsidRPr="004A68C4">
        <w:rPr>
          <w:lang w:val="sl-SI" w:eastAsia="en-US"/>
        </w:rPr>
        <w:t xml:space="preserve">funkcijo odgovornega vodje </w:t>
      </w:r>
      <w:r w:rsidR="007B2E2D" w:rsidRPr="004A68C4">
        <w:rPr>
          <w:lang w:val="sl-SI" w:eastAsia="en-US"/>
        </w:rPr>
        <w:t xml:space="preserve">posameznih del s področja gradbeništva </w:t>
      </w:r>
      <w:r w:rsidRPr="004A68C4">
        <w:rPr>
          <w:lang w:val="sl-SI" w:eastAsia="en-US"/>
        </w:rPr>
        <w:t xml:space="preserve">pri izvedbi del, pri čemer vrednost posameznega referenčnega posla znaša najmanj </w:t>
      </w:r>
      <w:r w:rsidR="001B7F78">
        <w:rPr>
          <w:lang w:val="sl-SI" w:eastAsia="en-US"/>
        </w:rPr>
        <w:t>1</w:t>
      </w:r>
      <w:r w:rsidR="00831CAF" w:rsidRPr="004A68C4">
        <w:rPr>
          <w:lang w:val="sl-SI" w:eastAsia="en-US"/>
        </w:rPr>
        <w:t>00.000</w:t>
      </w:r>
      <w:r w:rsidR="00C910C3" w:rsidRPr="004A68C4">
        <w:rPr>
          <w:lang w:val="sl-SI" w:eastAsia="en-US"/>
        </w:rPr>
        <w:t xml:space="preserve"> </w:t>
      </w:r>
      <w:r w:rsidRPr="004A68C4">
        <w:rPr>
          <w:lang w:val="sl-SI" w:eastAsia="en-US"/>
        </w:rPr>
        <w:t>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4A7D294A" w14:textId="77777777" w:rsidTr="0025626B">
        <w:tc>
          <w:tcPr>
            <w:tcW w:w="562" w:type="dxa"/>
          </w:tcPr>
          <w:p w14:paraId="702EA632"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48AAD0B6"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5C15BC65"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48E94635"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38373F17"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3A7C150C"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z</w:t>
            </w:r>
            <w:r w:rsidRPr="004B0200">
              <w:rPr>
                <w:b/>
                <w:lang w:eastAsia="en-US"/>
              </w:rPr>
              <w:t xml:space="preserve"> DDV</w:t>
            </w:r>
          </w:p>
        </w:tc>
        <w:tc>
          <w:tcPr>
            <w:tcW w:w="1510" w:type="dxa"/>
          </w:tcPr>
          <w:p w14:paraId="45402FF8"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28139E60" w14:textId="77777777" w:rsidTr="0025626B">
        <w:tc>
          <w:tcPr>
            <w:tcW w:w="562" w:type="dxa"/>
          </w:tcPr>
          <w:p w14:paraId="3EA5E0D0"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7CAE58BC" w14:textId="77777777" w:rsidR="0025626B" w:rsidRPr="004B0200" w:rsidRDefault="0025626B" w:rsidP="0025626B">
            <w:pPr>
              <w:autoSpaceDE w:val="0"/>
              <w:autoSpaceDN w:val="0"/>
              <w:adjustRightInd w:val="0"/>
              <w:rPr>
                <w:lang w:eastAsia="en-US"/>
              </w:rPr>
            </w:pPr>
          </w:p>
        </w:tc>
        <w:tc>
          <w:tcPr>
            <w:tcW w:w="1937" w:type="dxa"/>
          </w:tcPr>
          <w:p w14:paraId="478F27F2" w14:textId="77777777" w:rsidR="0025626B" w:rsidRPr="004B0200" w:rsidRDefault="0025626B" w:rsidP="0025626B">
            <w:pPr>
              <w:autoSpaceDE w:val="0"/>
              <w:autoSpaceDN w:val="0"/>
              <w:adjustRightInd w:val="0"/>
              <w:rPr>
                <w:lang w:eastAsia="en-US"/>
              </w:rPr>
            </w:pPr>
          </w:p>
        </w:tc>
        <w:tc>
          <w:tcPr>
            <w:tcW w:w="1083" w:type="dxa"/>
          </w:tcPr>
          <w:p w14:paraId="59FC4E4C" w14:textId="77777777" w:rsidR="0025626B" w:rsidRPr="004B0200" w:rsidRDefault="0025626B" w:rsidP="0025626B">
            <w:pPr>
              <w:autoSpaceDE w:val="0"/>
              <w:autoSpaceDN w:val="0"/>
              <w:adjustRightInd w:val="0"/>
              <w:rPr>
                <w:lang w:eastAsia="en-US"/>
              </w:rPr>
            </w:pPr>
          </w:p>
        </w:tc>
        <w:tc>
          <w:tcPr>
            <w:tcW w:w="1510" w:type="dxa"/>
          </w:tcPr>
          <w:p w14:paraId="3F549C37" w14:textId="77777777" w:rsidR="0025626B" w:rsidRPr="004B0200" w:rsidRDefault="0025626B" w:rsidP="0025626B">
            <w:pPr>
              <w:autoSpaceDE w:val="0"/>
              <w:autoSpaceDN w:val="0"/>
              <w:adjustRightInd w:val="0"/>
              <w:rPr>
                <w:lang w:eastAsia="en-US"/>
              </w:rPr>
            </w:pPr>
          </w:p>
        </w:tc>
        <w:tc>
          <w:tcPr>
            <w:tcW w:w="1510" w:type="dxa"/>
          </w:tcPr>
          <w:p w14:paraId="2BF9C552" w14:textId="77777777" w:rsidR="0025626B" w:rsidRPr="004B0200" w:rsidRDefault="0025626B" w:rsidP="0025626B">
            <w:pPr>
              <w:autoSpaceDE w:val="0"/>
              <w:autoSpaceDN w:val="0"/>
              <w:adjustRightInd w:val="0"/>
              <w:rPr>
                <w:lang w:eastAsia="en-US"/>
              </w:rPr>
            </w:pPr>
          </w:p>
        </w:tc>
      </w:tr>
      <w:tr w:rsidR="0025626B" w:rsidRPr="004B0200" w14:paraId="3C9C0F74" w14:textId="77777777" w:rsidTr="0025626B">
        <w:tc>
          <w:tcPr>
            <w:tcW w:w="562" w:type="dxa"/>
          </w:tcPr>
          <w:p w14:paraId="13AF9C93"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531662C2" w14:textId="77777777" w:rsidR="0025626B" w:rsidRPr="004B0200" w:rsidRDefault="0025626B" w:rsidP="0025626B">
            <w:pPr>
              <w:autoSpaceDE w:val="0"/>
              <w:autoSpaceDN w:val="0"/>
              <w:adjustRightInd w:val="0"/>
              <w:rPr>
                <w:lang w:eastAsia="en-US"/>
              </w:rPr>
            </w:pPr>
          </w:p>
        </w:tc>
        <w:tc>
          <w:tcPr>
            <w:tcW w:w="1937" w:type="dxa"/>
          </w:tcPr>
          <w:p w14:paraId="1CD77E87" w14:textId="77777777" w:rsidR="0025626B" w:rsidRPr="004B0200" w:rsidRDefault="0025626B" w:rsidP="0025626B">
            <w:pPr>
              <w:autoSpaceDE w:val="0"/>
              <w:autoSpaceDN w:val="0"/>
              <w:adjustRightInd w:val="0"/>
              <w:rPr>
                <w:lang w:eastAsia="en-US"/>
              </w:rPr>
            </w:pPr>
          </w:p>
        </w:tc>
        <w:tc>
          <w:tcPr>
            <w:tcW w:w="1083" w:type="dxa"/>
          </w:tcPr>
          <w:p w14:paraId="121DB08D" w14:textId="77777777" w:rsidR="0025626B" w:rsidRPr="004B0200" w:rsidRDefault="0025626B" w:rsidP="0025626B">
            <w:pPr>
              <w:autoSpaceDE w:val="0"/>
              <w:autoSpaceDN w:val="0"/>
              <w:adjustRightInd w:val="0"/>
              <w:rPr>
                <w:lang w:eastAsia="en-US"/>
              </w:rPr>
            </w:pPr>
          </w:p>
        </w:tc>
        <w:tc>
          <w:tcPr>
            <w:tcW w:w="1510" w:type="dxa"/>
          </w:tcPr>
          <w:p w14:paraId="180ACAD8" w14:textId="77777777" w:rsidR="0025626B" w:rsidRPr="004B0200" w:rsidRDefault="0025626B" w:rsidP="0025626B">
            <w:pPr>
              <w:autoSpaceDE w:val="0"/>
              <w:autoSpaceDN w:val="0"/>
              <w:adjustRightInd w:val="0"/>
              <w:rPr>
                <w:lang w:eastAsia="en-US"/>
              </w:rPr>
            </w:pPr>
          </w:p>
        </w:tc>
        <w:tc>
          <w:tcPr>
            <w:tcW w:w="1510" w:type="dxa"/>
          </w:tcPr>
          <w:p w14:paraId="71148E17" w14:textId="77777777" w:rsidR="0025626B" w:rsidRPr="004B0200" w:rsidRDefault="0025626B" w:rsidP="0025626B">
            <w:pPr>
              <w:autoSpaceDE w:val="0"/>
              <w:autoSpaceDN w:val="0"/>
              <w:adjustRightInd w:val="0"/>
              <w:rPr>
                <w:lang w:eastAsia="en-US"/>
              </w:rPr>
            </w:pPr>
          </w:p>
        </w:tc>
      </w:tr>
    </w:tbl>
    <w:p w14:paraId="4A099BCC" w14:textId="77777777" w:rsidR="0025626B" w:rsidRPr="004B0200" w:rsidRDefault="0025626B" w:rsidP="0025626B">
      <w:pPr>
        <w:autoSpaceDE w:val="0"/>
        <w:autoSpaceDN w:val="0"/>
        <w:adjustRightInd w:val="0"/>
        <w:rPr>
          <w:lang w:eastAsia="en-US"/>
        </w:rPr>
      </w:pPr>
    </w:p>
    <w:p w14:paraId="6DAAC5F6" w14:textId="77777777" w:rsidR="006111AE" w:rsidRPr="004B0200" w:rsidRDefault="006111AE" w:rsidP="0025626B">
      <w:pPr>
        <w:autoSpaceDE w:val="0"/>
        <w:autoSpaceDN w:val="0"/>
        <w:adjustRightInd w:val="0"/>
        <w:rPr>
          <w:lang w:eastAsia="en-US"/>
        </w:rPr>
      </w:pPr>
    </w:p>
    <w:p w14:paraId="4B795AF0" w14:textId="77777777" w:rsidR="0025626B" w:rsidRPr="004B0200" w:rsidRDefault="0025626B" w:rsidP="0025626B">
      <w:pPr>
        <w:autoSpaceDE w:val="0"/>
        <w:autoSpaceDN w:val="0"/>
        <w:adjustRightInd w:val="0"/>
        <w:rPr>
          <w:lang w:eastAsia="en-US"/>
        </w:rPr>
      </w:pPr>
      <w:bookmarkStart w:id="211" w:name="_Hlk516594582"/>
      <w:r w:rsidRPr="004B0200">
        <w:rPr>
          <w:lang w:eastAsia="en-US"/>
        </w:rPr>
        <w:t xml:space="preserve">Na funkcijo </w:t>
      </w:r>
      <w:r w:rsidRPr="004B0200">
        <w:rPr>
          <w:b/>
          <w:lang w:eastAsia="en-US"/>
        </w:rPr>
        <w:t xml:space="preserve">vodje del za področje strojništva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3670C938" w14:textId="77777777" w:rsidTr="0025626B">
        <w:tc>
          <w:tcPr>
            <w:tcW w:w="4248" w:type="dxa"/>
          </w:tcPr>
          <w:p w14:paraId="09A28AAC"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3BAEA806"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580F13AF" w14:textId="77777777" w:rsidTr="0025626B">
        <w:tc>
          <w:tcPr>
            <w:tcW w:w="4248" w:type="dxa"/>
          </w:tcPr>
          <w:p w14:paraId="1FE4376C" w14:textId="77777777" w:rsidR="0025626B" w:rsidRPr="004B0200" w:rsidRDefault="0025626B" w:rsidP="0025626B">
            <w:pPr>
              <w:autoSpaceDE w:val="0"/>
              <w:autoSpaceDN w:val="0"/>
              <w:adjustRightInd w:val="0"/>
              <w:rPr>
                <w:lang w:eastAsia="en-US"/>
              </w:rPr>
            </w:pPr>
          </w:p>
          <w:p w14:paraId="112EE80E" w14:textId="77777777" w:rsidR="00A51FCC" w:rsidRPr="004B0200" w:rsidRDefault="00A51FCC" w:rsidP="0025626B">
            <w:pPr>
              <w:autoSpaceDE w:val="0"/>
              <w:autoSpaceDN w:val="0"/>
              <w:adjustRightInd w:val="0"/>
              <w:rPr>
                <w:lang w:eastAsia="en-US"/>
              </w:rPr>
            </w:pPr>
          </w:p>
        </w:tc>
        <w:tc>
          <w:tcPr>
            <w:tcW w:w="4819" w:type="dxa"/>
          </w:tcPr>
          <w:p w14:paraId="4F890EF1" w14:textId="77777777" w:rsidR="0025626B" w:rsidRPr="004B0200" w:rsidRDefault="0025626B" w:rsidP="0025626B">
            <w:pPr>
              <w:autoSpaceDE w:val="0"/>
              <w:autoSpaceDN w:val="0"/>
              <w:adjustRightInd w:val="0"/>
              <w:rPr>
                <w:lang w:eastAsia="en-US"/>
              </w:rPr>
            </w:pPr>
          </w:p>
        </w:tc>
      </w:tr>
    </w:tbl>
    <w:p w14:paraId="5572FC23"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373FA335" w14:textId="77777777" w:rsidR="0025626B" w:rsidRPr="004B0200" w:rsidRDefault="0025626B" w:rsidP="0025626B">
      <w:pPr>
        <w:autoSpaceDE w:val="0"/>
        <w:autoSpaceDN w:val="0"/>
        <w:adjustRightInd w:val="0"/>
        <w:rPr>
          <w:lang w:eastAsia="en-US"/>
        </w:rPr>
      </w:pPr>
    </w:p>
    <w:p w14:paraId="1F64EF97" w14:textId="77777777" w:rsidR="0025626B" w:rsidRPr="004B0200" w:rsidRDefault="0025626B" w:rsidP="0025626B">
      <w:pPr>
        <w:autoSpaceDE w:val="0"/>
        <w:autoSpaceDN w:val="0"/>
        <w:adjustRightInd w:val="0"/>
        <w:rPr>
          <w:b/>
          <w:lang w:eastAsia="en-US"/>
        </w:rPr>
      </w:pPr>
      <w:r w:rsidRPr="004B0200">
        <w:rPr>
          <w:b/>
          <w:lang w:eastAsia="en-US"/>
        </w:rPr>
        <w:lastRenderedPageBreak/>
        <w:t xml:space="preserve">Reference strokovnega kadra: </w:t>
      </w:r>
    </w:p>
    <w:p w14:paraId="7E482455" w14:textId="77777777" w:rsidR="007B2E2D" w:rsidRPr="004B0200" w:rsidRDefault="007B2E2D"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 xml:space="preserve">najmanj 1 referenca, ki izkazuje, da je v zadnjih </w:t>
      </w:r>
      <w:r w:rsidR="00D92F67">
        <w:rPr>
          <w:lang w:val="sl-SI" w:eastAsia="en-US"/>
        </w:rPr>
        <w:t>10</w:t>
      </w:r>
      <w:r w:rsidRPr="004B0200">
        <w:rPr>
          <w:lang w:val="sl-SI" w:eastAsia="en-US"/>
        </w:rPr>
        <w:t xml:space="preserve"> letih pred rokom za oddajo ponudbe opravljal funkcijo odgovornega vodje posameznih del s področja strojništva pri izvedbi del</w:t>
      </w:r>
      <w:r w:rsidRPr="00671015">
        <w:rPr>
          <w:lang w:val="sl-SI" w:eastAsia="en-US"/>
        </w:rPr>
        <w:t xml:space="preserve">, pri čemer vrednost posameznega referenčnega posla znaša najmanj </w:t>
      </w:r>
      <w:r w:rsidR="006A0D09" w:rsidRPr="00671015">
        <w:rPr>
          <w:lang w:val="sl-SI" w:eastAsia="en-US"/>
        </w:rPr>
        <w:t>1</w:t>
      </w:r>
      <w:r w:rsidR="001B7F78">
        <w:rPr>
          <w:lang w:val="sl-SI" w:eastAsia="en-US"/>
        </w:rPr>
        <w:t>0</w:t>
      </w:r>
      <w:r w:rsidR="00831CAF" w:rsidRPr="00671015">
        <w:rPr>
          <w:lang w:val="sl-SI" w:eastAsia="en-US"/>
        </w:rPr>
        <w:t>0.000</w:t>
      </w:r>
      <w:r w:rsidR="00C910C3" w:rsidRPr="004B0200">
        <w:rPr>
          <w:lang w:val="sl-SI" w:eastAsia="en-US"/>
        </w:rPr>
        <w:t xml:space="preserve"> </w:t>
      </w:r>
      <w:r w:rsidRPr="004B0200">
        <w:rPr>
          <w:lang w:val="sl-SI" w:eastAsia="en-US"/>
        </w:rPr>
        <w:t>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59CDD147" w14:textId="77777777" w:rsidTr="0025626B">
        <w:tc>
          <w:tcPr>
            <w:tcW w:w="562" w:type="dxa"/>
          </w:tcPr>
          <w:p w14:paraId="30A6BEBA"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07EFA424"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0F789FE5"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219ACB1E"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4A6EF6D8"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1E00981C"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z</w:t>
            </w:r>
            <w:r w:rsidRPr="004B0200">
              <w:rPr>
                <w:b/>
                <w:lang w:eastAsia="en-US"/>
              </w:rPr>
              <w:t xml:space="preserve"> DDV</w:t>
            </w:r>
          </w:p>
        </w:tc>
        <w:tc>
          <w:tcPr>
            <w:tcW w:w="1510" w:type="dxa"/>
          </w:tcPr>
          <w:p w14:paraId="17D82345"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51E6CCA9" w14:textId="77777777" w:rsidTr="0025626B">
        <w:tc>
          <w:tcPr>
            <w:tcW w:w="562" w:type="dxa"/>
          </w:tcPr>
          <w:p w14:paraId="47E26802"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53BCFF0D" w14:textId="77777777" w:rsidR="0025626B" w:rsidRPr="004B0200" w:rsidRDefault="0025626B" w:rsidP="0025626B">
            <w:pPr>
              <w:autoSpaceDE w:val="0"/>
              <w:autoSpaceDN w:val="0"/>
              <w:adjustRightInd w:val="0"/>
              <w:rPr>
                <w:lang w:eastAsia="en-US"/>
              </w:rPr>
            </w:pPr>
          </w:p>
        </w:tc>
        <w:tc>
          <w:tcPr>
            <w:tcW w:w="1937" w:type="dxa"/>
          </w:tcPr>
          <w:p w14:paraId="149165E6" w14:textId="77777777" w:rsidR="0025626B" w:rsidRPr="004B0200" w:rsidRDefault="0025626B" w:rsidP="0025626B">
            <w:pPr>
              <w:autoSpaceDE w:val="0"/>
              <w:autoSpaceDN w:val="0"/>
              <w:adjustRightInd w:val="0"/>
              <w:rPr>
                <w:lang w:eastAsia="en-US"/>
              </w:rPr>
            </w:pPr>
          </w:p>
        </w:tc>
        <w:tc>
          <w:tcPr>
            <w:tcW w:w="1083" w:type="dxa"/>
          </w:tcPr>
          <w:p w14:paraId="28FEE9AB" w14:textId="77777777" w:rsidR="0025626B" w:rsidRPr="004B0200" w:rsidRDefault="0025626B" w:rsidP="0025626B">
            <w:pPr>
              <w:autoSpaceDE w:val="0"/>
              <w:autoSpaceDN w:val="0"/>
              <w:adjustRightInd w:val="0"/>
              <w:rPr>
                <w:lang w:eastAsia="en-US"/>
              </w:rPr>
            </w:pPr>
          </w:p>
        </w:tc>
        <w:tc>
          <w:tcPr>
            <w:tcW w:w="1510" w:type="dxa"/>
          </w:tcPr>
          <w:p w14:paraId="5657190A" w14:textId="77777777" w:rsidR="0025626B" w:rsidRPr="004B0200" w:rsidRDefault="0025626B" w:rsidP="0025626B">
            <w:pPr>
              <w:autoSpaceDE w:val="0"/>
              <w:autoSpaceDN w:val="0"/>
              <w:adjustRightInd w:val="0"/>
              <w:rPr>
                <w:lang w:eastAsia="en-US"/>
              </w:rPr>
            </w:pPr>
          </w:p>
        </w:tc>
        <w:tc>
          <w:tcPr>
            <w:tcW w:w="1510" w:type="dxa"/>
          </w:tcPr>
          <w:p w14:paraId="66687F41" w14:textId="77777777" w:rsidR="0025626B" w:rsidRPr="004B0200" w:rsidRDefault="0025626B" w:rsidP="0025626B">
            <w:pPr>
              <w:autoSpaceDE w:val="0"/>
              <w:autoSpaceDN w:val="0"/>
              <w:adjustRightInd w:val="0"/>
              <w:rPr>
                <w:lang w:eastAsia="en-US"/>
              </w:rPr>
            </w:pPr>
          </w:p>
        </w:tc>
      </w:tr>
      <w:tr w:rsidR="0025626B" w:rsidRPr="004B0200" w14:paraId="2FD53D05" w14:textId="77777777" w:rsidTr="0025626B">
        <w:tc>
          <w:tcPr>
            <w:tcW w:w="562" w:type="dxa"/>
          </w:tcPr>
          <w:p w14:paraId="1E464663"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09071963" w14:textId="77777777" w:rsidR="0025626B" w:rsidRPr="004B0200" w:rsidRDefault="0025626B" w:rsidP="0025626B">
            <w:pPr>
              <w:autoSpaceDE w:val="0"/>
              <w:autoSpaceDN w:val="0"/>
              <w:adjustRightInd w:val="0"/>
              <w:rPr>
                <w:lang w:eastAsia="en-US"/>
              </w:rPr>
            </w:pPr>
          </w:p>
        </w:tc>
        <w:tc>
          <w:tcPr>
            <w:tcW w:w="1937" w:type="dxa"/>
          </w:tcPr>
          <w:p w14:paraId="7065A123" w14:textId="77777777" w:rsidR="0025626B" w:rsidRPr="004B0200" w:rsidRDefault="0025626B" w:rsidP="0025626B">
            <w:pPr>
              <w:autoSpaceDE w:val="0"/>
              <w:autoSpaceDN w:val="0"/>
              <w:adjustRightInd w:val="0"/>
              <w:rPr>
                <w:lang w:eastAsia="en-US"/>
              </w:rPr>
            </w:pPr>
          </w:p>
        </w:tc>
        <w:tc>
          <w:tcPr>
            <w:tcW w:w="1083" w:type="dxa"/>
          </w:tcPr>
          <w:p w14:paraId="05E3A212" w14:textId="77777777" w:rsidR="0025626B" w:rsidRPr="004B0200" w:rsidRDefault="0025626B" w:rsidP="0025626B">
            <w:pPr>
              <w:autoSpaceDE w:val="0"/>
              <w:autoSpaceDN w:val="0"/>
              <w:adjustRightInd w:val="0"/>
              <w:rPr>
                <w:lang w:eastAsia="en-US"/>
              </w:rPr>
            </w:pPr>
          </w:p>
        </w:tc>
        <w:tc>
          <w:tcPr>
            <w:tcW w:w="1510" w:type="dxa"/>
          </w:tcPr>
          <w:p w14:paraId="08CD44D0" w14:textId="77777777" w:rsidR="0025626B" w:rsidRPr="004B0200" w:rsidRDefault="0025626B" w:rsidP="0025626B">
            <w:pPr>
              <w:autoSpaceDE w:val="0"/>
              <w:autoSpaceDN w:val="0"/>
              <w:adjustRightInd w:val="0"/>
              <w:rPr>
                <w:lang w:eastAsia="en-US"/>
              </w:rPr>
            </w:pPr>
          </w:p>
        </w:tc>
        <w:tc>
          <w:tcPr>
            <w:tcW w:w="1510" w:type="dxa"/>
          </w:tcPr>
          <w:p w14:paraId="45D5A2D9" w14:textId="77777777" w:rsidR="0025626B" w:rsidRPr="004B0200" w:rsidRDefault="0025626B" w:rsidP="0025626B">
            <w:pPr>
              <w:autoSpaceDE w:val="0"/>
              <w:autoSpaceDN w:val="0"/>
              <w:adjustRightInd w:val="0"/>
              <w:rPr>
                <w:lang w:eastAsia="en-US"/>
              </w:rPr>
            </w:pPr>
          </w:p>
        </w:tc>
      </w:tr>
    </w:tbl>
    <w:p w14:paraId="2292A8A8" w14:textId="77777777" w:rsidR="0025626B" w:rsidRPr="004B0200" w:rsidRDefault="0025626B" w:rsidP="0025626B">
      <w:pPr>
        <w:autoSpaceDE w:val="0"/>
        <w:autoSpaceDN w:val="0"/>
        <w:adjustRightInd w:val="0"/>
        <w:rPr>
          <w:lang w:eastAsia="en-US"/>
        </w:rPr>
      </w:pPr>
    </w:p>
    <w:p w14:paraId="6F5D0594" w14:textId="77777777" w:rsidR="007B2E2D" w:rsidRPr="004B0200" w:rsidRDefault="007B2E2D" w:rsidP="0025626B">
      <w:pPr>
        <w:autoSpaceDE w:val="0"/>
        <w:autoSpaceDN w:val="0"/>
        <w:adjustRightInd w:val="0"/>
        <w:rPr>
          <w:lang w:eastAsia="en-US"/>
        </w:rPr>
      </w:pPr>
    </w:p>
    <w:bookmarkEnd w:id="211"/>
    <w:p w14:paraId="5EABE2B8" w14:textId="77777777" w:rsidR="0025626B" w:rsidRPr="004B0200" w:rsidRDefault="0025626B" w:rsidP="0025626B">
      <w:pPr>
        <w:autoSpaceDE w:val="0"/>
        <w:autoSpaceDN w:val="0"/>
        <w:adjustRightInd w:val="0"/>
        <w:rPr>
          <w:lang w:eastAsia="en-US"/>
        </w:rPr>
      </w:pPr>
      <w:r w:rsidRPr="004B0200">
        <w:rPr>
          <w:lang w:eastAsia="en-US"/>
        </w:rPr>
        <w:t xml:space="preserve">Na funkcijo </w:t>
      </w:r>
      <w:r w:rsidRPr="004B0200">
        <w:rPr>
          <w:b/>
          <w:lang w:eastAsia="en-US"/>
        </w:rPr>
        <w:t xml:space="preserve">vodje del za področje elektrotehnike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564DADC9" w14:textId="77777777" w:rsidTr="0025626B">
        <w:tc>
          <w:tcPr>
            <w:tcW w:w="4248" w:type="dxa"/>
          </w:tcPr>
          <w:p w14:paraId="032592AD"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5378A48E"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4658660A" w14:textId="77777777" w:rsidTr="0025626B">
        <w:tc>
          <w:tcPr>
            <w:tcW w:w="4248" w:type="dxa"/>
          </w:tcPr>
          <w:p w14:paraId="7D10CC76" w14:textId="77777777" w:rsidR="0025626B" w:rsidRPr="004B0200" w:rsidRDefault="0025626B" w:rsidP="0025626B">
            <w:pPr>
              <w:autoSpaceDE w:val="0"/>
              <w:autoSpaceDN w:val="0"/>
              <w:adjustRightInd w:val="0"/>
              <w:rPr>
                <w:lang w:eastAsia="en-US"/>
              </w:rPr>
            </w:pPr>
          </w:p>
          <w:p w14:paraId="0880BFE9" w14:textId="77777777" w:rsidR="00A51FCC" w:rsidRPr="004B0200" w:rsidRDefault="00A51FCC" w:rsidP="0025626B">
            <w:pPr>
              <w:autoSpaceDE w:val="0"/>
              <w:autoSpaceDN w:val="0"/>
              <w:adjustRightInd w:val="0"/>
              <w:rPr>
                <w:lang w:eastAsia="en-US"/>
              </w:rPr>
            </w:pPr>
          </w:p>
        </w:tc>
        <w:tc>
          <w:tcPr>
            <w:tcW w:w="4819" w:type="dxa"/>
          </w:tcPr>
          <w:p w14:paraId="4E4EF6A1" w14:textId="77777777" w:rsidR="0025626B" w:rsidRPr="004B0200" w:rsidRDefault="0025626B" w:rsidP="0025626B">
            <w:pPr>
              <w:autoSpaceDE w:val="0"/>
              <w:autoSpaceDN w:val="0"/>
              <w:adjustRightInd w:val="0"/>
              <w:rPr>
                <w:lang w:eastAsia="en-US"/>
              </w:rPr>
            </w:pPr>
          </w:p>
        </w:tc>
      </w:tr>
    </w:tbl>
    <w:p w14:paraId="484F6885" w14:textId="77777777" w:rsidR="0025626B" w:rsidRPr="004B0200" w:rsidRDefault="0025626B" w:rsidP="0025626B">
      <w:pPr>
        <w:autoSpaceDE w:val="0"/>
        <w:autoSpaceDN w:val="0"/>
        <w:adjustRightInd w:val="0"/>
        <w:rPr>
          <w:lang w:eastAsia="en-US"/>
        </w:rPr>
      </w:pPr>
      <w:bookmarkStart w:id="212" w:name="_Hlk516595912"/>
      <w:r w:rsidRPr="004B0200">
        <w:rPr>
          <w:lang w:eastAsia="en-US"/>
        </w:rPr>
        <w:t>Številka vpisa v IZS: ________________________________________</w:t>
      </w:r>
    </w:p>
    <w:bookmarkEnd w:id="212"/>
    <w:p w14:paraId="29699CD2" w14:textId="77777777" w:rsidR="0025626B" w:rsidRPr="004B0200" w:rsidRDefault="0025626B" w:rsidP="0025626B">
      <w:pPr>
        <w:autoSpaceDE w:val="0"/>
        <w:autoSpaceDN w:val="0"/>
        <w:adjustRightInd w:val="0"/>
        <w:rPr>
          <w:lang w:eastAsia="en-US"/>
        </w:rPr>
      </w:pPr>
    </w:p>
    <w:p w14:paraId="53B1EA59" w14:textId="77777777" w:rsidR="0025626B" w:rsidRPr="004B0200" w:rsidRDefault="0025626B" w:rsidP="0025626B">
      <w:pPr>
        <w:autoSpaceDE w:val="0"/>
        <w:autoSpaceDN w:val="0"/>
        <w:adjustRightInd w:val="0"/>
        <w:rPr>
          <w:b/>
          <w:lang w:eastAsia="en-US"/>
        </w:rPr>
      </w:pPr>
      <w:r w:rsidRPr="004B0200">
        <w:rPr>
          <w:b/>
          <w:lang w:eastAsia="en-US"/>
        </w:rPr>
        <w:t xml:space="preserve">Reference strokovnega kadra: </w:t>
      </w:r>
    </w:p>
    <w:p w14:paraId="6B782BCD" w14:textId="77777777" w:rsidR="007B2E2D" w:rsidRPr="004B0200" w:rsidRDefault="007B2E2D"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 xml:space="preserve">najmanj 1 referenca, ki izkazuje, da je v zadnjih </w:t>
      </w:r>
      <w:r w:rsidR="00D92F67">
        <w:rPr>
          <w:lang w:val="sl-SI" w:eastAsia="en-US"/>
        </w:rPr>
        <w:t>10</w:t>
      </w:r>
      <w:r w:rsidRPr="004B0200">
        <w:rPr>
          <w:lang w:val="sl-SI" w:eastAsia="en-US"/>
        </w:rPr>
        <w:t xml:space="preserve"> letih pred rokom za oddajo ponudbe opravljal funkcijo odgovornega vodje posameznih del s področja elektrotehnike pri izvedbi del</w:t>
      </w:r>
      <w:r w:rsidRPr="004A68C4">
        <w:rPr>
          <w:lang w:val="sl-SI" w:eastAsia="en-US"/>
        </w:rPr>
        <w:t xml:space="preserve">, pri čemer vrednost posameznega referenčnega posla znaša najmanj </w:t>
      </w:r>
      <w:r w:rsidR="001B7F78">
        <w:rPr>
          <w:lang w:val="sl-SI" w:eastAsia="en-US"/>
        </w:rPr>
        <w:t>75</w:t>
      </w:r>
      <w:r w:rsidR="00831CAF" w:rsidRPr="004A68C4">
        <w:rPr>
          <w:lang w:val="sl-SI" w:eastAsia="en-US"/>
        </w:rPr>
        <w:t>.000</w:t>
      </w:r>
      <w:r w:rsidRPr="004B0200">
        <w:rPr>
          <w:lang w:val="sl-SI" w:eastAsia="en-US"/>
        </w:rPr>
        <w:t xml:space="preserve">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4F2C923B" w14:textId="77777777" w:rsidTr="0025626B">
        <w:tc>
          <w:tcPr>
            <w:tcW w:w="562" w:type="dxa"/>
          </w:tcPr>
          <w:p w14:paraId="7C353EA5"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21B144CB"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28A8D52C"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7006C004"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4E013AC9"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20390910"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z</w:t>
            </w:r>
            <w:r w:rsidRPr="004B0200">
              <w:rPr>
                <w:b/>
                <w:lang w:eastAsia="en-US"/>
              </w:rPr>
              <w:t xml:space="preserve"> DDV</w:t>
            </w:r>
          </w:p>
        </w:tc>
        <w:tc>
          <w:tcPr>
            <w:tcW w:w="1510" w:type="dxa"/>
          </w:tcPr>
          <w:p w14:paraId="471D6EB3"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0AE4EE0F" w14:textId="77777777" w:rsidTr="0025626B">
        <w:tc>
          <w:tcPr>
            <w:tcW w:w="562" w:type="dxa"/>
          </w:tcPr>
          <w:p w14:paraId="7BF2CD07"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2CB07F74" w14:textId="77777777" w:rsidR="0025626B" w:rsidRPr="004B0200" w:rsidRDefault="0025626B" w:rsidP="0025626B">
            <w:pPr>
              <w:autoSpaceDE w:val="0"/>
              <w:autoSpaceDN w:val="0"/>
              <w:adjustRightInd w:val="0"/>
              <w:rPr>
                <w:lang w:eastAsia="en-US"/>
              </w:rPr>
            </w:pPr>
          </w:p>
        </w:tc>
        <w:tc>
          <w:tcPr>
            <w:tcW w:w="1937" w:type="dxa"/>
          </w:tcPr>
          <w:p w14:paraId="0A164D00" w14:textId="77777777" w:rsidR="0025626B" w:rsidRPr="004B0200" w:rsidRDefault="0025626B" w:rsidP="0025626B">
            <w:pPr>
              <w:autoSpaceDE w:val="0"/>
              <w:autoSpaceDN w:val="0"/>
              <w:adjustRightInd w:val="0"/>
              <w:rPr>
                <w:lang w:eastAsia="en-US"/>
              </w:rPr>
            </w:pPr>
          </w:p>
        </w:tc>
        <w:tc>
          <w:tcPr>
            <w:tcW w:w="1083" w:type="dxa"/>
          </w:tcPr>
          <w:p w14:paraId="1494B3E6" w14:textId="77777777" w:rsidR="0025626B" w:rsidRPr="004B0200" w:rsidRDefault="0025626B" w:rsidP="0025626B">
            <w:pPr>
              <w:autoSpaceDE w:val="0"/>
              <w:autoSpaceDN w:val="0"/>
              <w:adjustRightInd w:val="0"/>
              <w:rPr>
                <w:lang w:eastAsia="en-US"/>
              </w:rPr>
            </w:pPr>
          </w:p>
        </w:tc>
        <w:tc>
          <w:tcPr>
            <w:tcW w:w="1510" w:type="dxa"/>
          </w:tcPr>
          <w:p w14:paraId="27C62931" w14:textId="77777777" w:rsidR="0025626B" w:rsidRPr="004B0200" w:rsidRDefault="0025626B" w:rsidP="0025626B">
            <w:pPr>
              <w:autoSpaceDE w:val="0"/>
              <w:autoSpaceDN w:val="0"/>
              <w:adjustRightInd w:val="0"/>
              <w:rPr>
                <w:lang w:eastAsia="en-US"/>
              </w:rPr>
            </w:pPr>
          </w:p>
        </w:tc>
        <w:tc>
          <w:tcPr>
            <w:tcW w:w="1510" w:type="dxa"/>
          </w:tcPr>
          <w:p w14:paraId="7826FDD6" w14:textId="77777777" w:rsidR="0025626B" w:rsidRPr="004B0200" w:rsidRDefault="0025626B" w:rsidP="0025626B">
            <w:pPr>
              <w:autoSpaceDE w:val="0"/>
              <w:autoSpaceDN w:val="0"/>
              <w:adjustRightInd w:val="0"/>
              <w:rPr>
                <w:lang w:eastAsia="en-US"/>
              </w:rPr>
            </w:pPr>
          </w:p>
        </w:tc>
      </w:tr>
      <w:tr w:rsidR="0025626B" w:rsidRPr="004B0200" w14:paraId="2FB602A4" w14:textId="77777777" w:rsidTr="0025626B">
        <w:tc>
          <w:tcPr>
            <w:tcW w:w="562" w:type="dxa"/>
          </w:tcPr>
          <w:p w14:paraId="0B8D7DE9"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4E23F98F" w14:textId="77777777" w:rsidR="0025626B" w:rsidRPr="004B0200" w:rsidRDefault="0025626B" w:rsidP="0025626B">
            <w:pPr>
              <w:autoSpaceDE w:val="0"/>
              <w:autoSpaceDN w:val="0"/>
              <w:adjustRightInd w:val="0"/>
              <w:rPr>
                <w:lang w:eastAsia="en-US"/>
              </w:rPr>
            </w:pPr>
          </w:p>
        </w:tc>
        <w:tc>
          <w:tcPr>
            <w:tcW w:w="1937" w:type="dxa"/>
          </w:tcPr>
          <w:p w14:paraId="5529B957" w14:textId="77777777" w:rsidR="0025626B" w:rsidRPr="004B0200" w:rsidRDefault="0025626B" w:rsidP="0025626B">
            <w:pPr>
              <w:autoSpaceDE w:val="0"/>
              <w:autoSpaceDN w:val="0"/>
              <w:adjustRightInd w:val="0"/>
              <w:rPr>
                <w:lang w:eastAsia="en-US"/>
              </w:rPr>
            </w:pPr>
          </w:p>
        </w:tc>
        <w:tc>
          <w:tcPr>
            <w:tcW w:w="1083" w:type="dxa"/>
          </w:tcPr>
          <w:p w14:paraId="3CB82901" w14:textId="77777777" w:rsidR="0025626B" w:rsidRPr="004B0200" w:rsidRDefault="0025626B" w:rsidP="0025626B">
            <w:pPr>
              <w:autoSpaceDE w:val="0"/>
              <w:autoSpaceDN w:val="0"/>
              <w:adjustRightInd w:val="0"/>
              <w:rPr>
                <w:lang w:eastAsia="en-US"/>
              </w:rPr>
            </w:pPr>
          </w:p>
        </w:tc>
        <w:tc>
          <w:tcPr>
            <w:tcW w:w="1510" w:type="dxa"/>
          </w:tcPr>
          <w:p w14:paraId="0009E282" w14:textId="77777777" w:rsidR="0025626B" w:rsidRPr="004B0200" w:rsidRDefault="0025626B" w:rsidP="0025626B">
            <w:pPr>
              <w:autoSpaceDE w:val="0"/>
              <w:autoSpaceDN w:val="0"/>
              <w:adjustRightInd w:val="0"/>
              <w:rPr>
                <w:lang w:eastAsia="en-US"/>
              </w:rPr>
            </w:pPr>
          </w:p>
        </w:tc>
        <w:tc>
          <w:tcPr>
            <w:tcW w:w="1510" w:type="dxa"/>
          </w:tcPr>
          <w:p w14:paraId="16435239" w14:textId="77777777" w:rsidR="0025626B" w:rsidRPr="004B0200" w:rsidRDefault="0025626B" w:rsidP="0025626B">
            <w:pPr>
              <w:autoSpaceDE w:val="0"/>
              <w:autoSpaceDN w:val="0"/>
              <w:adjustRightInd w:val="0"/>
              <w:rPr>
                <w:lang w:eastAsia="en-US"/>
              </w:rPr>
            </w:pPr>
          </w:p>
        </w:tc>
      </w:tr>
    </w:tbl>
    <w:p w14:paraId="74901BF8" w14:textId="77777777" w:rsidR="0025626B" w:rsidRPr="004B0200" w:rsidRDefault="0025626B" w:rsidP="0025626B">
      <w:pPr>
        <w:autoSpaceDE w:val="0"/>
        <w:autoSpaceDN w:val="0"/>
        <w:adjustRightInd w:val="0"/>
        <w:rPr>
          <w:lang w:eastAsia="en-US"/>
        </w:rPr>
      </w:pPr>
    </w:p>
    <w:p w14:paraId="578DF147" w14:textId="77777777" w:rsidR="0025626B" w:rsidRPr="004B0200" w:rsidRDefault="0025626B" w:rsidP="0025626B">
      <w:pPr>
        <w:autoSpaceDE w:val="0"/>
        <w:autoSpaceDN w:val="0"/>
        <w:adjustRightInd w:val="0"/>
        <w:rPr>
          <w:lang w:eastAsia="en-US"/>
        </w:rPr>
      </w:pPr>
      <w:r w:rsidRPr="004B0200">
        <w:rPr>
          <w:lang w:eastAsia="en-US"/>
        </w:rPr>
        <w:t xml:space="preserve">Na funkcijo </w:t>
      </w:r>
      <w:r w:rsidRPr="004B0200">
        <w:rPr>
          <w:b/>
          <w:lang w:eastAsia="en-US"/>
        </w:rPr>
        <w:t xml:space="preserve">vodje gradnje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1F74F48A" w14:textId="77777777" w:rsidTr="0025626B">
        <w:tc>
          <w:tcPr>
            <w:tcW w:w="4248" w:type="dxa"/>
          </w:tcPr>
          <w:p w14:paraId="7B6E181E"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49A0233F"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58387C9B" w14:textId="77777777" w:rsidTr="0025626B">
        <w:tc>
          <w:tcPr>
            <w:tcW w:w="4248" w:type="dxa"/>
          </w:tcPr>
          <w:p w14:paraId="64D62500" w14:textId="77777777" w:rsidR="0025626B" w:rsidRPr="004B0200" w:rsidRDefault="0025626B" w:rsidP="0025626B">
            <w:pPr>
              <w:autoSpaceDE w:val="0"/>
              <w:autoSpaceDN w:val="0"/>
              <w:adjustRightInd w:val="0"/>
              <w:rPr>
                <w:lang w:eastAsia="en-US"/>
              </w:rPr>
            </w:pPr>
          </w:p>
          <w:p w14:paraId="06566D29" w14:textId="77777777" w:rsidR="00A51FCC" w:rsidRPr="004B0200" w:rsidRDefault="00A51FCC" w:rsidP="0025626B">
            <w:pPr>
              <w:autoSpaceDE w:val="0"/>
              <w:autoSpaceDN w:val="0"/>
              <w:adjustRightInd w:val="0"/>
              <w:rPr>
                <w:lang w:eastAsia="en-US"/>
              </w:rPr>
            </w:pPr>
          </w:p>
        </w:tc>
        <w:tc>
          <w:tcPr>
            <w:tcW w:w="4819" w:type="dxa"/>
          </w:tcPr>
          <w:p w14:paraId="3CA6708C" w14:textId="77777777" w:rsidR="0025626B" w:rsidRPr="004B0200" w:rsidRDefault="0025626B" w:rsidP="0025626B">
            <w:pPr>
              <w:autoSpaceDE w:val="0"/>
              <w:autoSpaceDN w:val="0"/>
              <w:adjustRightInd w:val="0"/>
              <w:rPr>
                <w:lang w:eastAsia="en-US"/>
              </w:rPr>
            </w:pPr>
          </w:p>
        </w:tc>
      </w:tr>
    </w:tbl>
    <w:p w14:paraId="0A1126AC"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4F053839" w14:textId="77777777" w:rsidR="0025626B" w:rsidRPr="004B0200" w:rsidRDefault="0025626B" w:rsidP="0025626B">
      <w:pPr>
        <w:autoSpaceDE w:val="0"/>
        <w:autoSpaceDN w:val="0"/>
        <w:adjustRightInd w:val="0"/>
        <w:rPr>
          <w:lang w:eastAsia="en-US"/>
        </w:rPr>
      </w:pPr>
    </w:p>
    <w:p w14:paraId="164AD533" w14:textId="77777777" w:rsidR="0025626B" w:rsidRPr="004B0200" w:rsidRDefault="0025626B" w:rsidP="0025626B">
      <w:pPr>
        <w:autoSpaceDE w:val="0"/>
        <w:autoSpaceDN w:val="0"/>
        <w:adjustRightInd w:val="0"/>
        <w:rPr>
          <w:b/>
          <w:lang w:eastAsia="en-US"/>
        </w:rPr>
      </w:pPr>
      <w:bookmarkStart w:id="213" w:name="_Hlk516594723"/>
      <w:r w:rsidRPr="004B0200">
        <w:rPr>
          <w:b/>
          <w:lang w:eastAsia="en-US"/>
        </w:rPr>
        <w:t xml:space="preserve">Reference strokovnega kadra: </w:t>
      </w:r>
    </w:p>
    <w:p w14:paraId="4FE1CDFB" w14:textId="77777777" w:rsidR="007B2E2D" w:rsidRPr="00671015" w:rsidRDefault="007B2E2D"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 xml:space="preserve">najmanj 1 referenca, ki izkazuje, da je v zadnjih </w:t>
      </w:r>
      <w:r w:rsidR="00D92F67">
        <w:rPr>
          <w:lang w:val="sl-SI" w:eastAsia="en-US"/>
        </w:rPr>
        <w:t>10</w:t>
      </w:r>
      <w:r w:rsidRPr="004B0200">
        <w:rPr>
          <w:lang w:val="sl-SI" w:eastAsia="en-US"/>
        </w:rPr>
        <w:t xml:space="preserve"> letih pred rokom za oddajo ponudbe opravljal funkcijo vodje gradnje pri izvedbi gradbeno obrtniških in inštalacijskih del</w:t>
      </w:r>
      <w:r w:rsidRPr="004A68C4">
        <w:rPr>
          <w:lang w:val="sl-SI" w:eastAsia="en-US"/>
        </w:rPr>
        <w:t>, pri</w:t>
      </w:r>
      <w:r w:rsidRPr="00671015">
        <w:rPr>
          <w:lang w:val="sl-SI" w:eastAsia="en-US"/>
        </w:rPr>
        <w:t xml:space="preserve"> čemer vrednost posameznega referenčnega posla znaša najmanj </w:t>
      </w:r>
      <w:r w:rsidR="001C0BA6">
        <w:rPr>
          <w:lang w:val="sl-SI" w:eastAsia="en-US"/>
        </w:rPr>
        <w:t>4</w:t>
      </w:r>
      <w:r w:rsidR="001D7F77">
        <w:rPr>
          <w:lang w:val="sl-SI" w:eastAsia="en-US"/>
        </w:rPr>
        <w:t>5</w:t>
      </w:r>
      <w:r w:rsidR="00831CAF" w:rsidRPr="00671015">
        <w:rPr>
          <w:lang w:val="sl-SI" w:eastAsia="en-US"/>
        </w:rPr>
        <w:t>0.000</w:t>
      </w:r>
      <w:r w:rsidRPr="00671015">
        <w:rPr>
          <w:lang w:val="sl-SI" w:eastAsia="en-US"/>
        </w:rPr>
        <w:t xml:space="preserve">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350D4D72" w14:textId="77777777" w:rsidTr="0025626B">
        <w:tc>
          <w:tcPr>
            <w:tcW w:w="562" w:type="dxa"/>
          </w:tcPr>
          <w:p w14:paraId="24A808D3"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5D675D0B"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61695964"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21974ED6"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44B824BC"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67661497"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 xml:space="preserve">z </w:t>
            </w:r>
            <w:r w:rsidRPr="004B0200">
              <w:rPr>
                <w:b/>
                <w:lang w:eastAsia="en-US"/>
              </w:rPr>
              <w:t>DDV</w:t>
            </w:r>
          </w:p>
        </w:tc>
        <w:tc>
          <w:tcPr>
            <w:tcW w:w="1510" w:type="dxa"/>
          </w:tcPr>
          <w:p w14:paraId="5230CBF5" w14:textId="77777777" w:rsidR="0025626B" w:rsidRPr="004B0200" w:rsidRDefault="0025626B" w:rsidP="0025626B">
            <w:pPr>
              <w:autoSpaceDE w:val="0"/>
              <w:autoSpaceDN w:val="0"/>
              <w:adjustRightInd w:val="0"/>
              <w:rPr>
                <w:b/>
                <w:highlight w:val="lightGray"/>
                <w:lang w:eastAsia="en-US"/>
              </w:rPr>
            </w:pPr>
            <w:r w:rsidRPr="004B0200">
              <w:rPr>
                <w:b/>
                <w:lang w:eastAsia="en-US"/>
              </w:rPr>
              <w:t>Datum izdaje uporabnega dovoljenja</w:t>
            </w:r>
          </w:p>
        </w:tc>
      </w:tr>
      <w:tr w:rsidR="0025626B" w:rsidRPr="004B0200" w14:paraId="71B5C495" w14:textId="77777777" w:rsidTr="0025626B">
        <w:tc>
          <w:tcPr>
            <w:tcW w:w="562" w:type="dxa"/>
          </w:tcPr>
          <w:p w14:paraId="5A60E747"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529578F7" w14:textId="77777777" w:rsidR="0025626B" w:rsidRPr="004B0200" w:rsidRDefault="0025626B" w:rsidP="0025626B">
            <w:pPr>
              <w:autoSpaceDE w:val="0"/>
              <w:autoSpaceDN w:val="0"/>
              <w:adjustRightInd w:val="0"/>
              <w:rPr>
                <w:lang w:eastAsia="en-US"/>
              </w:rPr>
            </w:pPr>
          </w:p>
        </w:tc>
        <w:tc>
          <w:tcPr>
            <w:tcW w:w="1937" w:type="dxa"/>
          </w:tcPr>
          <w:p w14:paraId="4B4E8454" w14:textId="77777777" w:rsidR="0025626B" w:rsidRPr="004B0200" w:rsidRDefault="0025626B" w:rsidP="0025626B">
            <w:pPr>
              <w:autoSpaceDE w:val="0"/>
              <w:autoSpaceDN w:val="0"/>
              <w:adjustRightInd w:val="0"/>
              <w:rPr>
                <w:lang w:eastAsia="en-US"/>
              </w:rPr>
            </w:pPr>
          </w:p>
        </w:tc>
        <w:tc>
          <w:tcPr>
            <w:tcW w:w="1083" w:type="dxa"/>
          </w:tcPr>
          <w:p w14:paraId="1E377A3C" w14:textId="77777777" w:rsidR="0025626B" w:rsidRPr="004B0200" w:rsidRDefault="0025626B" w:rsidP="0025626B">
            <w:pPr>
              <w:autoSpaceDE w:val="0"/>
              <w:autoSpaceDN w:val="0"/>
              <w:adjustRightInd w:val="0"/>
              <w:rPr>
                <w:highlight w:val="lightGray"/>
                <w:lang w:eastAsia="en-US"/>
              </w:rPr>
            </w:pPr>
          </w:p>
        </w:tc>
        <w:tc>
          <w:tcPr>
            <w:tcW w:w="1510" w:type="dxa"/>
          </w:tcPr>
          <w:p w14:paraId="515922F7" w14:textId="77777777" w:rsidR="0025626B" w:rsidRPr="004B0200" w:rsidRDefault="0025626B" w:rsidP="0025626B">
            <w:pPr>
              <w:autoSpaceDE w:val="0"/>
              <w:autoSpaceDN w:val="0"/>
              <w:adjustRightInd w:val="0"/>
              <w:rPr>
                <w:highlight w:val="lightGray"/>
                <w:lang w:eastAsia="en-US"/>
              </w:rPr>
            </w:pPr>
          </w:p>
        </w:tc>
        <w:tc>
          <w:tcPr>
            <w:tcW w:w="1510" w:type="dxa"/>
          </w:tcPr>
          <w:p w14:paraId="639F4F65" w14:textId="77777777" w:rsidR="0025626B" w:rsidRPr="004B0200" w:rsidRDefault="0025626B" w:rsidP="0025626B">
            <w:pPr>
              <w:autoSpaceDE w:val="0"/>
              <w:autoSpaceDN w:val="0"/>
              <w:adjustRightInd w:val="0"/>
              <w:rPr>
                <w:highlight w:val="lightGray"/>
                <w:lang w:eastAsia="en-US"/>
              </w:rPr>
            </w:pPr>
          </w:p>
        </w:tc>
      </w:tr>
      <w:tr w:rsidR="0025626B" w:rsidRPr="004B0200" w14:paraId="779D9DDC" w14:textId="77777777" w:rsidTr="0025626B">
        <w:tc>
          <w:tcPr>
            <w:tcW w:w="562" w:type="dxa"/>
          </w:tcPr>
          <w:p w14:paraId="654381BC"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69D50201" w14:textId="77777777" w:rsidR="0025626B" w:rsidRPr="004B0200" w:rsidRDefault="0025626B" w:rsidP="0025626B">
            <w:pPr>
              <w:autoSpaceDE w:val="0"/>
              <w:autoSpaceDN w:val="0"/>
              <w:adjustRightInd w:val="0"/>
              <w:rPr>
                <w:lang w:eastAsia="en-US"/>
              </w:rPr>
            </w:pPr>
          </w:p>
        </w:tc>
        <w:tc>
          <w:tcPr>
            <w:tcW w:w="1937" w:type="dxa"/>
          </w:tcPr>
          <w:p w14:paraId="2BBAD21B" w14:textId="77777777" w:rsidR="0025626B" w:rsidRPr="004B0200" w:rsidRDefault="0025626B" w:rsidP="0025626B">
            <w:pPr>
              <w:autoSpaceDE w:val="0"/>
              <w:autoSpaceDN w:val="0"/>
              <w:adjustRightInd w:val="0"/>
              <w:rPr>
                <w:lang w:eastAsia="en-US"/>
              </w:rPr>
            </w:pPr>
          </w:p>
        </w:tc>
        <w:tc>
          <w:tcPr>
            <w:tcW w:w="1083" w:type="dxa"/>
          </w:tcPr>
          <w:p w14:paraId="391B254F" w14:textId="77777777" w:rsidR="0025626B" w:rsidRPr="004B0200" w:rsidRDefault="0025626B" w:rsidP="0025626B">
            <w:pPr>
              <w:autoSpaceDE w:val="0"/>
              <w:autoSpaceDN w:val="0"/>
              <w:adjustRightInd w:val="0"/>
              <w:rPr>
                <w:lang w:eastAsia="en-US"/>
              </w:rPr>
            </w:pPr>
          </w:p>
        </w:tc>
        <w:tc>
          <w:tcPr>
            <w:tcW w:w="1510" w:type="dxa"/>
          </w:tcPr>
          <w:p w14:paraId="617316D2" w14:textId="77777777" w:rsidR="0025626B" w:rsidRPr="004B0200" w:rsidRDefault="0025626B" w:rsidP="0025626B">
            <w:pPr>
              <w:autoSpaceDE w:val="0"/>
              <w:autoSpaceDN w:val="0"/>
              <w:adjustRightInd w:val="0"/>
              <w:rPr>
                <w:lang w:eastAsia="en-US"/>
              </w:rPr>
            </w:pPr>
          </w:p>
        </w:tc>
        <w:tc>
          <w:tcPr>
            <w:tcW w:w="1510" w:type="dxa"/>
          </w:tcPr>
          <w:p w14:paraId="173F6F4D" w14:textId="77777777" w:rsidR="0025626B" w:rsidRPr="004B0200" w:rsidRDefault="0025626B" w:rsidP="0025626B">
            <w:pPr>
              <w:autoSpaceDE w:val="0"/>
              <w:autoSpaceDN w:val="0"/>
              <w:adjustRightInd w:val="0"/>
              <w:rPr>
                <w:lang w:eastAsia="en-US"/>
              </w:rPr>
            </w:pPr>
          </w:p>
        </w:tc>
      </w:tr>
      <w:bookmarkEnd w:id="213"/>
    </w:tbl>
    <w:p w14:paraId="74BDE64C" w14:textId="77777777" w:rsidR="0025626B" w:rsidRPr="004B0200" w:rsidRDefault="0025626B" w:rsidP="0025626B">
      <w:pPr>
        <w:autoSpaceDE w:val="0"/>
        <w:autoSpaceDN w:val="0"/>
        <w:adjustRightInd w:val="0"/>
        <w:rPr>
          <w:lang w:eastAsia="en-US"/>
        </w:rPr>
      </w:pPr>
    </w:p>
    <w:bookmarkEnd w:id="209"/>
    <w:bookmarkEnd w:id="210"/>
    <w:p w14:paraId="3438E8AC" w14:textId="77777777" w:rsidR="0025626B" w:rsidRPr="004B0200" w:rsidRDefault="0025626B" w:rsidP="0025626B">
      <w:pPr>
        <w:rPr>
          <w:lang w:eastAsia="en-US"/>
        </w:rPr>
      </w:pPr>
      <w:r w:rsidRPr="004B0200">
        <w:rPr>
          <w:lang w:eastAsia="en-US"/>
        </w:rPr>
        <w:lastRenderedPageBreak/>
        <w:t>Izjavljamo, da bosta vodja del in vodja gradnje, navedena v tem obrazcu, prisotna na gradbišču v obsegu, ki je določen v dokumentaciji v zvezi z oddajo javnega naročila, sicer se bo štelo, da lahko naročnik uveljavi pogodbeno določene sankcije ter šteje, da je ponudnik podal neresnično izjavo.</w:t>
      </w:r>
    </w:p>
    <w:p w14:paraId="0642DA17" w14:textId="77777777" w:rsidR="00E735FA" w:rsidRPr="004B0200" w:rsidRDefault="00E735FA" w:rsidP="0025626B">
      <w:pPr>
        <w:rPr>
          <w:color w:val="000000"/>
        </w:rPr>
      </w:pPr>
    </w:p>
    <w:p w14:paraId="4DB56265" w14:textId="77777777" w:rsidR="007B2E2D" w:rsidRPr="004B0200" w:rsidRDefault="007B2E2D" w:rsidP="0025626B"/>
    <w:tbl>
      <w:tblPr>
        <w:tblW w:w="0" w:type="auto"/>
        <w:tblInd w:w="2" w:type="dxa"/>
        <w:tblLayout w:type="fixed"/>
        <w:tblLook w:val="0000" w:firstRow="0" w:lastRow="0" w:firstColumn="0" w:lastColumn="0" w:noHBand="0" w:noVBand="0"/>
      </w:tblPr>
      <w:tblGrid>
        <w:gridCol w:w="4361"/>
        <w:gridCol w:w="4361"/>
      </w:tblGrid>
      <w:tr w:rsidR="00E735FA" w:rsidRPr="004B0200" w14:paraId="38ED875A" w14:textId="77777777" w:rsidTr="007549DA">
        <w:trPr>
          <w:cantSplit/>
        </w:trPr>
        <w:tc>
          <w:tcPr>
            <w:tcW w:w="4361" w:type="dxa"/>
          </w:tcPr>
          <w:p w14:paraId="428CA5D1" w14:textId="77777777" w:rsidR="00E735FA" w:rsidRPr="004B0200" w:rsidRDefault="00E735FA" w:rsidP="00E735FA">
            <w:r w:rsidRPr="004B0200">
              <w:t>Kraj in datum:</w:t>
            </w:r>
          </w:p>
        </w:tc>
        <w:tc>
          <w:tcPr>
            <w:tcW w:w="4361" w:type="dxa"/>
          </w:tcPr>
          <w:p w14:paraId="28C216B3" w14:textId="77777777" w:rsidR="00E735FA" w:rsidRPr="004B0200" w:rsidRDefault="00E735FA" w:rsidP="00E735FA">
            <w:r w:rsidRPr="004B0200">
              <w:t xml:space="preserve">Žig in podpis </w:t>
            </w:r>
            <w:r w:rsidR="0004406F" w:rsidRPr="004B0200">
              <w:t>pooblaščene osebe ponudnika</w:t>
            </w:r>
            <w:r w:rsidRPr="004B0200">
              <w:t>:</w:t>
            </w:r>
          </w:p>
        </w:tc>
      </w:tr>
      <w:tr w:rsidR="00E735FA" w:rsidRPr="004B0200" w14:paraId="0E6A4AE1" w14:textId="77777777" w:rsidTr="007549DA">
        <w:trPr>
          <w:cantSplit/>
        </w:trPr>
        <w:tc>
          <w:tcPr>
            <w:tcW w:w="4361" w:type="dxa"/>
          </w:tcPr>
          <w:p w14:paraId="0B6E55A0" w14:textId="77777777" w:rsidR="00E735FA" w:rsidRPr="004B0200" w:rsidRDefault="00E735FA" w:rsidP="00E735FA"/>
          <w:p w14:paraId="22D78B02" w14:textId="77777777" w:rsidR="00E735FA" w:rsidRPr="004B0200" w:rsidRDefault="00E735FA" w:rsidP="00E735FA">
            <w:r w:rsidRPr="004B0200">
              <w:t>____________________________</w:t>
            </w:r>
          </w:p>
        </w:tc>
        <w:tc>
          <w:tcPr>
            <w:tcW w:w="4361" w:type="dxa"/>
          </w:tcPr>
          <w:p w14:paraId="41FC81D3" w14:textId="77777777" w:rsidR="00E735FA" w:rsidRPr="004B0200" w:rsidRDefault="00E735FA" w:rsidP="00E735FA"/>
          <w:p w14:paraId="0F0D5B0A" w14:textId="77777777" w:rsidR="00E735FA" w:rsidRPr="004B0200" w:rsidRDefault="00E735FA" w:rsidP="00E735FA">
            <w:r w:rsidRPr="004B0200">
              <w:t>_________________________________</w:t>
            </w:r>
          </w:p>
        </w:tc>
      </w:tr>
    </w:tbl>
    <w:p w14:paraId="1EC74EB7" w14:textId="77777777" w:rsidR="00E735FA" w:rsidRPr="004B0200" w:rsidRDefault="00E735FA" w:rsidP="00DC6A51">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rPr>
          <w:b/>
          <w:bCs/>
          <w:iCs/>
          <w:sz w:val="24"/>
          <w:szCs w:val="24"/>
        </w:rPr>
        <w:br w:type="page"/>
      </w:r>
      <w:bookmarkStart w:id="214" w:name="_Toc455563502"/>
      <w:bookmarkStart w:id="215" w:name="_Toc49513114"/>
      <w:r w:rsidRPr="004B0200">
        <w:rPr>
          <w:b/>
          <w:bCs/>
          <w:iCs/>
          <w:sz w:val="24"/>
          <w:szCs w:val="24"/>
        </w:rPr>
        <w:lastRenderedPageBreak/>
        <w:t>OBRAZEC ŠT. 6</w:t>
      </w:r>
      <w:r w:rsidR="004361BC">
        <w:rPr>
          <w:b/>
          <w:bCs/>
          <w:iCs/>
          <w:sz w:val="24"/>
          <w:szCs w:val="24"/>
        </w:rPr>
        <w:t>/a</w:t>
      </w:r>
      <w:r w:rsidRPr="004B0200">
        <w:rPr>
          <w:b/>
          <w:bCs/>
          <w:iCs/>
          <w:sz w:val="24"/>
          <w:szCs w:val="24"/>
        </w:rPr>
        <w:t xml:space="preserve">  - </w:t>
      </w:r>
      <w:bookmarkStart w:id="216" w:name="_Toc422906031"/>
      <w:bookmarkEnd w:id="214"/>
      <w:r w:rsidR="00971187" w:rsidRPr="004B0200">
        <w:rPr>
          <w:b/>
          <w:bCs/>
          <w:iCs/>
          <w:sz w:val="24"/>
          <w:szCs w:val="24"/>
        </w:rPr>
        <w:t xml:space="preserve">POTRDILO O </w:t>
      </w:r>
      <w:r w:rsidR="003739B2" w:rsidRPr="004B0200">
        <w:rPr>
          <w:b/>
          <w:bCs/>
          <w:iCs/>
          <w:sz w:val="24"/>
          <w:szCs w:val="24"/>
        </w:rPr>
        <w:t>DOBRO OPRAVLJENEM DELU PONUDNIKA</w:t>
      </w:r>
      <w:bookmarkEnd w:id="215"/>
      <w:bookmarkEnd w:id="216"/>
    </w:p>
    <w:p w14:paraId="5F238610" w14:textId="77777777" w:rsidR="00E735FA" w:rsidRPr="004B0200" w:rsidRDefault="00E735FA" w:rsidP="00E735FA"/>
    <w:p w14:paraId="70DB0DDE" w14:textId="77777777" w:rsidR="00971187" w:rsidRPr="004B0200" w:rsidRDefault="00971187" w:rsidP="00971187">
      <w:pPr>
        <w:tabs>
          <w:tab w:val="left" w:pos="851"/>
        </w:tabs>
        <w:spacing w:line="260" w:lineRule="atLeast"/>
        <w:ind w:left="1418" w:hanging="1418"/>
        <w:jc w:val="left"/>
        <w:rPr>
          <w:lang w:eastAsia="en-US"/>
        </w:rPr>
      </w:pPr>
    </w:p>
    <w:p w14:paraId="1EAFF9BB"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Investitor:  </w:t>
      </w:r>
    </w:p>
    <w:p w14:paraId="600C4CFA" w14:textId="77777777" w:rsidR="00971187" w:rsidRPr="004B0200" w:rsidRDefault="00971187" w:rsidP="00971187">
      <w:pPr>
        <w:overflowPunct w:val="0"/>
        <w:autoSpaceDE w:val="0"/>
        <w:autoSpaceDN w:val="0"/>
        <w:adjustRightInd w:val="0"/>
        <w:spacing w:line="240" w:lineRule="auto"/>
        <w:jc w:val="left"/>
        <w:textAlignment w:val="baseline"/>
      </w:pPr>
    </w:p>
    <w:p w14:paraId="52F20F0D"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 </w:t>
      </w:r>
    </w:p>
    <w:p w14:paraId="2B3845B5" w14:textId="77777777" w:rsidR="00971187" w:rsidRPr="004B0200" w:rsidRDefault="00971187" w:rsidP="00971187">
      <w:pPr>
        <w:overflowPunct w:val="0"/>
        <w:autoSpaceDE w:val="0"/>
        <w:autoSpaceDN w:val="0"/>
        <w:adjustRightInd w:val="0"/>
        <w:spacing w:line="240" w:lineRule="auto"/>
        <w:jc w:val="left"/>
        <w:textAlignment w:val="baseline"/>
      </w:pPr>
    </w:p>
    <w:p w14:paraId="28D6FE62" w14:textId="77777777" w:rsidR="00971187" w:rsidRPr="004B0200" w:rsidRDefault="00971187" w:rsidP="00971187">
      <w:pPr>
        <w:overflowPunct w:val="0"/>
        <w:autoSpaceDE w:val="0"/>
        <w:autoSpaceDN w:val="0"/>
        <w:adjustRightInd w:val="0"/>
        <w:spacing w:line="240" w:lineRule="auto"/>
        <w:jc w:val="left"/>
        <w:textAlignment w:val="baseline"/>
      </w:pPr>
      <w:r w:rsidRPr="004B0200">
        <w:t>izvedb</w:t>
      </w:r>
      <w:r w:rsidR="00787D10">
        <w:t>a</w:t>
      </w:r>
      <w:r w:rsidRPr="004B0200">
        <w:t xml:space="preserve"> gradbeno</w:t>
      </w:r>
      <w:r w:rsidR="00787D10">
        <w:t>,</w:t>
      </w:r>
      <w:r w:rsidRPr="004B0200">
        <w:t xml:space="preserve"> obrtniških  </w:t>
      </w:r>
      <w:r w:rsidR="003739B2" w:rsidRPr="004B0200">
        <w:t xml:space="preserve">in inštalacijskih del </w:t>
      </w:r>
      <w:r w:rsidR="00787D10">
        <w:t>na predmetnem objektu</w:t>
      </w:r>
      <w:r w:rsidRPr="004B0200">
        <w:t xml:space="preserve">: </w:t>
      </w:r>
    </w:p>
    <w:p w14:paraId="5AE9AFF8" w14:textId="77777777" w:rsidR="00971187" w:rsidRPr="004B0200" w:rsidRDefault="00971187" w:rsidP="00971187">
      <w:pPr>
        <w:overflowPunct w:val="0"/>
        <w:autoSpaceDE w:val="0"/>
        <w:autoSpaceDN w:val="0"/>
        <w:adjustRightInd w:val="0"/>
        <w:spacing w:line="240" w:lineRule="auto"/>
        <w:ind w:left="720"/>
        <w:jc w:val="left"/>
        <w:textAlignment w:val="baseline"/>
      </w:pPr>
    </w:p>
    <w:p w14:paraId="5210AA0A"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 </w:t>
      </w:r>
    </w:p>
    <w:p w14:paraId="64581F84" w14:textId="77777777" w:rsidR="00971187" w:rsidRPr="004B0200" w:rsidRDefault="00971187" w:rsidP="00971187">
      <w:pPr>
        <w:overflowPunct w:val="0"/>
        <w:autoSpaceDE w:val="0"/>
        <w:autoSpaceDN w:val="0"/>
        <w:adjustRightInd w:val="0"/>
        <w:spacing w:line="240" w:lineRule="auto"/>
        <w:jc w:val="left"/>
        <w:textAlignment w:val="baseline"/>
      </w:pPr>
    </w:p>
    <w:p w14:paraId="23BDFBA6" w14:textId="77777777" w:rsidR="00971187" w:rsidRPr="004B0200" w:rsidRDefault="00971187" w:rsidP="00E42676">
      <w:pPr>
        <w:numPr>
          <w:ilvl w:val="0"/>
          <w:numId w:val="17"/>
        </w:numPr>
        <w:overflowPunct w:val="0"/>
        <w:autoSpaceDE w:val="0"/>
        <w:autoSpaceDN w:val="0"/>
        <w:adjustRightInd w:val="0"/>
        <w:spacing w:after="200" w:line="240" w:lineRule="auto"/>
        <w:jc w:val="left"/>
        <w:textAlignment w:val="baseline"/>
      </w:pPr>
      <w:r w:rsidRPr="004B0200">
        <w:t xml:space="preserve">vrsta objekta po CC-SI:____________ </w:t>
      </w:r>
      <w:r w:rsidRPr="004B0200">
        <w:rPr>
          <w:i/>
          <w:iCs/>
        </w:rPr>
        <w:t>.</w:t>
      </w:r>
    </w:p>
    <w:p w14:paraId="4A6BC9F9" w14:textId="77777777" w:rsidR="00F63D1C" w:rsidRPr="004B0200" w:rsidRDefault="00F63D1C" w:rsidP="00971187">
      <w:pPr>
        <w:spacing w:line="260" w:lineRule="atLeast"/>
      </w:pPr>
    </w:p>
    <w:p w14:paraId="243037EA" w14:textId="77777777" w:rsidR="00971187" w:rsidRPr="004B0200" w:rsidRDefault="00971187" w:rsidP="00971187">
      <w:pPr>
        <w:spacing w:line="260" w:lineRule="atLeast"/>
      </w:pPr>
      <w:r w:rsidRPr="004B0200">
        <w:t>Potrjujemo, da smo z izvajalcem</w:t>
      </w:r>
    </w:p>
    <w:p w14:paraId="68DDD968" w14:textId="77777777" w:rsidR="00971187" w:rsidRPr="004B0200" w:rsidRDefault="00971187" w:rsidP="00971187">
      <w:pPr>
        <w:spacing w:line="260" w:lineRule="atLeast"/>
      </w:pPr>
    </w:p>
    <w:p w14:paraId="21EA5CF9" w14:textId="77777777" w:rsidR="00971187" w:rsidRPr="004B0200" w:rsidRDefault="00971187" w:rsidP="00971187">
      <w:pPr>
        <w:spacing w:line="260" w:lineRule="atLeast"/>
      </w:pPr>
      <w:r w:rsidRPr="004B0200">
        <w:t>………………………………………………………………………………………………..</w:t>
      </w:r>
    </w:p>
    <w:p w14:paraId="36FD8F67" w14:textId="77777777" w:rsidR="00971187" w:rsidRPr="004B0200" w:rsidRDefault="00971187" w:rsidP="00971187">
      <w:pPr>
        <w:spacing w:line="260" w:lineRule="atLeast"/>
      </w:pPr>
    </w:p>
    <w:p w14:paraId="38733F2E" w14:textId="77777777" w:rsidR="00971187" w:rsidRPr="004B0200" w:rsidRDefault="00971187" w:rsidP="00971187">
      <w:pPr>
        <w:spacing w:line="260" w:lineRule="atLeast"/>
      </w:pPr>
      <w:r w:rsidRPr="004B0200">
        <w:t>sklenili pogodbo za izvedbo gradbeno</w:t>
      </w:r>
      <w:r w:rsidR="00787D10">
        <w:t>,</w:t>
      </w:r>
      <w:r w:rsidRPr="004B0200">
        <w:t xml:space="preserve"> obrtniških </w:t>
      </w:r>
      <w:r w:rsidR="00B879C3" w:rsidRPr="004B0200">
        <w:t xml:space="preserve">in inštalacijskih </w:t>
      </w:r>
      <w:r w:rsidRPr="004B0200">
        <w:t>del za zgoraj naveden</w:t>
      </w:r>
      <w:r w:rsidR="00047E75">
        <w:t>em</w:t>
      </w:r>
      <w:r w:rsidR="00787D10">
        <w:t xml:space="preserve"> predmetn</w:t>
      </w:r>
      <w:r w:rsidR="00047E75">
        <w:t>em</w:t>
      </w:r>
      <w:r w:rsidRPr="004B0200">
        <w:t xml:space="preserve"> objekt, ki je bil končan v letu* …………………, </w:t>
      </w:r>
    </w:p>
    <w:p w14:paraId="384B9C9B" w14:textId="77777777" w:rsidR="00971187" w:rsidRPr="004B0200" w:rsidRDefault="00971187" w:rsidP="00971187">
      <w:pPr>
        <w:spacing w:line="260" w:lineRule="atLeast"/>
      </w:pPr>
    </w:p>
    <w:p w14:paraId="47C3B86E" w14:textId="77777777" w:rsidR="00971187" w:rsidRPr="004B0200" w:rsidRDefault="00971187" w:rsidP="00971187">
      <w:pPr>
        <w:spacing w:line="260" w:lineRule="atLeast"/>
      </w:pPr>
      <w:r w:rsidRPr="004B0200">
        <w:t>v vrednosti………………………..EUR (z DDV)</w:t>
      </w:r>
      <w:r w:rsidR="00B879C3" w:rsidRPr="004B0200">
        <w:t>.</w:t>
      </w:r>
    </w:p>
    <w:p w14:paraId="3A8730CC" w14:textId="77777777" w:rsidR="00971187" w:rsidRPr="004B0200" w:rsidRDefault="00971187" w:rsidP="00971187">
      <w:pPr>
        <w:spacing w:line="260" w:lineRule="atLeast"/>
      </w:pPr>
    </w:p>
    <w:p w14:paraId="6F67DDF8" w14:textId="77777777" w:rsidR="00596425" w:rsidRPr="004B0200" w:rsidRDefault="00971187" w:rsidP="00596425">
      <w:pPr>
        <w:spacing w:line="260" w:lineRule="atLeast"/>
        <w:rPr>
          <w:b/>
        </w:rPr>
      </w:pPr>
      <w:r w:rsidRPr="004B0200">
        <w:rPr>
          <w:b/>
          <w:bCs/>
        </w:rPr>
        <w:t xml:space="preserve">*Potrebno je navesti datum končanja del, </w:t>
      </w:r>
      <w:proofErr w:type="spellStart"/>
      <w:r w:rsidRPr="004B0200">
        <w:rPr>
          <w:b/>
          <w:bCs/>
        </w:rPr>
        <w:t>t.j</w:t>
      </w:r>
      <w:proofErr w:type="spellEnd"/>
      <w:r w:rsidRPr="004B0200">
        <w:rPr>
          <w:b/>
          <w:bCs/>
        </w:rPr>
        <w:t xml:space="preserve">. datum pridobitve uporabnega dovoljenja oz. </w:t>
      </w:r>
      <w:r w:rsidR="007E709F">
        <w:rPr>
          <w:b/>
          <w:bCs/>
        </w:rPr>
        <w:t>primopredaje del</w:t>
      </w:r>
      <w:r w:rsidRPr="004B0200">
        <w:rPr>
          <w:b/>
          <w:bCs/>
        </w:rPr>
        <w:t xml:space="preserve"> v zadnjih </w:t>
      </w:r>
      <w:r w:rsidR="00787D10">
        <w:rPr>
          <w:b/>
          <w:bCs/>
        </w:rPr>
        <w:t>desetih</w:t>
      </w:r>
      <w:r w:rsidR="007E709F" w:rsidRPr="004B0200">
        <w:rPr>
          <w:b/>
          <w:bCs/>
        </w:rPr>
        <w:t xml:space="preserve"> </w:t>
      </w:r>
      <w:r w:rsidRPr="004B0200">
        <w:rPr>
          <w:b/>
          <w:bCs/>
        </w:rPr>
        <w:t>(</w:t>
      </w:r>
      <w:r w:rsidR="00787D10">
        <w:rPr>
          <w:b/>
          <w:bCs/>
        </w:rPr>
        <w:t>10</w:t>
      </w:r>
      <w:r w:rsidRPr="004B0200">
        <w:rPr>
          <w:b/>
          <w:bCs/>
        </w:rPr>
        <w:t>) letih</w:t>
      </w:r>
      <w:r w:rsidR="00596425" w:rsidRPr="004B0200">
        <w:rPr>
          <w:b/>
          <w:bCs/>
        </w:rPr>
        <w:t xml:space="preserve"> </w:t>
      </w:r>
      <w:r w:rsidR="005D773C" w:rsidRPr="004B0200">
        <w:rPr>
          <w:b/>
          <w:bCs/>
        </w:rPr>
        <w:t xml:space="preserve">pred rokom za oddajo ponudbe. </w:t>
      </w:r>
      <w:r w:rsidR="00596425" w:rsidRPr="004B0200">
        <w:rPr>
          <w:b/>
        </w:rPr>
        <w:t xml:space="preserve"> </w:t>
      </w:r>
    </w:p>
    <w:p w14:paraId="7EBB6774" w14:textId="77777777" w:rsidR="00971187" w:rsidRPr="004B0200" w:rsidRDefault="00971187" w:rsidP="00971187">
      <w:pPr>
        <w:spacing w:line="260" w:lineRule="atLeast"/>
        <w:rPr>
          <w:b/>
          <w:bCs/>
        </w:rPr>
      </w:pPr>
    </w:p>
    <w:p w14:paraId="767CD0C9" w14:textId="77777777" w:rsidR="00B879C3" w:rsidRPr="004B0200" w:rsidRDefault="00B879C3" w:rsidP="00B879C3">
      <w:pPr>
        <w:spacing w:line="276" w:lineRule="auto"/>
      </w:pPr>
      <w:r w:rsidRPr="004B0200">
        <w:t>Delo je bilo opravljeno pravočasno, strokovno, kvalitetno in v skladu z določili pogodbe. Obračun izvedenih del je bil izveden korektno.</w:t>
      </w:r>
    </w:p>
    <w:p w14:paraId="2D62B4C5" w14:textId="77777777" w:rsidR="00B879C3" w:rsidRPr="004B0200" w:rsidRDefault="00B879C3" w:rsidP="00971187">
      <w:pPr>
        <w:spacing w:line="260" w:lineRule="atLeast"/>
        <w:rPr>
          <w:b/>
          <w:bCs/>
        </w:rPr>
      </w:pPr>
    </w:p>
    <w:p w14:paraId="3EBDA5E2"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Odgovorna oseba naročnika, pri katerem se lahko dobijo dodatne informacije: </w:t>
      </w:r>
    </w:p>
    <w:p w14:paraId="0C91B169" w14:textId="77777777" w:rsidR="00971187" w:rsidRPr="004B0200" w:rsidRDefault="00971187" w:rsidP="00971187">
      <w:pPr>
        <w:overflowPunct w:val="0"/>
        <w:autoSpaceDE w:val="0"/>
        <w:autoSpaceDN w:val="0"/>
        <w:adjustRightInd w:val="0"/>
        <w:spacing w:line="240" w:lineRule="auto"/>
        <w:jc w:val="left"/>
        <w:textAlignment w:val="baseline"/>
      </w:pPr>
    </w:p>
    <w:p w14:paraId="4C4FC89C" w14:textId="77777777" w:rsidR="00971187" w:rsidRPr="004B0200" w:rsidRDefault="00971187" w:rsidP="00971187">
      <w:pPr>
        <w:overflowPunct w:val="0"/>
        <w:autoSpaceDE w:val="0"/>
        <w:autoSpaceDN w:val="0"/>
        <w:adjustRightInd w:val="0"/>
        <w:spacing w:line="240" w:lineRule="auto"/>
        <w:jc w:val="left"/>
        <w:textAlignment w:val="baseline"/>
      </w:pPr>
      <w:r w:rsidRPr="004B0200">
        <w:t>..................................................................,</w:t>
      </w:r>
    </w:p>
    <w:p w14:paraId="2BCFDCBE" w14:textId="77777777" w:rsidR="00971187" w:rsidRPr="004B0200" w:rsidRDefault="00971187" w:rsidP="00971187">
      <w:pPr>
        <w:overflowPunct w:val="0"/>
        <w:autoSpaceDE w:val="0"/>
        <w:autoSpaceDN w:val="0"/>
        <w:adjustRightInd w:val="0"/>
        <w:spacing w:line="240" w:lineRule="auto"/>
        <w:jc w:val="left"/>
        <w:textAlignment w:val="baseline"/>
      </w:pPr>
    </w:p>
    <w:p w14:paraId="60543738"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tel. ...................................., </w:t>
      </w:r>
      <w:proofErr w:type="spellStart"/>
      <w:r w:rsidRPr="004B0200">
        <w:t>fax</w:t>
      </w:r>
      <w:proofErr w:type="spellEnd"/>
      <w:r w:rsidRPr="004B0200">
        <w:t xml:space="preserve"> ........................................... E-naslov……………….</w:t>
      </w:r>
    </w:p>
    <w:p w14:paraId="19D74327" w14:textId="77777777" w:rsidR="00971187" w:rsidRPr="004B0200" w:rsidRDefault="00971187" w:rsidP="00971187">
      <w:pPr>
        <w:overflowPunct w:val="0"/>
        <w:autoSpaceDE w:val="0"/>
        <w:autoSpaceDN w:val="0"/>
        <w:adjustRightInd w:val="0"/>
        <w:spacing w:line="240" w:lineRule="auto"/>
        <w:jc w:val="left"/>
        <w:textAlignment w:val="baseline"/>
      </w:pPr>
    </w:p>
    <w:p w14:paraId="7237E08B" w14:textId="77777777" w:rsidR="00971187" w:rsidRPr="004B0200" w:rsidRDefault="00971187" w:rsidP="00971187">
      <w:pPr>
        <w:overflowPunct w:val="0"/>
        <w:autoSpaceDE w:val="0"/>
        <w:autoSpaceDN w:val="0"/>
        <w:adjustRightInd w:val="0"/>
        <w:spacing w:line="240" w:lineRule="auto"/>
        <w:jc w:val="left"/>
        <w:textAlignment w:val="baseline"/>
      </w:pPr>
    </w:p>
    <w:p w14:paraId="64AE293C" w14:textId="77777777" w:rsidR="00971187" w:rsidRPr="004B0200" w:rsidRDefault="00971187" w:rsidP="00971187">
      <w:pPr>
        <w:rPr>
          <w:lang w:eastAsia="en-US"/>
        </w:rPr>
      </w:pPr>
    </w:p>
    <w:tbl>
      <w:tblPr>
        <w:tblW w:w="0" w:type="auto"/>
        <w:tblLayout w:type="fixed"/>
        <w:tblLook w:val="0000" w:firstRow="0" w:lastRow="0" w:firstColumn="0" w:lastColumn="0" w:noHBand="0" w:noVBand="0"/>
      </w:tblPr>
      <w:tblGrid>
        <w:gridCol w:w="4361"/>
        <w:gridCol w:w="4361"/>
      </w:tblGrid>
      <w:tr w:rsidR="00971187" w:rsidRPr="004B0200" w14:paraId="321942C9" w14:textId="77777777" w:rsidTr="00971D72">
        <w:trPr>
          <w:cantSplit/>
        </w:trPr>
        <w:tc>
          <w:tcPr>
            <w:tcW w:w="4361" w:type="dxa"/>
          </w:tcPr>
          <w:p w14:paraId="0870BCA4" w14:textId="77777777" w:rsidR="00971187" w:rsidRPr="004B0200" w:rsidRDefault="00971187" w:rsidP="00971187">
            <w:pPr>
              <w:rPr>
                <w:lang w:eastAsia="en-US"/>
              </w:rPr>
            </w:pPr>
            <w:r w:rsidRPr="004B0200">
              <w:rPr>
                <w:lang w:eastAsia="en-US"/>
              </w:rPr>
              <w:t>Kraj in datum:</w:t>
            </w:r>
          </w:p>
        </w:tc>
        <w:tc>
          <w:tcPr>
            <w:tcW w:w="4361" w:type="dxa"/>
          </w:tcPr>
          <w:p w14:paraId="68018AE2" w14:textId="77777777" w:rsidR="00971187" w:rsidRPr="004B0200" w:rsidRDefault="00971187" w:rsidP="00971187">
            <w:pPr>
              <w:rPr>
                <w:lang w:eastAsia="en-US"/>
              </w:rPr>
            </w:pPr>
            <w:r w:rsidRPr="004B0200">
              <w:rPr>
                <w:lang w:eastAsia="en-US"/>
              </w:rPr>
              <w:t>Žig in ime, priimek ter naziv odgovorne osebe potrjevalca reference:</w:t>
            </w:r>
          </w:p>
          <w:p w14:paraId="1E39FFDB" w14:textId="77777777" w:rsidR="00971187" w:rsidRPr="004B0200" w:rsidRDefault="00971187" w:rsidP="00971187">
            <w:pPr>
              <w:rPr>
                <w:lang w:eastAsia="en-US"/>
              </w:rPr>
            </w:pPr>
          </w:p>
        </w:tc>
      </w:tr>
      <w:tr w:rsidR="00971187" w:rsidRPr="004B0200" w14:paraId="7CC8E429" w14:textId="77777777" w:rsidTr="00971D72">
        <w:trPr>
          <w:cantSplit/>
        </w:trPr>
        <w:tc>
          <w:tcPr>
            <w:tcW w:w="4361" w:type="dxa"/>
          </w:tcPr>
          <w:p w14:paraId="0E23E4C7" w14:textId="77777777" w:rsidR="00971187" w:rsidRPr="004B0200" w:rsidRDefault="00971187" w:rsidP="00971187">
            <w:pPr>
              <w:rPr>
                <w:lang w:eastAsia="en-US"/>
              </w:rPr>
            </w:pPr>
            <w:r w:rsidRPr="004B0200">
              <w:rPr>
                <w:lang w:eastAsia="en-US"/>
              </w:rPr>
              <w:t>_________________________________</w:t>
            </w:r>
          </w:p>
        </w:tc>
        <w:tc>
          <w:tcPr>
            <w:tcW w:w="4361" w:type="dxa"/>
          </w:tcPr>
          <w:p w14:paraId="120C4BE9" w14:textId="77777777" w:rsidR="00971187" w:rsidRPr="004B0200" w:rsidRDefault="00971187" w:rsidP="00971187">
            <w:pPr>
              <w:rPr>
                <w:lang w:eastAsia="en-US"/>
              </w:rPr>
            </w:pPr>
            <w:r w:rsidRPr="004B0200">
              <w:rPr>
                <w:lang w:eastAsia="en-US"/>
              </w:rPr>
              <w:t>_________________________________</w:t>
            </w:r>
          </w:p>
        </w:tc>
      </w:tr>
      <w:tr w:rsidR="00971187" w:rsidRPr="004B0200" w14:paraId="5BB762B1" w14:textId="77777777" w:rsidTr="00971D72">
        <w:trPr>
          <w:cantSplit/>
        </w:trPr>
        <w:tc>
          <w:tcPr>
            <w:tcW w:w="4361" w:type="dxa"/>
          </w:tcPr>
          <w:p w14:paraId="41E5F3C7" w14:textId="77777777" w:rsidR="00971187" w:rsidRPr="004B0200" w:rsidRDefault="00971187" w:rsidP="00971187">
            <w:pPr>
              <w:rPr>
                <w:lang w:eastAsia="en-US"/>
              </w:rPr>
            </w:pPr>
          </w:p>
        </w:tc>
        <w:tc>
          <w:tcPr>
            <w:tcW w:w="4361" w:type="dxa"/>
          </w:tcPr>
          <w:p w14:paraId="2DC5EEF0" w14:textId="77777777" w:rsidR="00971187" w:rsidRPr="004B0200" w:rsidRDefault="00971187" w:rsidP="00971187">
            <w:pPr>
              <w:rPr>
                <w:lang w:eastAsia="en-US"/>
              </w:rPr>
            </w:pPr>
          </w:p>
          <w:p w14:paraId="1D6C3845" w14:textId="77777777" w:rsidR="00971187" w:rsidRPr="004B0200" w:rsidRDefault="00971187" w:rsidP="00971187">
            <w:pPr>
              <w:rPr>
                <w:lang w:eastAsia="en-US"/>
              </w:rPr>
            </w:pPr>
            <w:r w:rsidRPr="004B0200">
              <w:rPr>
                <w:lang w:eastAsia="en-US"/>
              </w:rPr>
              <w:t>_________________________________</w:t>
            </w:r>
          </w:p>
        </w:tc>
      </w:tr>
    </w:tbl>
    <w:p w14:paraId="2551FFE9" w14:textId="77777777" w:rsidR="00971187" w:rsidRPr="004B0200" w:rsidRDefault="00971187" w:rsidP="00971187">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55D35ECA" w14:textId="77777777" w:rsidR="00971187" w:rsidRPr="004B0200" w:rsidRDefault="00971187" w:rsidP="00971187">
      <w:pPr>
        <w:spacing w:line="260" w:lineRule="atLeast"/>
        <w:rPr>
          <w:lang w:eastAsia="en-US"/>
        </w:rPr>
      </w:pPr>
    </w:p>
    <w:p w14:paraId="28E860B9" w14:textId="77777777" w:rsidR="00971187" w:rsidRPr="004B0200" w:rsidRDefault="00971187" w:rsidP="00971187">
      <w:pPr>
        <w:widowControl w:val="0"/>
        <w:adjustRightInd w:val="0"/>
        <w:spacing w:line="260" w:lineRule="atLeast"/>
        <w:ind w:left="1260"/>
        <w:textAlignment w:val="baseline"/>
        <w:rPr>
          <w:lang w:eastAsia="en-US"/>
        </w:rPr>
      </w:pPr>
    </w:p>
    <w:p w14:paraId="75D35DEA" w14:textId="77777777" w:rsidR="001B7F78" w:rsidRPr="004B0200" w:rsidRDefault="001B7F78" w:rsidP="00971187">
      <w:pPr>
        <w:rPr>
          <w:lang w:eastAsia="en-US"/>
        </w:rPr>
      </w:pPr>
    </w:p>
    <w:p w14:paraId="48C6C980" w14:textId="77777777" w:rsidR="00E735FA" w:rsidRPr="004B0200" w:rsidRDefault="00E735FA" w:rsidP="00D37134"/>
    <w:p w14:paraId="0D2D1822" w14:textId="77777777" w:rsidR="003D3E29" w:rsidRDefault="003D3E29" w:rsidP="003D3E29"/>
    <w:p w14:paraId="160381A8" w14:textId="77777777" w:rsidR="003D3E29" w:rsidRPr="004B0200" w:rsidRDefault="003D3E29" w:rsidP="003D3E29">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17" w:name="_Toc49513115"/>
      <w:bookmarkStart w:id="218" w:name="_Hlk49405358"/>
      <w:r w:rsidRPr="004B0200">
        <w:rPr>
          <w:b/>
          <w:bCs/>
          <w:iCs/>
          <w:sz w:val="24"/>
          <w:szCs w:val="24"/>
        </w:rPr>
        <w:lastRenderedPageBreak/>
        <w:t xml:space="preserve">OBRAZEC ŠT. </w:t>
      </w:r>
      <w:r w:rsidR="004361BC">
        <w:rPr>
          <w:b/>
          <w:bCs/>
          <w:iCs/>
          <w:sz w:val="24"/>
          <w:szCs w:val="24"/>
        </w:rPr>
        <w:t>6/b</w:t>
      </w:r>
      <w:r w:rsidR="004361BC" w:rsidRPr="004B0200">
        <w:rPr>
          <w:b/>
          <w:bCs/>
          <w:iCs/>
          <w:sz w:val="24"/>
          <w:szCs w:val="24"/>
        </w:rPr>
        <w:t xml:space="preserve">  </w:t>
      </w:r>
      <w:r w:rsidRPr="004B0200">
        <w:rPr>
          <w:b/>
          <w:bCs/>
          <w:iCs/>
          <w:sz w:val="24"/>
          <w:szCs w:val="24"/>
        </w:rPr>
        <w:t>- POTRDILO O DOBRO OPRAVLJENEM DELU PONUDNIKA</w:t>
      </w:r>
      <w:bookmarkEnd w:id="217"/>
    </w:p>
    <w:p w14:paraId="1F91D171" w14:textId="77777777" w:rsidR="003D3E29" w:rsidRPr="004B0200" w:rsidRDefault="003D3E29" w:rsidP="003D3E29"/>
    <w:p w14:paraId="381C9380" w14:textId="77777777" w:rsidR="003D3E29" w:rsidRPr="004B0200" w:rsidRDefault="003D3E29" w:rsidP="003D3E29">
      <w:pPr>
        <w:tabs>
          <w:tab w:val="left" w:pos="851"/>
        </w:tabs>
        <w:spacing w:line="260" w:lineRule="atLeast"/>
        <w:ind w:left="1418" w:hanging="1418"/>
        <w:jc w:val="left"/>
        <w:rPr>
          <w:lang w:eastAsia="en-US"/>
        </w:rPr>
      </w:pPr>
    </w:p>
    <w:p w14:paraId="3B5358DC" w14:textId="77777777" w:rsidR="003D3E29" w:rsidRPr="004B0200" w:rsidRDefault="003D3E29" w:rsidP="003D3E29">
      <w:pPr>
        <w:overflowPunct w:val="0"/>
        <w:autoSpaceDE w:val="0"/>
        <w:autoSpaceDN w:val="0"/>
        <w:adjustRightInd w:val="0"/>
        <w:spacing w:line="240" w:lineRule="auto"/>
        <w:jc w:val="left"/>
        <w:textAlignment w:val="baseline"/>
      </w:pPr>
      <w:r w:rsidRPr="004B0200">
        <w:t xml:space="preserve">Investitor:  </w:t>
      </w:r>
    </w:p>
    <w:p w14:paraId="0784D514" w14:textId="77777777" w:rsidR="003D3E29" w:rsidRPr="004B0200" w:rsidRDefault="003D3E29" w:rsidP="003D3E29">
      <w:pPr>
        <w:overflowPunct w:val="0"/>
        <w:autoSpaceDE w:val="0"/>
        <w:autoSpaceDN w:val="0"/>
        <w:adjustRightInd w:val="0"/>
        <w:spacing w:line="240" w:lineRule="auto"/>
        <w:jc w:val="left"/>
        <w:textAlignment w:val="baseline"/>
      </w:pPr>
    </w:p>
    <w:p w14:paraId="0DEF1BFD" w14:textId="77777777" w:rsidR="003D3E29" w:rsidRPr="004B0200" w:rsidRDefault="003D3E29" w:rsidP="003D3E29">
      <w:pPr>
        <w:overflowPunct w:val="0"/>
        <w:autoSpaceDE w:val="0"/>
        <w:autoSpaceDN w:val="0"/>
        <w:adjustRightInd w:val="0"/>
        <w:spacing w:line="240" w:lineRule="auto"/>
        <w:jc w:val="left"/>
        <w:textAlignment w:val="baseline"/>
      </w:pPr>
      <w:r w:rsidRPr="004B0200">
        <w:t xml:space="preserve">...................................................................................................................................., </w:t>
      </w:r>
    </w:p>
    <w:p w14:paraId="29116379" w14:textId="77777777" w:rsidR="003D3E29" w:rsidRPr="004B0200" w:rsidRDefault="003D3E29" w:rsidP="003D3E29">
      <w:pPr>
        <w:overflowPunct w:val="0"/>
        <w:autoSpaceDE w:val="0"/>
        <w:autoSpaceDN w:val="0"/>
        <w:adjustRightInd w:val="0"/>
        <w:spacing w:line="240" w:lineRule="auto"/>
        <w:jc w:val="left"/>
        <w:textAlignment w:val="baseline"/>
      </w:pPr>
    </w:p>
    <w:p w14:paraId="1B21D307" w14:textId="77777777" w:rsidR="003D3E29" w:rsidRPr="004B0200" w:rsidRDefault="003D3E29" w:rsidP="003D3E29">
      <w:pPr>
        <w:overflowPunct w:val="0"/>
        <w:autoSpaceDE w:val="0"/>
        <w:autoSpaceDN w:val="0"/>
        <w:adjustRightInd w:val="0"/>
        <w:spacing w:line="240" w:lineRule="auto"/>
        <w:jc w:val="left"/>
        <w:textAlignment w:val="baseline"/>
      </w:pPr>
    </w:p>
    <w:p w14:paraId="7BA9849D" w14:textId="77777777" w:rsidR="003D3E29" w:rsidRPr="004B0200" w:rsidRDefault="003D3E29" w:rsidP="003D3E29">
      <w:pPr>
        <w:spacing w:line="260" w:lineRule="atLeast"/>
      </w:pPr>
      <w:r w:rsidRPr="004B0200">
        <w:t>Potrjujemo, da smo z izvajalcem</w:t>
      </w:r>
      <w:r>
        <w:t>/podizvajalcem</w:t>
      </w:r>
    </w:p>
    <w:p w14:paraId="31516968" w14:textId="77777777" w:rsidR="003D3E29" w:rsidRPr="004B0200" w:rsidRDefault="003D3E29" w:rsidP="003D3E29">
      <w:pPr>
        <w:spacing w:line="260" w:lineRule="atLeast"/>
      </w:pPr>
    </w:p>
    <w:p w14:paraId="1B4583B0" w14:textId="77777777" w:rsidR="003D3E29" w:rsidRPr="004B0200" w:rsidRDefault="003D3E29" w:rsidP="003D3E29">
      <w:pPr>
        <w:spacing w:line="260" w:lineRule="atLeast"/>
      </w:pPr>
      <w:r w:rsidRPr="004B0200">
        <w:t>………………………………………………………………………………………………..</w:t>
      </w:r>
    </w:p>
    <w:p w14:paraId="54D9C6A9" w14:textId="77777777" w:rsidR="003D3E29" w:rsidRPr="004B0200" w:rsidRDefault="003D3E29" w:rsidP="003D3E29">
      <w:pPr>
        <w:spacing w:line="260" w:lineRule="atLeast"/>
      </w:pPr>
    </w:p>
    <w:p w14:paraId="41A7256D" w14:textId="77777777" w:rsidR="00C61469" w:rsidRPr="00971187" w:rsidRDefault="00C61469" w:rsidP="00C61469">
      <w:pPr>
        <w:spacing w:line="260" w:lineRule="atLeast"/>
      </w:pPr>
      <w:r w:rsidRPr="00315155">
        <w:t>sklenili pogodbo za izvedbo gradbeno</w:t>
      </w:r>
      <w:r w:rsidR="00787D10" w:rsidRPr="00315155">
        <w:t>,</w:t>
      </w:r>
      <w:r w:rsidRPr="00315155">
        <w:t xml:space="preserve"> obrtniških</w:t>
      </w:r>
      <w:r w:rsidR="00787D10" w:rsidRPr="00315155">
        <w:t xml:space="preserve"> in inštalacijska</w:t>
      </w:r>
      <w:r w:rsidRPr="00315155">
        <w:t xml:space="preserve"> del</w:t>
      </w:r>
      <w:r w:rsidR="00315155">
        <w:t>,</w:t>
      </w:r>
      <w:r w:rsidR="00315155" w:rsidRPr="00315155">
        <w:t xml:space="preserve"> izvedbe čistih prostorov klase/razreda B, C in D skladno s tehničnimi smernicami in po GMP normah (</w:t>
      </w:r>
      <w:proofErr w:type="spellStart"/>
      <w:r w:rsidR="00315155" w:rsidRPr="00315155">
        <w:t>good</w:t>
      </w:r>
      <w:proofErr w:type="spellEnd"/>
      <w:r w:rsidR="00315155" w:rsidRPr="00315155">
        <w:t xml:space="preserve"> </w:t>
      </w:r>
      <w:proofErr w:type="spellStart"/>
      <w:r w:rsidR="00315155" w:rsidRPr="00315155">
        <w:t>manufacturing</w:t>
      </w:r>
      <w:proofErr w:type="spellEnd"/>
      <w:r w:rsidR="00315155" w:rsidRPr="00315155">
        <w:t xml:space="preserve"> </w:t>
      </w:r>
      <w:proofErr w:type="spellStart"/>
      <w:r w:rsidR="00315155" w:rsidRPr="00315155">
        <w:t>practices</w:t>
      </w:r>
      <w:proofErr w:type="spellEnd"/>
      <w:r w:rsidR="00315155" w:rsidRPr="00315155">
        <w:t xml:space="preserve"> – dobra proizvodna praksa),</w:t>
      </w:r>
      <w:r w:rsidRPr="00315155">
        <w:t xml:space="preserve"> ki </w:t>
      </w:r>
      <w:r w:rsidR="00047E75" w:rsidRPr="00315155">
        <w:t>so</w:t>
      </w:r>
      <w:r w:rsidRPr="00315155">
        <w:t xml:space="preserve"> bil</w:t>
      </w:r>
      <w:r w:rsidR="00315155" w:rsidRPr="00315155">
        <w:t>a</w:t>
      </w:r>
      <w:r w:rsidR="00787D10" w:rsidRPr="00315155">
        <w:t xml:space="preserve"> pravočasno in kakovostno izvede</w:t>
      </w:r>
      <w:r w:rsidR="00047E75" w:rsidRPr="00315155">
        <w:t>n</w:t>
      </w:r>
      <w:r w:rsidR="00315155" w:rsidRPr="00315155">
        <w:t>a</w:t>
      </w:r>
      <w:r w:rsidR="00047E75" w:rsidRPr="00315155">
        <w:t xml:space="preserve"> ter</w:t>
      </w:r>
      <w:r w:rsidRPr="00315155">
        <w:t xml:space="preserve"> končan</w:t>
      </w:r>
      <w:r w:rsidR="00315155" w:rsidRPr="00315155">
        <w:t>a</w:t>
      </w:r>
      <w:r w:rsidRPr="00315155">
        <w:t xml:space="preserve"> v letu* …………………,</w:t>
      </w:r>
      <w:r w:rsidRPr="00971187">
        <w:t xml:space="preserve"> </w:t>
      </w:r>
    </w:p>
    <w:p w14:paraId="44538CE1" w14:textId="77777777" w:rsidR="00C61469" w:rsidRPr="00971187" w:rsidRDefault="00C61469" w:rsidP="00C61469">
      <w:pPr>
        <w:spacing w:line="260" w:lineRule="atLeast"/>
      </w:pPr>
    </w:p>
    <w:p w14:paraId="54507C1D" w14:textId="77777777" w:rsidR="00624AD2" w:rsidRDefault="00624AD2" w:rsidP="003D3E29">
      <w:pPr>
        <w:spacing w:line="276" w:lineRule="auto"/>
      </w:pPr>
    </w:p>
    <w:p w14:paraId="2EB63F5A" w14:textId="77777777" w:rsidR="00624AD2" w:rsidRPr="00596425" w:rsidRDefault="00624AD2" w:rsidP="00624AD2">
      <w:pPr>
        <w:spacing w:line="260" w:lineRule="atLeast"/>
        <w:rPr>
          <w:b/>
        </w:rPr>
      </w:pPr>
      <w:r w:rsidRPr="00971187">
        <w:rPr>
          <w:b/>
          <w:bCs/>
        </w:rPr>
        <w:t xml:space="preserve">*Potrebno je navesti datum končanja del, </w:t>
      </w:r>
      <w:proofErr w:type="spellStart"/>
      <w:r w:rsidRPr="00971187">
        <w:rPr>
          <w:b/>
          <w:bCs/>
        </w:rPr>
        <w:t>t.j</w:t>
      </w:r>
      <w:proofErr w:type="spellEnd"/>
      <w:r w:rsidRPr="00971187">
        <w:rPr>
          <w:b/>
          <w:bCs/>
        </w:rPr>
        <w:t xml:space="preserve">. datum pridobitve uporabnega dovoljenja oz. </w:t>
      </w:r>
      <w:r>
        <w:rPr>
          <w:b/>
          <w:bCs/>
        </w:rPr>
        <w:t>primopredaje del</w:t>
      </w:r>
      <w:r w:rsidRPr="00971187">
        <w:rPr>
          <w:b/>
          <w:bCs/>
        </w:rPr>
        <w:t xml:space="preserve"> v zadnjih </w:t>
      </w:r>
      <w:r w:rsidR="00787D10">
        <w:rPr>
          <w:b/>
          <w:bCs/>
        </w:rPr>
        <w:t>desetih</w:t>
      </w:r>
      <w:r w:rsidR="00787D10" w:rsidRPr="00596425">
        <w:rPr>
          <w:b/>
          <w:bCs/>
        </w:rPr>
        <w:t xml:space="preserve"> </w:t>
      </w:r>
      <w:r w:rsidRPr="00596425">
        <w:rPr>
          <w:b/>
          <w:bCs/>
        </w:rPr>
        <w:t>(</w:t>
      </w:r>
      <w:r w:rsidR="00787D10">
        <w:rPr>
          <w:b/>
          <w:bCs/>
        </w:rPr>
        <w:t>10</w:t>
      </w:r>
      <w:r w:rsidRPr="00596425">
        <w:rPr>
          <w:b/>
          <w:bCs/>
        </w:rPr>
        <w:t xml:space="preserve">) letih, </w:t>
      </w:r>
      <w:r w:rsidRPr="00596425">
        <w:rPr>
          <w:b/>
          <w:lang w:eastAsia="en-US"/>
        </w:rPr>
        <w:t>šteto od dneva objave obvestila o tem naročilu na portalu javnih naročil</w:t>
      </w:r>
      <w:r w:rsidRPr="00596425">
        <w:rPr>
          <w:b/>
        </w:rPr>
        <w:t xml:space="preserve">. </w:t>
      </w:r>
    </w:p>
    <w:p w14:paraId="20A918DE" w14:textId="77777777" w:rsidR="00624AD2" w:rsidRPr="004B0200" w:rsidRDefault="00624AD2" w:rsidP="003D3E29">
      <w:pPr>
        <w:spacing w:line="276" w:lineRule="auto"/>
      </w:pPr>
    </w:p>
    <w:p w14:paraId="122BC6D5" w14:textId="77777777" w:rsidR="003D3E29" w:rsidRPr="004B0200" w:rsidRDefault="003D3E29" w:rsidP="003D3E29">
      <w:pPr>
        <w:spacing w:line="260" w:lineRule="atLeast"/>
        <w:rPr>
          <w:b/>
          <w:bCs/>
        </w:rPr>
      </w:pPr>
    </w:p>
    <w:p w14:paraId="3477861D" w14:textId="77777777" w:rsidR="003D3E29" w:rsidRPr="004B0200" w:rsidRDefault="003D3E29" w:rsidP="003D3E29">
      <w:pPr>
        <w:overflowPunct w:val="0"/>
        <w:autoSpaceDE w:val="0"/>
        <w:autoSpaceDN w:val="0"/>
        <w:adjustRightInd w:val="0"/>
        <w:spacing w:line="240" w:lineRule="auto"/>
        <w:jc w:val="left"/>
        <w:textAlignment w:val="baseline"/>
      </w:pPr>
      <w:r w:rsidRPr="004B0200">
        <w:t xml:space="preserve">Odgovorna oseba naročnika, pri katerem se lahko dobijo dodatne informacije: </w:t>
      </w:r>
    </w:p>
    <w:p w14:paraId="6860CADE" w14:textId="77777777" w:rsidR="003D3E29" w:rsidRPr="004B0200" w:rsidRDefault="003D3E29" w:rsidP="003D3E29">
      <w:pPr>
        <w:overflowPunct w:val="0"/>
        <w:autoSpaceDE w:val="0"/>
        <w:autoSpaceDN w:val="0"/>
        <w:adjustRightInd w:val="0"/>
        <w:spacing w:line="240" w:lineRule="auto"/>
        <w:jc w:val="left"/>
        <w:textAlignment w:val="baseline"/>
      </w:pPr>
    </w:p>
    <w:p w14:paraId="645399A9" w14:textId="77777777" w:rsidR="003D3E29" w:rsidRPr="004B0200" w:rsidRDefault="003D3E29" w:rsidP="003D3E29">
      <w:pPr>
        <w:overflowPunct w:val="0"/>
        <w:autoSpaceDE w:val="0"/>
        <w:autoSpaceDN w:val="0"/>
        <w:adjustRightInd w:val="0"/>
        <w:spacing w:line="240" w:lineRule="auto"/>
        <w:jc w:val="left"/>
        <w:textAlignment w:val="baseline"/>
      </w:pPr>
      <w:r w:rsidRPr="004B0200">
        <w:t>..................................................................,</w:t>
      </w:r>
    </w:p>
    <w:p w14:paraId="763AE1A0" w14:textId="77777777" w:rsidR="003D3E29" w:rsidRPr="004B0200" w:rsidRDefault="003D3E29" w:rsidP="003D3E29">
      <w:pPr>
        <w:overflowPunct w:val="0"/>
        <w:autoSpaceDE w:val="0"/>
        <w:autoSpaceDN w:val="0"/>
        <w:adjustRightInd w:val="0"/>
        <w:spacing w:line="240" w:lineRule="auto"/>
        <w:jc w:val="left"/>
        <w:textAlignment w:val="baseline"/>
      </w:pPr>
    </w:p>
    <w:p w14:paraId="4BEEB348" w14:textId="77777777" w:rsidR="003D3E29" w:rsidRPr="004B0200" w:rsidRDefault="003D3E29" w:rsidP="003D3E29">
      <w:pPr>
        <w:overflowPunct w:val="0"/>
        <w:autoSpaceDE w:val="0"/>
        <w:autoSpaceDN w:val="0"/>
        <w:adjustRightInd w:val="0"/>
        <w:spacing w:line="240" w:lineRule="auto"/>
        <w:jc w:val="left"/>
        <w:textAlignment w:val="baseline"/>
      </w:pPr>
      <w:r w:rsidRPr="004B0200">
        <w:t xml:space="preserve">tel. ...................................., </w:t>
      </w:r>
      <w:proofErr w:type="spellStart"/>
      <w:r w:rsidRPr="004B0200">
        <w:t>fax</w:t>
      </w:r>
      <w:proofErr w:type="spellEnd"/>
      <w:r w:rsidRPr="004B0200">
        <w:t xml:space="preserve"> ........................................... E-naslov……………….</w:t>
      </w:r>
    </w:p>
    <w:p w14:paraId="1F60AA40" w14:textId="77777777" w:rsidR="003D3E29" w:rsidRPr="004B0200" w:rsidRDefault="003D3E29" w:rsidP="003D3E29">
      <w:pPr>
        <w:overflowPunct w:val="0"/>
        <w:autoSpaceDE w:val="0"/>
        <w:autoSpaceDN w:val="0"/>
        <w:adjustRightInd w:val="0"/>
        <w:spacing w:line="240" w:lineRule="auto"/>
        <w:jc w:val="left"/>
        <w:textAlignment w:val="baseline"/>
      </w:pPr>
    </w:p>
    <w:p w14:paraId="5A700B9A" w14:textId="77777777" w:rsidR="003D3E29" w:rsidRPr="004B0200" w:rsidRDefault="003D3E29" w:rsidP="003D3E29">
      <w:pPr>
        <w:overflowPunct w:val="0"/>
        <w:autoSpaceDE w:val="0"/>
        <w:autoSpaceDN w:val="0"/>
        <w:adjustRightInd w:val="0"/>
        <w:spacing w:line="240" w:lineRule="auto"/>
        <w:jc w:val="left"/>
        <w:textAlignment w:val="baseline"/>
      </w:pPr>
    </w:p>
    <w:p w14:paraId="1779EF2F" w14:textId="77777777" w:rsidR="003D3E29" w:rsidRPr="004B0200" w:rsidRDefault="003D3E29" w:rsidP="003D3E29">
      <w:pPr>
        <w:rPr>
          <w:lang w:eastAsia="en-US"/>
        </w:rPr>
      </w:pPr>
    </w:p>
    <w:tbl>
      <w:tblPr>
        <w:tblW w:w="0" w:type="auto"/>
        <w:tblLayout w:type="fixed"/>
        <w:tblLook w:val="0000" w:firstRow="0" w:lastRow="0" w:firstColumn="0" w:lastColumn="0" w:noHBand="0" w:noVBand="0"/>
      </w:tblPr>
      <w:tblGrid>
        <w:gridCol w:w="4361"/>
        <w:gridCol w:w="4361"/>
      </w:tblGrid>
      <w:tr w:rsidR="003D3E29" w:rsidRPr="004B0200" w14:paraId="02DE699B" w14:textId="77777777" w:rsidTr="001F3B5C">
        <w:trPr>
          <w:cantSplit/>
        </w:trPr>
        <w:tc>
          <w:tcPr>
            <w:tcW w:w="4361" w:type="dxa"/>
          </w:tcPr>
          <w:p w14:paraId="3BD9A88E" w14:textId="77777777" w:rsidR="003D3E29" w:rsidRPr="004B0200" w:rsidRDefault="003D3E29" w:rsidP="001F3B5C">
            <w:pPr>
              <w:rPr>
                <w:lang w:eastAsia="en-US"/>
              </w:rPr>
            </w:pPr>
            <w:r w:rsidRPr="004B0200">
              <w:rPr>
                <w:lang w:eastAsia="en-US"/>
              </w:rPr>
              <w:t>Kraj in datum:</w:t>
            </w:r>
          </w:p>
        </w:tc>
        <w:tc>
          <w:tcPr>
            <w:tcW w:w="4361" w:type="dxa"/>
          </w:tcPr>
          <w:p w14:paraId="28241831" w14:textId="77777777" w:rsidR="003D3E29" w:rsidRPr="004B0200" w:rsidRDefault="003D3E29" w:rsidP="001F3B5C">
            <w:pPr>
              <w:rPr>
                <w:lang w:eastAsia="en-US"/>
              </w:rPr>
            </w:pPr>
            <w:r w:rsidRPr="004B0200">
              <w:rPr>
                <w:lang w:eastAsia="en-US"/>
              </w:rPr>
              <w:t>Žig in ime, priimek ter naziv odgovorne osebe potrjevalca reference:</w:t>
            </w:r>
          </w:p>
          <w:p w14:paraId="0BC0EA05" w14:textId="77777777" w:rsidR="003D3E29" w:rsidRPr="004B0200" w:rsidRDefault="003D3E29" w:rsidP="001F3B5C">
            <w:pPr>
              <w:rPr>
                <w:lang w:eastAsia="en-US"/>
              </w:rPr>
            </w:pPr>
          </w:p>
        </w:tc>
      </w:tr>
      <w:tr w:rsidR="003D3E29" w:rsidRPr="004B0200" w14:paraId="5E78556F" w14:textId="77777777" w:rsidTr="001F3B5C">
        <w:trPr>
          <w:cantSplit/>
        </w:trPr>
        <w:tc>
          <w:tcPr>
            <w:tcW w:w="4361" w:type="dxa"/>
          </w:tcPr>
          <w:p w14:paraId="29862418" w14:textId="77777777" w:rsidR="003D3E29" w:rsidRPr="004B0200" w:rsidRDefault="003D3E29" w:rsidP="001F3B5C">
            <w:pPr>
              <w:rPr>
                <w:lang w:eastAsia="en-US"/>
              </w:rPr>
            </w:pPr>
            <w:r w:rsidRPr="004B0200">
              <w:rPr>
                <w:lang w:eastAsia="en-US"/>
              </w:rPr>
              <w:t>_________________________________</w:t>
            </w:r>
          </w:p>
        </w:tc>
        <w:tc>
          <w:tcPr>
            <w:tcW w:w="4361" w:type="dxa"/>
          </w:tcPr>
          <w:p w14:paraId="1A237CD2" w14:textId="77777777" w:rsidR="003D3E29" w:rsidRPr="004B0200" w:rsidRDefault="003D3E29" w:rsidP="001F3B5C">
            <w:pPr>
              <w:rPr>
                <w:lang w:eastAsia="en-US"/>
              </w:rPr>
            </w:pPr>
            <w:r w:rsidRPr="004B0200">
              <w:rPr>
                <w:lang w:eastAsia="en-US"/>
              </w:rPr>
              <w:t>_________________________________</w:t>
            </w:r>
          </w:p>
        </w:tc>
      </w:tr>
      <w:tr w:rsidR="003D3E29" w:rsidRPr="004B0200" w14:paraId="1A36D7D7" w14:textId="77777777" w:rsidTr="001F3B5C">
        <w:trPr>
          <w:cantSplit/>
        </w:trPr>
        <w:tc>
          <w:tcPr>
            <w:tcW w:w="4361" w:type="dxa"/>
          </w:tcPr>
          <w:p w14:paraId="497278A9" w14:textId="77777777" w:rsidR="003D3E29" w:rsidRPr="004B0200" w:rsidRDefault="003D3E29" w:rsidP="001F3B5C">
            <w:pPr>
              <w:rPr>
                <w:lang w:eastAsia="en-US"/>
              </w:rPr>
            </w:pPr>
          </w:p>
        </w:tc>
        <w:tc>
          <w:tcPr>
            <w:tcW w:w="4361" w:type="dxa"/>
          </w:tcPr>
          <w:p w14:paraId="478BD678" w14:textId="77777777" w:rsidR="003D3E29" w:rsidRPr="004B0200" w:rsidRDefault="003D3E29" w:rsidP="001F3B5C">
            <w:pPr>
              <w:rPr>
                <w:lang w:eastAsia="en-US"/>
              </w:rPr>
            </w:pPr>
          </w:p>
          <w:p w14:paraId="5AAF82B9" w14:textId="77777777" w:rsidR="003D3E29" w:rsidRPr="004B0200" w:rsidRDefault="003D3E29" w:rsidP="001F3B5C">
            <w:pPr>
              <w:rPr>
                <w:lang w:eastAsia="en-US"/>
              </w:rPr>
            </w:pPr>
            <w:r w:rsidRPr="004B0200">
              <w:rPr>
                <w:lang w:eastAsia="en-US"/>
              </w:rPr>
              <w:t>_________________________________</w:t>
            </w:r>
          </w:p>
        </w:tc>
      </w:tr>
    </w:tbl>
    <w:p w14:paraId="45030469" w14:textId="77777777" w:rsidR="003D3E29" w:rsidRPr="004B0200" w:rsidRDefault="003D3E29" w:rsidP="003D3E29">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1FCCF78E" w14:textId="77777777" w:rsidR="003D3E29" w:rsidRDefault="003D3E29" w:rsidP="003D3E29"/>
    <w:p w14:paraId="1541BA09" w14:textId="77777777" w:rsidR="00F63D1C" w:rsidRDefault="00F63D1C" w:rsidP="00D37134"/>
    <w:bookmarkEnd w:id="218"/>
    <w:p w14:paraId="158AAEA2" w14:textId="77777777" w:rsidR="00624AD2" w:rsidRDefault="00624AD2" w:rsidP="00D37134"/>
    <w:p w14:paraId="045A3BA5" w14:textId="77777777" w:rsidR="00624AD2" w:rsidRDefault="00624AD2" w:rsidP="00D37134"/>
    <w:p w14:paraId="14AEE4AA" w14:textId="77777777" w:rsidR="00624AD2" w:rsidRDefault="00624AD2" w:rsidP="00D37134"/>
    <w:p w14:paraId="1486F852" w14:textId="77777777" w:rsidR="00624AD2" w:rsidRDefault="00624AD2" w:rsidP="00D37134"/>
    <w:p w14:paraId="18F11BDC" w14:textId="77777777" w:rsidR="00624AD2" w:rsidRDefault="00624AD2" w:rsidP="00D37134"/>
    <w:p w14:paraId="74C697FE" w14:textId="77777777" w:rsidR="00624AD2" w:rsidRDefault="00624AD2" w:rsidP="00D37134"/>
    <w:p w14:paraId="01C1D9A6" w14:textId="77777777" w:rsidR="003D353D" w:rsidRDefault="003D353D" w:rsidP="00D37134"/>
    <w:p w14:paraId="04C757DA" w14:textId="77777777" w:rsidR="00624AD2" w:rsidRDefault="00624AD2" w:rsidP="00D37134"/>
    <w:p w14:paraId="6E81EF8E" w14:textId="77777777" w:rsidR="00624AD2" w:rsidRPr="004B0200" w:rsidRDefault="00624AD2" w:rsidP="00D37134"/>
    <w:p w14:paraId="09D0159D" w14:textId="77777777" w:rsidR="003D3E29" w:rsidRPr="004B0200" w:rsidRDefault="003D3E29" w:rsidP="00D37134"/>
    <w:p w14:paraId="0ED9D61F" w14:textId="77777777" w:rsidR="00971187" w:rsidRPr="004B0200" w:rsidRDefault="00971187" w:rsidP="003739B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19" w:name="_Toc49513116"/>
      <w:r w:rsidRPr="004B0200">
        <w:rPr>
          <w:b/>
          <w:bCs/>
          <w:iCs/>
          <w:sz w:val="24"/>
          <w:szCs w:val="24"/>
        </w:rPr>
        <w:lastRenderedPageBreak/>
        <w:t xml:space="preserve">OBRAZEC ŠT. </w:t>
      </w:r>
      <w:r w:rsidR="004361BC" w:rsidRPr="004361BC">
        <w:rPr>
          <w:b/>
          <w:bCs/>
          <w:iCs/>
          <w:sz w:val="24"/>
          <w:szCs w:val="24"/>
        </w:rPr>
        <w:t>7</w:t>
      </w:r>
      <w:r w:rsidRPr="004B0200">
        <w:rPr>
          <w:b/>
          <w:bCs/>
          <w:iCs/>
          <w:sz w:val="24"/>
          <w:szCs w:val="24"/>
        </w:rPr>
        <w:t xml:space="preserve"> </w:t>
      </w:r>
      <w:r w:rsidR="003739B2" w:rsidRPr="004B0200">
        <w:rPr>
          <w:b/>
          <w:bCs/>
          <w:iCs/>
          <w:sz w:val="24"/>
          <w:szCs w:val="24"/>
        </w:rPr>
        <w:t>–</w:t>
      </w:r>
      <w:r w:rsidRPr="004B0200">
        <w:rPr>
          <w:b/>
          <w:bCs/>
          <w:iCs/>
          <w:sz w:val="24"/>
          <w:szCs w:val="24"/>
        </w:rPr>
        <w:t xml:space="preserve"> </w:t>
      </w:r>
      <w:r w:rsidR="003739B2" w:rsidRPr="004B0200">
        <w:rPr>
          <w:b/>
          <w:bCs/>
          <w:iCs/>
          <w:sz w:val="24"/>
          <w:szCs w:val="24"/>
        </w:rPr>
        <w:t>POTRDILO O DOBRO OPRAVLJENEM DELU KADRA</w:t>
      </w:r>
      <w:bookmarkEnd w:id="219"/>
    </w:p>
    <w:p w14:paraId="55F80B92" w14:textId="77777777" w:rsidR="00971187" w:rsidRPr="004B0200" w:rsidRDefault="00971187" w:rsidP="00971187"/>
    <w:p w14:paraId="27E0D59A"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Investitor:  </w:t>
      </w:r>
    </w:p>
    <w:p w14:paraId="776F4E8E"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0425A715"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 </w:t>
      </w:r>
    </w:p>
    <w:p w14:paraId="33879018"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72AFBCC9"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5AEA6394"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kot investitor projekta: </w:t>
      </w:r>
    </w:p>
    <w:p w14:paraId="6CFB08A5"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758780A6"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 </w:t>
      </w:r>
    </w:p>
    <w:p w14:paraId="6A5F50EB"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65B047DF"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36C2238F" w14:textId="77777777" w:rsidR="00971187" w:rsidRPr="004B0200" w:rsidRDefault="00971187" w:rsidP="00971187">
      <w:pPr>
        <w:tabs>
          <w:tab w:val="left" w:pos="851"/>
        </w:tabs>
        <w:spacing w:line="260" w:lineRule="atLeast"/>
      </w:pPr>
      <w:r w:rsidRPr="004B0200">
        <w:t xml:space="preserve">investicijske vrednosti _______________________EUR z DDV, datum izvedbe </w:t>
      </w:r>
      <w:r w:rsidRPr="004B0200">
        <w:rPr>
          <w:lang w:eastAsia="en-US"/>
        </w:rPr>
        <w:t>________________</w:t>
      </w:r>
      <w:r w:rsidR="00767F9A" w:rsidRPr="004B0200">
        <w:t>*</w:t>
      </w:r>
    </w:p>
    <w:p w14:paraId="50DAEDDB"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79E3BA47"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rPr>
          <w:b/>
          <w:bCs/>
        </w:rPr>
      </w:pPr>
    </w:p>
    <w:p w14:paraId="306E4030" w14:textId="77777777" w:rsidR="00971187" w:rsidRPr="004B0200" w:rsidRDefault="00971187" w:rsidP="00971187">
      <w:pPr>
        <w:tabs>
          <w:tab w:val="left" w:pos="851"/>
        </w:tabs>
        <w:overflowPunct w:val="0"/>
        <w:autoSpaceDE w:val="0"/>
        <w:autoSpaceDN w:val="0"/>
        <w:adjustRightInd w:val="0"/>
        <w:spacing w:line="240" w:lineRule="atLeast"/>
        <w:textAlignment w:val="baseline"/>
      </w:pPr>
      <w:r w:rsidRPr="004B0200">
        <w:rPr>
          <w:b/>
          <w:bCs/>
        </w:rPr>
        <w:t>potrjuje</w:t>
      </w:r>
      <w:r w:rsidRPr="004B0200">
        <w:t xml:space="preserve">, da je strokovni kader izvajalca ................................., in sicer .................................................. </w:t>
      </w:r>
    </w:p>
    <w:p w14:paraId="10A137CC" w14:textId="77777777" w:rsidR="00B879C3" w:rsidRPr="004B0200" w:rsidRDefault="00971187" w:rsidP="003739B2">
      <w:pPr>
        <w:spacing w:line="276" w:lineRule="auto"/>
        <w:rPr>
          <w:i/>
          <w:iCs/>
          <w:lang w:eastAsia="en-US"/>
        </w:rPr>
      </w:pPr>
      <w:r w:rsidRPr="004B0200">
        <w:rPr>
          <w:i/>
        </w:rPr>
        <w:t xml:space="preserve">(navesti ime in priimek iz </w:t>
      </w:r>
      <w:r w:rsidR="00B879C3" w:rsidRPr="004B0200">
        <w:rPr>
          <w:i/>
        </w:rPr>
        <w:t xml:space="preserve">Obrazca št. 5 - </w:t>
      </w:r>
      <w:r w:rsidR="00B879C3" w:rsidRPr="004B0200">
        <w:rPr>
          <w:i/>
          <w:iCs/>
          <w:lang w:eastAsia="en-US"/>
        </w:rPr>
        <w:t>Seznam</w:t>
      </w:r>
      <w:r w:rsidRPr="004B0200">
        <w:rPr>
          <w:i/>
          <w:iCs/>
          <w:lang w:eastAsia="en-US"/>
        </w:rPr>
        <w:t xml:space="preserve"> </w:t>
      </w:r>
      <w:r w:rsidR="00B879C3" w:rsidRPr="004B0200">
        <w:rPr>
          <w:i/>
          <w:iCs/>
          <w:lang w:eastAsia="en-US"/>
        </w:rPr>
        <w:t>priglašenega kadra na projektu s seznamom referenčnih poslov)</w:t>
      </w:r>
    </w:p>
    <w:p w14:paraId="13E65618" w14:textId="77777777" w:rsidR="00B879C3" w:rsidRPr="004B0200" w:rsidRDefault="00B879C3" w:rsidP="003739B2">
      <w:pPr>
        <w:spacing w:line="276" w:lineRule="auto"/>
      </w:pPr>
    </w:p>
    <w:p w14:paraId="0681870D" w14:textId="77777777" w:rsidR="003739B2" w:rsidRPr="004B0200" w:rsidRDefault="00971187" w:rsidP="003739B2">
      <w:pPr>
        <w:spacing w:line="276" w:lineRule="auto"/>
      </w:pPr>
      <w:r w:rsidRPr="004B0200">
        <w:t xml:space="preserve">dela v okviru zgoraj navedenega projekta izvedel </w:t>
      </w:r>
      <w:r w:rsidR="00B879C3" w:rsidRPr="004B0200">
        <w:t>pravočasno, strokovno, kvalitetno in v skladu z določili pogodbe.</w:t>
      </w:r>
      <w:r w:rsidR="003739B2" w:rsidRPr="004B0200">
        <w:t xml:space="preserve"> Obračun izvedenih del je bil izveden korektno.</w:t>
      </w:r>
    </w:p>
    <w:p w14:paraId="3226B745" w14:textId="77777777" w:rsidR="00971187" w:rsidRPr="004B0200" w:rsidRDefault="00971187" w:rsidP="00971187">
      <w:pPr>
        <w:tabs>
          <w:tab w:val="left" w:pos="851"/>
        </w:tabs>
        <w:overflowPunct w:val="0"/>
        <w:autoSpaceDE w:val="0"/>
        <w:autoSpaceDN w:val="0"/>
        <w:adjustRightInd w:val="0"/>
        <w:spacing w:line="240" w:lineRule="atLeast"/>
        <w:textAlignment w:val="baseline"/>
      </w:pPr>
    </w:p>
    <w:p w14:paraId="125198BA" w14:textId="77777777" w:rsidR="005D773C" w:rsidRPr="004B0200" w:rsidRDefault="005D773C" w:rsidP="005D773C">
      <w:pPr>
        <w:spacing w:line="260" w:lineRule="atLeast"/>
        <w:rPr>
          <w:b/>
        </w:rPr>
      </w:pPr>
      <w:r w:rsidRPr="004B0200">
        <w:rPr>
          <w:b/>
          <w:bCs/>
        </w:rPr>
        <w:t xml:space="preserve">*Potrebno je navesti datum končanja del, </w:t>
      </w:r>
      <w:proofErr w:type="spellStart"/>
      <w:r w:rsidRPr="004B0200">
        <w:rPr>
          <w:b/>
          <w:bCs/>
        </w:rPr>
        <w:t>t.j</w:t>
      </w:r>
      <w:proofErr w:type="spellEnd"/>
      <w:r w:rsidRPr="004B0200">
        <w:rPr>
          <w:b/>
          <w:bCs/>
        </w:rPr>
        <w:t xml:space="preserve">. datum pridobitve uporabnega dovoljenja oz. </w:t>
      </w:r>
      <w:r w:rsidR="00624AD2">
        <w:rPr>
          <w:b/>
          <w:bCs/>
        </w:rPr>
        <w:t>primopredaje del</w:t>
      </w:r>
      <w:r w:rsidR="00624AD2" w:rsidRPr="004B0200">
        <w:rPr>
          <w:b/>
          <w:bCs/>
        </w:rPr>
        <w:t xml:space="preserve"> </w:t>
      </w:r>
      <w:r w:rsidRPr="004B0200">
        <w:rPr>
          <w:b/>
          <w:bCs/>
        </w:rPr>
        <w:t xml:space="preserve">v zadnjih </w:t>
      </w:r>
      <w:r w:rsidR="00787D10">
        <w:rPr>
          <w:b/>
          <w:bCs/>
        </w:rPr>
        <w:t>desetih</w:t>
      </w:r>
      <w:r w:rsidRPr="004B0200">
        <w:rPr>
          <w:b/>
          <w:bCs/>
        </w:rPr>
        <w:t xml:space="preserve"> (</w:t>
      </w:r>
      <w:r w:rsidR="001047A5">
        <w:rPr>
          <w:b/>
          <w:bCs/>
        </w:rPr>
        <w:t>10</w:t>
      </w:r>
      <w:r w:rsidRPr="004B0200">
        <w:rPr>
          <w:b/>
          <w:bCs/>
        </w:rPr>
        <w:t xml:space="preserve">) letih pred rokom za oddajo ponudbe. </w:t>
      </w:r>
      <w:r w:rsidRPr="004B0200">
        <w:rPr>
          <w:b/>
        </w:rPr>
        <w:t xml:space="preserve"> </w:t>
      </w:r>
    </w:p>
    <w:p w14:paraId="5F5CD60F" w14:textId="77777777" w:rsidR="00971187" w:rsidRPr="004B0200" w:rsidRDefault="00971187" w:rsidP="00971187">
      <w:pPr>
        <w:spacing w:line="260" w:lineRule="atLeast"/>
        <w:rPr>
          <w:b/>
          <w:bCs/>
        </w:rPr>
      </w:pPr>
    </w:p>
    <w:p w14:paraId="078CEA06"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Odgovorna oseba investitorja/naročnika, pri katerem se lahko dobijo dodatne informacije: </w:t>
      </w:r>
    </w:p>
    <w:p w14:paraId="43FAA339" w14:textId="77777777" w:rsidR="00971187" w:rsidRPr="004B0200" w:rsidRDefault="00971187" w:rsidP="00971187">
      <w:pPr>
        <w:overflowPunct w:val="0"/>
        <w:autoSpaceDE w:val="0"/>
        <w:autoSpaceDN w:val="0"/>
        <w:adjustRightInd w:val="0"/>
        <w:spacing w:line="240" w:lineRule="auto"/>
        <w:jc w:val="left"/>
        <w:textAlignment w:val="baseline"/>
      </w:pPr>
    </w:p>
    <w:p w14:paraId="0154A0A5" w14:textId="77777777" w:rsidR="00971187" w:rsidRPr="004B0200" w:rsidRDefault="00971187" w:rsidP="00971187">
      <w:pPr>
        <w:overflowPunct w:val="0"/>
        <w:autoSpaceDE w:val="0"/>
        <w:autoSpaceDN w:val="0"/>
        <w:adjustRightInd w:val="0"/>
        <w:spacing w:line="240" w:lineRule="auto"/>
        <w:jc w:val="left"/>
        <w:textAlignment w:val="baseline"/>
      </w:pPr>
      <w:r w:rsidRPr="004B0200">
        <w:t>..................................................................,</w:t>
      </w:r>
    </w:p>
    <w:p w14:paraId="26A392BD" w14:textId="77777777" w:rsidR="00971187" w:rsidRPr="004B0200" w:rsidRDefault="00971187" w:rsidP="00971187">
      <w:pPr>
        <w:overflowPunct w:val="0"/>
        <w:autoSpaceDE w:val="0"/>
        <w:autoSpaceDN w:val="0"/>
        <w:adjustRightInd w:val="0"/>
        <w:spacing w:line="240" w:lineRule="auto"/>
        <w:jc w:val="left"/>
        <w:textAlignment w:val="baseline"/>
      </w:pPr>
    </w:p>
    <w:p w14:paraId="6C412A5C"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tel. ...................................., </w:t>
      </w:r>
      <w:proofErr w:type="spellStart"/>
      <w:r w:rsidRPr="004B0200">
        <w:t>fax</w:t>
      </w:r>
      <w:proofErr w:type="spellEnd"/>
      <w:r w:rsidRPr="004B0200">
        <w:t xml:space="preserve"> ........................................... E-naslov……………….</w:t>
      </w:r>
    </w:p>
    <w:p w14:paraId="1B02FEA0" w14:textId="77777777" w:rsidR="00971187" w:rsidRPr="004B0200" w:rsidRDefault="00971187" w:rsidP="00971187">
      <w:pPr>
        <w:overflowPunct w:val="0"/>
        <w:autoSpaceDE w:val="0"/>
        <w:autoSpaceDN w:val="0"/>
        <w:adjustRightInd w:val="0"/>
        <w:spacing w:line="240" w:lineRule="auto"/>
        <w:jc w:val="left"/>
        <w:textAlignment w:val="baseline"/>
      </w:pPr>
    </w:p>
    <w:p w14:paraId="5CEF1145" w14:textId="77777777" w:rsidR="00971187" w:rsidRPr="004B0200" w:rsidRDefault="00971187" w:rsidP="00971187">
      <w:pPr>
        <w:rPr>
          <w:lang w:eastAsia="en-US"/>
        </w:rPr>
      </w:pPr>
    </w:p>
    <w:tbl>
      <w:tblPr>
        <w:tblW w:w="0" w:type="auto"/>
        <w:tblLayout w:type="fixed"/>
        <w:tblLook w:val="0000" w:firstRow="0" w:lastRow="0" w:firstColumn="0" w:lastColumn="0" w:noHBand="0" w:noVBand="0"/>
      </w:tblPr>
      <w:tblGrid>
        <w:gridCol w:w="4361"/>
        <w:gridCol w:w="4361"/>
      </w:tblGrid>
      <w:tr w:rsidR="00971187" w:rsidRPr="004B0200" w14:paraId="14794B8D" w14:textId="77777777" w:rsidTr="00971D72">
        <w:trPr>
          <w:cantSplit/>
        </w:trPr>
        <w:tc>
          <w:tcPr>
            <w:tcW w:w="4361" w:type="dxa"/>
          </w:tcPr>
          <w:p w14:paraId="5A767967" w14:textId="77777777" w:rsidR="00971187" w:rsidRPr="004B0200" w:rsidRDefault="00971187" w:rsidP="00971187">
            <w:pPr>
              <w:rPr>
                <w:lang w:eastAsia="en-US"/>
              </w:rPr>
            </w:pPr>
            <w:r w:rsidRPr="004B0200">
              <w:rPr>
                <w:lang w:eastAsia="en-US"/>
              </w:rPr>
              <w:t>Kraj in datum:</w:t>
            </w:r>
          </w:p>
        </w:tc>
        <w:tc>
          <w:tcPr>
            <w:tcW w:w="4361" w:type="dxa"/>
          </w:tcPr>
          <w:p w14:paraId="0E1C4F7E" w14:textId="77777777" w:rsidR="00971187" w:rsidRPr="004B0200" w:rsidRDefault="00971187" w:rsidP="00971187">
            <w:pPr>
              <w:rPr>
                <w:lang w:eastAsia="en-US"/>
              </w:rPr>
            </w:pPr>
            <w:r w:rsidRPr="004B0200">
              <w:rPr>
                <w:lang w:eastAsia="en-US"/>
              </w:rPr>
              <w:t>Žig in ime, priimek ter naziv odgovorne osebe potrjevalca reference:</w:t>
            </w:r>
          </w:p>
          <w:p w14:paraId="6F225DE7" w14:textId="77777777" w:rsidR="00971187" w:rsidRPr="004B0200" w:rsidRDefault="00971187" w:rsidP="00971187">
            <w:pPr>
              <w:rPr>
                <w:lang w:eastAsia="en-US"/>
              </w:rPr>
            </w:pPr>
          </w:p>
        </w:tc>
      </w:tr>
      <w:tr w:rsidR="00971187" w:rsidRPr="004B0200" w14:paraId="383C967B" w14:textId="77777777" w:rsidTr="00971D72">
        <w:trPr>
          <w:cantSplit/>
        </w:trPr>
        <w:tc>
          <w:tcPr>
            <w:tcW w:w="4361" w:type="dxa"/>
          </w:tcPr>
          <w:p w14:paraId="0C54119B" w14:textId="77777777" w:rsidR="00971187" w:rsidRPr="004B0200" w:rsidRDefault="00971187" w:rsidP="00971187">
            <w:pPr>
              <w:rPr>
                <w:lang w:eastAsia="en-US"/>
              </w:rPr>
            </w:pPr>
            <w:r w:rsidRPr="004B0200">
              <w:rPr>
                <w:lang w:eastAsia="en-US"/>
              </w:rPr>
              <w:t>_________________________________</w:t>
            </w:r>
          </w:p>
        </w:tc>
        <w:tc>
          <w:tcPr>
            <w:tcW w:w="4361" w:type="dxa"/>
          </w:tcPr>
          <w:p w14:paraId="10340F53" w14:textId="77777777" w:rsidR="00971187" w:rsidRPr="004B0200" w:rsidRDefault="00971187" w:rsidP="00971187">
            <w:pPr>
              <w:rPr>
                <w:lang w:eastAsia="en-US"/>
              </w:rPr>
            </w:pPr>
            <w:r w:rsidRPr="004B0200">
              <w:rPr>
                <w:lang w:eastAsia="en-US"/>
              </w:rPr>
              <w:t>_________________________________</w:t>
            </w:r>
          </w:p>
        </w:tc>
      </w:tr>
      <w:tr w:rsidR="00971187" w:rsidRPr="004B0200" w14:paraId="19C46067" w14:textId="77777777" w:rsidTr="00971D72">
        <w:trPr>
          <w:cantSplit/>
        </w:trPr>
        <w:tc>
          <w:tcPr>
            <w:tcW w:w="4361" w:type="dxa"/>
          </w:tcPr>
          <w:p w14:paraId="0765B06C" w14:textId="77777777" w:rsidR="00971187" w:rsidRPr="004B0200" w:rsidRDefault="00971187" w:rsidP="00971187">
            <w:pPr>
              <w:rPr>
                <w:lang w:eastAsia="en-US"/>
              </w:rPr>
            </w:pPr>
          </w:p>
        </w:tc>
        <w:tc>
          <w:tcPr>
            <w:tcW w:w="4361" w:type="dxa"/>
          </w:tcPr>
          <w:p w14:paraId="632DDA80" w14:textId="77777777" w:rsidR="00971187" w:rsidRPr="004B0200" w:rsidRDefault="00971187" w:rsidP="00971187">
            <w:pPr>
              <w:rPr>
                <w:lang w:eastAsia="en-US"/>
              </w:rPr>
            </w:pPr>
          </w:p>
          <w:p w14:paraId="71245456" w14:textId="77777777" w:rsidR="00971187" w:rsidRPr="004B0200" w:rsidRDefault="00971187" w:rsidP="00971187">
            <w:pPr>
              <w:rPr>
                <w:lang w:eastAsia="en-US"/>
              </w:rPr>
            </w:pPr>
            <w:r w:rsidRPr="004B0200">
              <w:rPr>
                <w:lang w:eastAsia="en-US"/>
              </w:rPr>
              <w:t>_________________________________</w:t>
            </w:r>
          </w:p>
        </w:tc>
      </w:tr>
    </w:tbl>
    <w:p w14:paraId="1DB31E52" w14:textId="77777777" w:rsidR="00971187" w:rsidRPr="004B0200" w:rsidRDefault="00971187" w:rsidP="00971187">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7B9EED87" w14:textId="77777777" w:rsidR="00971187" w:rsidRPr="004B0200" w:rsidRDefault="00971187" w:rsidP="00971187">
      <w:pPr>
        <w:spacing w:line="260" w:lineRule="atLeast"/>
        <w:rPr>
          <w:lang w:eastAsia="en-US"/>
        </w:rPr>
      </w:pPr>
    </w:p>
    <w:p w14:paraId="1B0B47A9" w14:textId="77777777" w:rsidR="00971187" w:rsidRPr="004B0200" w:rsidRDefault="00971187" w:rsidP="00971187"/>
    <w:p w14:paraId="1AC8DC5D" w14:textId="77777777" w:rsidR="00971187" w:rsidRPr="004B0200" w:rsidRDefault="00971187" w:rsidP="00971187"/>
    <w:p w14:paraId="26BA9794" w14:textId="77777777" w:rsidR="00E735FA" w:rsidRPr="004B0200" w:rsidRDefault="00E735FA" w:rsidP="00D37134"/>
    <w:p w14:paraId="5F55E0A8" w14:textId="77777777" w:rsidR="00E735FA" w:rsidRPr="004B0200" w:rsidRDefault="00E735FA" w:rsidP="00D37134"/>
    <w:p w14:paraId="7C986957" w14:textId="77777777" w:rsidR="00EB5EB0" w:rsidRPr="004B0200" w:rsidRDefault="00EB5EB0" w:rsidP="00D37134"/>
    <w:p w14:paraId="7E0E266A" w14:textId="77777777" w:rsidR="00EB5EB0" w:rsidRDefault="00EB5EB0" w:rsidP="00D37134"/>
    <w:p w14:paraId="7FE49B6D" w14:textId="77777777" w:rsidR="003D353D" w:rsidRDefault="003D353D" w:rsidP="00D37134"/>
    <w:p w14:paraId="002BAC99" w14:textId="77777777" w:rsidR="00EB5EB0" w:rsidRPr="004B0200" w:rsidRDefault="00EB5EB0" w:rsidP="00D37134"/>
    <w:p w14:paraId="268910C5" w14:textId="77777777" w:rsidR="00EB5EB0" w:rsidRPr="004B0200" w:rsidRDefault="00EB5EB0" w:rsidP="00D37134"/>
    <w:p w14:paraId="73552F54" w14:textId="77777777" w:rsidR="000B00C7" w:rsidRPr="004B0200" w:rsidRDefault="00EC55F5"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20" w:name="_Toc49513117"/>
      <w:r w:rsidRPr="004B0200">
        <w:rPr>
          <w:b/>
          <w:bCs/>
          <w:iCs/>
          <w:sz w:val="24"/>
          <w:szCs w:val="24"/>
        </w:rPr>
        <w:lastRenderedPageBreak/>
        <w:t xml:space="preserve">OBRAZEC ŠT. </w:t>
      </w:r>
      <w:r w:rsidR="002D0E63" w:rsidRPr="004B0200">
        <w:rPr>
          <w:b/>
          <w:bCs/>
          <w:iCs/>
          <w:sz w:val="24"/>
          <w:szCs w:val="24"/>
        </w:rPr>
        <w:t>8</w:t>
      </w:r>
      <w:r w:rsidR="0089119D" w:rsidRPr="004B0200">
        <w:rPr>
          <w:b/>
          <w:bCs/>
          <w:iCs/>
          <w:sz w:val="24"/>
          <w:szCs w:val="24"/>
        </w:rPr>
        <w:t xml:space="preserve"> - </w:t>
      </w:r>
      <w:r w:rsidR="00516579" w:rsidRPr="004B0200">
        <w:rPr>
          <w:b/>
          <w:bCs/>
          <w:iCs/>
          <w:sz w:val="24"/>
          <w:szCs w:val="24"/>
        </w:rPr>
        <w:t>VZOREC FINANČNEGA ZAVAROVANJA ZA DOBRO IZVEDBO POGODBENIH OBVEZNOSTI PO EPGP-758</w:t>
      </w:r>
      <w:bookmarkEnd w:id="220"/>
      <w:r w:rsidR="00516579" w:rsidRPr="004B0200">
        <w:rPr>
          <w:b/>
          <w:bCs/>
          <w:iCs/>
          <w:sz w:val="24"/>
          <w:szCs w:val="24"/>
        </w:rPr>
        <w:t xml:space="preserve"> </w:t>
      </w:r>
    </w:p>
    <w:p w14:paraId="2605A8F8" w14:textId="77777777" w:rsidR="000B00C7" w:rsidRPr="004B0200" w:rsidRDefault="000B00C7" w:rsidP="00D37134"/>
    <w:p w14:paraId="42300AE2"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i/>
          <w:sz w:val="16"/>
          <w:szCs w:val="16"/>
          <w:lang w:eastAsia="en-US"/>
        </w:rPr>
        <w:t>Glava s podatki o garantu (zavarovalnici/banki) ali SWIFT ključ</w:t>
      </w:r>
    </w:p>
    <w:p w14:paraId="481E634E"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 w:val="16"/>
          <w:szCs w:val="16"/>
          <w:lang w:eastAsia="en-US"/>
        </w:rPr>
      </w:pPr>
    </w:p>
    <w:p w14:paraId="50D4940E"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 xml:space="preserve">Za: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upravičenca tj. naročnika javnega naročila)</w:t>
      </w:r>
    </w:p>
    <w:p w14:paraId="0640CC6F"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sz w:val="16"/>
          <w:szCs w:val="16"/>
          <w:lang w:eastAsia="en-US"/>
        </w:rPr>
        <w:t xml:space="preserve">Datum: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izdaje)</w:t>
      </w:r>
    </w:p>
    <w:p w14:paraId="7EEF6EA6"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4274DC94"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VRSTA ZAVAROVANJA:</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vrsta zavarovanja: kavcijsko zavarovanje/bančna garancija)</w:t>
      </w:r>
    </w:p>
    <w:p w14:paraId="183EE06D"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F347417"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ŠTEVILKA: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številka zavarovanja)</w:t>
      </w:r>
    </w:p>
    <w:p w14:paraId="5A565C90"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E29E1B8"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GARANT:</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in naslov zavarovalnice/banke v kraju izdaje)</w:t>
      </w:r>
    </w:p>
    <w:p w14:paraId="67C52EC7"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12A06774"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NAROČNIK: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(vpišeta se ime in naslov naročnika zavarovanja, tj. v postopku javnega naročanja izbranega ponudnika)</w:t>
      </w:r>
    </w:p>
    <w:p w14:paraId="2EAD9AD8"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551A11CE"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UPRAVIČENEC:</w:t>
      </w:r>
      <w:r w:rsidRPr="004B0200">
        <w:rPr>
          <w:sz w:val="16"/>
          <w:szCs w:val="16"/>
          <w:lang w:eastAsia="en-US"/>
        </w:rPr>
        <w:t xml:space="preserve"> Ministrstvo za zdravje, Štefanova 5, Ljubljana.</w:t>
      </w:r>
    </w:p>
    <w:p w14:paraId="6429F4A9"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89BD5A8"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 xml:space="preserve">OSNOVNI POSEL: </w:t>
      </w:r>
      <w:r w:rsidRPr="004B0200">
        <w:rPr>
          <w:sz w:val="16"/>
          <w:szCs w:val="16"/>
          <w:lang w:eastAsia="en-US"/>
        </w:rPr>
        <w:t xml:space="preserve">obveznost naročnika zavarovanja iz pogodbe št.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z dne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 xml:space="preserve">(vpišeta se št. in datum pogodbe o izvedbi javnega naročila), </w:t>
      </w:r>
      <w:r w:rsidRPr="004B0200">
        <w:rPr>
          <w:sz w:val="16"/>
          <w:szCs w:val="16"/>
          <w:lang w:eastAsia="en-US"/>
        </w:rPr>
        <w:t xml:space="preserve">katere predmet je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predmet javnega naročila)</w:t>
      </w:r>
      <w:r w:rsidRPr="004B0200">
        <w:rPr>
          <w:sz w:val="16"/>
          <w:szCs w:val="16"/>
          <w:lang w:eastAsia="en-US"/>
        </w:rPr>
        <w:t>.</w:t>
      </w:r>
    </w:p>
    <w:p w14:paraId="4D6054D7"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i/>
          <w:sz w:val="16"/>
          <w:szCs w:val="16"/>
          <w:lang w:eastAsia="en-US"/>
        </w:rPr>
        <w:t xml:space="preserve"> </w:t>
      </w:r>
    </w:p>
    <w:p w14:paraId="03A38889"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ZNESEK  V EUR: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najvišji znesek s številko in besedo)</w:t>
      </w:r>
    </w:p>
    <w:p w14:paraId="33B9ADB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754AE773"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LISTINE, KI JIH JE POLEG IZJAVE TREBA PRILOŽITI ZAHTEVI ZA PLAČILO IN SE IZRECNO ZAHTEVAJO V SPODNJEM BESEDILU: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(nobena/navede se listina)</w:t>
      </w:r>
    </w:p>
    <w:p w14:paraId="559E2508"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2EFF804B"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JEZIK V ZAHTEVANIH LISTINAH:</w:t>
      </w:r>
      <w:r w:rsidRPr="004B0200">
        <w:rPr>
          <w:sz w:val="16"/>
          <w:szCs w:val="16"/>
          <w:lang w:eastAsia="en-US"/>
        </w:rPr>
        <w:t xml:space="preserve"> slovenski</w:t>
      </w:r>
    </w:p>
    <w:p w14:paraId="1AE995AA"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0E1F5B20"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OBLIKA PREDLOŽITVE:</w:t>
      </w:r>
      <w:r w:rsidRPr="004B0200">
        <w:rPr>
          <w:sz w:val="16"/>
          <w:szCs w:val="16"/>
          <w:lang w:eastAsia="en-US"/>
        </w:rPr>
        <w:t xml:space="preserve"> v papirni obliki s priporočeno pošto ali katerokoli obliko hitre pošte ali osebno ali v elektronski obliki po SWIFT sistemu na naslov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(navede se SWIFT naslova garanta)</w:t>
      </w:r>
    </w:p>
    <w:p w14:paraId="63F78F39"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2B3E6B2E"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KRAJ PREDLOŽITVE: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(garant vpiše naslov podružnice, kjer se opravi predložitev papirnih listin, ali elektronski naslov za predložitev v elektronski obliki, kot na primer garantov SWIFT naslov)</w:t>
      </w:r>
    </w:p>
    <w:p w14:paraId="14A285A7"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9EE0526"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Ne glede na naslov podružnice, ki jo je vpisal garant, se predložitev papirnih listin lahko opravi v katerikoli podružnici garanta na območju Republike Slovenije.</w:t>
      </w:r>
      <w:r w:rsidRPr="004B0200" w:rsidDel="00D4087F">
        <w:rPr>
          <w:sz w:val="16"/>
          <w:szCs w:val="16"/>
          <w:lang w:eastAsia="en-US"/>
        </w:rPr>
        <w:t xml:space="preserve"> </w:t>
      </w:r>
    </w:p>
    <w:p w14:paraId="7B486675"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 xml:space="preserve">  </w:t>
      </w:r>
    </w:p>
    <w:p w14:paraId="238F86A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DATUM VELJAVNOSTI: </w:t>
      </w:r>
      <w:r w:rsidRPr="004B0200">
        <w:rPr>
          <w:sz w:val="16"/>
          <w:szCs w:val="16"/>
          <w:lang w:eastAsia="en-US"/>
        </w:rPr>
        <w:fldChar w:fldCharType="begin">
          <w:ffData>
            <w:name w:val="Besedilo2"/>
            <w:enabled/>
            <w:calcOnExit w:val="0"/>
            <w:textInput>
              <w:default w:val="DD. MM. LLLL"/>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DD. MM. LLLL</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zapadlosti zavarovanja)</w:t>
      </w:r>
    </w:p>
    <w:p w14:paraId="542E4B2D"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0F06DD42"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STRANKA, KI MORA PLAČATI STROŠKE: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naročnika zavarovanja, tj. v postopku javnega naročanja izbranega ponudnika)</w:t>
      </w:r>
    </w:p>
    <w:p w14:paraId="1562F3A3"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 w:val="16"/>
          <w:szCs w:val="16"/>
          <w:lang w:eastAsia="en-US"/>
        </w:rPr>
      </w:pPr>
    </w:p>
    <w:p w14:paraId="102972B5" w14:textId="77777777" w:rsidR="00E735FA" w:rsidRPr="004B0200" w:rsidRDefault="00E735FA" w:rsidP="00E735FA">
      <w:pPr>
        <w:spacing w:line="240" w:lineRule="auto"/>
        <w:rPr>
          <w:sz w:val="16"/>
          <w:szCs w:val="16"/>
          <w:lang w:eastAsia="en-US"/>
        </w:rPr>
      </w:pPr>
      <w:r w:rsidRPr="004B0200">
        <w:rPr>
          <w:sz w:val="16"/>
          <w:szCs w:val="16"/>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224FF7" w14:textId="77777777" w:rsidR="00E735FA" w:rsidRPr="004B0200" w:rsidRDefault="00E735FA" w:rsidP="00E735FA">
      <w:pPr>
        <w:spacing w:line="240" w:lineRule="auto"/>
        <w:rPr>
          <w:sz w:val="16"/>
          <w:szCs w:val="16"/>
          <w:lang w:eastAsia="en-US"/>
        </w:rPr>
      </w:pPr>
    </w:p>
    <w:p w14:paraId="3C6271C6" w14:textId="77777777" w:rsidR="00E735FA" w:rsidRPr="004B0200" w:rsidRDefault="00E735FA" w:rsidP="00E735FA">
      <w:pPr>
        <w:spacing w:line="240" w:lineRule="auto"/>
        <w:rPr>
          <w:sz w:val="16"/>
          <w:szCs w:val="16"/>
          <w:lang w:eastAsia="en-US"/>
        </w:rPr>
      </w:pPr>
      <w:r w:rsidRPr="004B0200">
        <w:rPr>
          <w:sz w:val="16"/>
          <w:szCs w:val="16"/>
          <w:lang w:eastAsia="en-US"/>
        </w:rPr>
        <w:t>Katerokoli zahtevo za plačilo po tem zavarovanju moramo prejeti na datum veljavnosti zavarovanja ali pred njim v zgoraj navedenem kraju predložitve.</w:t>
      </w:r>
    </w:p>
    <w:p w14:paraId="27B397DE" w14:textId="77777777" w:rsidR="00E735FA" w:rsidRPr="004B0200" w:rsidRDefault="00E735FA" w:rsidP="00E735FA">
      <w:pPr>
        <w:spacing w:line="240" w:lineRule="auto"/>
        <w:rPr>
          <w:sz w:val="16"/>
          <w:szCs w:val="16"/>
          <w:lang w:eastAsia="en-US"/>
        </w:rPr>
      </w:pPr>
    </w:p>
    <w:p w14:paraId="2FD5D872" w14:textId="77777777" w:rsidR="00E735FA" w:rsidRPr="004B0200" w:rsidRDefault="00E735FA" w:rsidP="00E735FA">
      <w:pPr>
        <w:spacing w:line="240" w:lineRule="auto"/>
        <w:rPr>
          <w:sz w:val="16"/>
          <w:szCs w:val="16"/>
          <w:lang w:eastAsia="en-US"/>
        </w:rPr>
      </w:pPr>
      <w:r w:rsidRPr="004B0200">
        <w:rPr>
          <w:sz w:val="16"/>
          <w:szCs w:val="16"/>
          <w:lang w:eastAsia="en-US"/>
        </w:rPr>
        <w:t>Morebitne spore v zvezi s tem zavarovanjem rešuje stvarno pristojno sodišče v Ljubljani po slovenskem pravu.</w:t>
      </w:r>
    </w:p>
    <w:p w14:paraId="39DD5B1E" w14:textId="77777777" w:rsidR="00E735FA" w:rsidRPr="004B0200" w:rsidRDefault="00E735FA" w:rsidP="00E735FA">
      <w:pPr>
        <w:spacing w:line="240" w:lineRule="auto"/>
        <w:rPr>
          <w:sz w:val="16"/>
          <w:szCs w:val="16"/>
          <w:lang w:eastAsia="en-US"/>
        </w:rPr>
      </w:pPr>
    </w:p>
    <w:p w14:paraId="7BFD4F3C" w14:textId="77777777" w:rsidR="00E735FA" w:rsidRPr="004B0200" w:rsidRDefault="00E735FA" w:rsidP="00E735FA">
      <w:pPr>
        <w:spacing w:line="240" w:lineRule="auto"/>
        <w:rPr>
          <w:sz w:val="16"/>
          <w:szCs w:val="16"/>
          <w:lang w:eastAsia="en-US"/>
        </w:rPr>
      </w:pPr>
      <w:r w:rsidRPr="004B0200">
        <w:rPr>
          <w:rFonts w:eastAsia="Calibri"/>
          <w:sz w:val="16"/>
          <w:szCs w:val="16"/>
          <w:lang w:eastAsia="en-US"/>
        </w:rPr>
        <w:t>Za to zavarovanje veljajo Enotna pravila za garancije na poziv (EPGP) revizija iz leta 2010, izdana pri MTZ pod št. 758.</w:t>
      </w:r>
      <w:r w:rsidRPr="004B0200">
        <w:rPr>
          <w:rFonts w:eastAsia="Calibri"/>
          <w:sz w:val="16"/>
          <w:szCs w:val="16"/>
          <w:lang w:eastAsia="en-US"/>
        </w:rPr>
        <w:tab/>
      </w:r>
    </w:p>
    <w:p w14:paraId="3FD5999F" w14:textId="77777777" w:rsidR="00E735FA" w:rsidRPr="004B0200" w:rsidRDefault="00E735FA" w:rsidP="00E735FA">
      <w:pPr>
        <w:spacing w:line="240" w:lineRule="auto"/>
        <w:rPr>
          <w:sz w:val="16"/>
          <w:szCs w:val="16"/>
          <w:lang w:eastAsia="en-US"/>
        </w:rPr>
      </w:pPr>
    </w:p>
    <w:p w14:paraId="0073471A" w14:textId="77777777" w:rsidR="00E735FA" w:rsidRPr="004B0200" w:rsidRDefault="00E735FA" w:rsidP="00E735FA">
      <w:pPr>
        <w:spacing w:line="240" w:lineRule="auto"/>
        <w:rPr>
          <w:sz w:val="16"/>
          <w:szCs w:val="16"/>
          <w:lang w:eastAsia="en-US"/>
        </w:rPr>
      </w:pPr>
    </w:p>
    <w:p w14:paraId="617B57DB" w14:textId="77777777" w:rsidR="00E735FA" w:rsidRPr="004B0200" w:rsidRDefault="00E735FA" w:rsidP="00E735FA">
      <w:pPr>
        <w:spacing w:line="240" w:lineRule="auto"/>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garant</w:t>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(žig in podpis)</w:t>
      </w:r>
    </w:p>
    <w:p w14:paraId="53E65B3A"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4746B03D"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r w:rsidRPr="004B0200">
        <w:rPr>
          <w:kern w:val="16"/>
          <w:u w:val="single"/>
        </w:rPr>
        <w:t>Opomba: ponudnik vzorec samo parafira in predloži v ponudbi.</w:t>
      </w:r>
    </w:p>
    <w:p w14:paraId="7DE3EAC6"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2BB2AD3C"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00ACA1A8"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79C248C0"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2D6DD9B9" w14:textId="77777777" w:rsidR="000B00C7" w:rsidRPr="004B0200" w:rsidRDefault="00EC55F5"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21" w:name="_Toc49513118"/>
      <w:r w:rsidRPr="004B0200">
        <w:rPr>
          <w:b/>
          <w:bCs/>
          <w:iCs/>
          <w:sz w:val="24"/>
          <w:szCs w:val="24"/>
        </w:rPr>
        <w:lastRenderedPageBreak/>
        <w:t xml:space="preserve">OBRAZEC ŠT. </w:t>
      </w:r>
      <w:r w:rsidR="002D0E63" w:rsidRPr="004B0200">
        <w:rPr>
          <w:b/>
          <w:bCs/>
          <w:iCs/>
          <w:sz w:val="24"/>
          <w:szCs w:val="24"/>
        </w:rPr>
        <w:t>9</w:t>
      </w:r>
      <w:r w:rsidR="0089119D" w:rsidRPr="004B0200">
        <w:rPr>
          <w:b/>
          <w:bCs/>
          <w:iCs/>
          <w:sz w:val="24"/>
          <w:szCs w:val="24"/>
        </w:rPr>
        <w:t xml:space="preserve"> - </w:t>
      </w:r>
      <w:r w:rsidR="00516579" w:rsidRPr="004B0200">
        <w:rPr>
          <w:b/>
          <w:bCs/>
          <w:iCs/>
          <w:sz w:val="24"/>
          <w:szCs w:val="24"/>
        </w:rPr>
        <w:t>VZOREC FINANČNEGA ZAVAROVANJA ZA ODPRAVO NAPAK V GARANCIJSKEM ROKU PO EPGP-758</w:t>
      </w:r>
      <w:bookmarkEnd w:id="221"/>
      <w:r w:rsidR="00516579" w:rsidRPr="004B0200">
        <w:rPr>
          <w:b/>
          <w:bCs/>
          <w:iCs/>
          <w:sz w:val="24"/>
          <w:szCs w:val="24"/>
        </w:rPr>
        <w:t xml:space="preserve"> </w:t>
      </w:r>
    </w:p>
    <w:p w14:paraId="6A4669D8" w14:textId="77777777" w:rsidR="00E735FA" w:rsidRPr="004B0200" w:rsidRDefault="00E735FA" w:rsidP="00E735FA">
      <w:pPr>
        <w:widowControl w:val="0"/>
        <w:adjustRightInd w:val="0"/>
        <w:textAlignment w:val="baseline"/>
        <w:rPr>
          <w:b/>
          <w:bCs/>
          <w:lang w:eastAsia="en-US"/>
        </w:rPr>
      </w:pPr>
      <w:r w:rsidRPr="004B0200">
        <w:rPr>
          <w:b/>
          <w:lang w:eastAsia="en-US"/>
        </w:rPr>
        <w:t xml:space="preserve">Vzorec finančnega zavarovanja za odpravo napak v garancijskem roku </w:t>
      </w:r>
      <w:r w:rsidRPr="004B0200">
        <w:rPr>
          <w:b/>
          <w:bCs/>
          <w:lang w:eastAsia="en-US"/>
        </w:rPr>
        <w:t xml:space="preserve">po EPGP-758 </w:t>
      </w:r>
    </w:p>
    <w:p w14:paraId="2A5762EE"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p>
    <w:p w14:paraId="757B07AB"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i/>
          <w:sz w:val="16"/>
          <w:szCs w:val="16"/>
          <w:lang w:eastAsia="en-US"/>
        </w:rPr>
        <w:t>Glava s podatki o garantu (zavarovalnici/banki) ali SWIFT ključ</w:t>
      </w:r>
    </w:p>
    <w:p w14:paraId="0BE228B4" w14:textId="77777777" w:rsidR="00E735FA" w:rsidRPr="004B0200" w:rsidRDefault="00E735FA" w:rsidP="00E735FA">
      <w:pPr>
        <w:keepNext/>
        <w:spacing w:line="240" w:lineRule="auto"/>
        <w:rPr>
          <w:sz w:val="16"/>
          <w:szCs w:val="16"/>
          <w:lang w:eastAsia="en-US"/>
        </w:rPr>
      </w:pPr>
    </w:p>
    <w:p w14:paraId="7E404559" w14:textId="77777777" w:rsidR="00E735FA" w:rsidRPr="004B0200" w:rsidRDefault="00E735FA" w:rsidP="00E735FA">
      <w:pPr>
        <w:keepNext/>
        <w:spacing w:line="240" w:lineRule="auto"/>
        <w:rPr>
          <w:sz w:val="16"/>
          <w:szCs w:val="16"/>
          <w:lang w:eastAsia="en-US"/>
        </w:rPr>
      </w:pPr>
      <w:r w:rsidRPr="004B0200">
        <w:rPr>
          <w:sz w:val="16"/>
          <w:szCs w:val="16"/>
          <w:lang w:eastAsia="en-US"/>
        </w:rPr>
        <w:t xml:space="preserve">Za: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upravičenca tj. naročnika javnega naročila)</w:t>
      </w:r>
    </w:p>
    <w:p w14:paraId="02B15DDF" w14:textId="77777777" w:rsidR="00E735FA" w:rsidRPr="004B0200" w:rsidRDefault="00E735FA" w:rsidP="00E735FA">
      <w:pPr>
        <w:keepNext/>
        <w:spacing w:line="240" w:lineRule="auto"/>
        <w:rPr>
          <w:i/>
          <w:sz w:val="16"/>
          <w:szCs w:val="16"/>
          <w:lang w:eastAsia="en-US"/>
        </w:rPr>
      </w:pPr>
      <w:r w:rsidRPr="004B0200">
        <w:rPr>
          <w:sz w:val="16"/>
          <w:szCs w:val="16"/>
          <w:lang w:eastAsia="en-US"/>
        </w:rPr>
        <w:t xml:space="preserve">Datum: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izdaje)</w:t>
      </w:r>
    </w:p>
    <w:p w14:paraId="696AF546" w14:textId="77777777" w:rsidR="00E735FA" w:rsidRPr="004B0200" w:rsidRDefault="00E735FA" w:rsidP="00E735FA">
      <w:pPr>
        <w:keepNext/>
        <w:spacing w:line="240" w:lineRule="auto"/>
        <w:rPr>
          <w:sz w:val="16"/>
          <w:szCs w:val="16"/>
          <w:lang w:eastAsia="en-US"/>
        </w:rPr>
      </w:pPr>
    </w:p>
    <w:p w14:paraId="4750604A" w14:textId="77777777" w:rsidR="00E735FA" w:rsidRPr="004B0200" w:rsidRDefault="00E735FA" w:rsidP="00E735FA">
      <w:pPr>
        <w:keepNext/>
        <w:spacing w:line="240" w:lineRule="auto"/>
        <w:rPr>
          <w:i/>
          <w:sz w:val="16"/>
          <w:szCs w:val="16"/>
          <w:lang w:eastAsia="en-US"/>
        </w:rPr>
      </w:pPr>
      <w:r w:rsidRPr="004B0200">
        <w:rPr>
          <w:b/>
          <w:sz w:val="16"/>
          <w:szCs w:val="16"/>
          <w:lang w:eastAsia="en-US"/>
        </w:rPr>
        <w:t>VRSTA:</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vrsta zavarovanja: kavcijsko zavarovanje/bančna garancija)</w:t>
      </w:r>
    </w:p>
    <w:p w14:paraId="718AC9E7" w14:textId="77777777" w:rsidR="00E735FA" w:rsidRPr="004B0200" w:rsidRDefault="00E735FA" w:rsidP="00E735FA">
      <w:pPr>
        <w:keepNext/>
        <w:spacing w:line="240" w:lineRule="auto"/>
        <w:rPr>
          <w:sz w:val="16"/>
          <w:szCs w:val="16"/>
          <w:lang w:eastAsia="en-US"/>
        </w:rPr>
      </w:pPr>
    </w:p>
    <w:p w14:paraId="747086A5"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ŠTEVILKA: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številka zavarovanja)</w:t>
      </w:r>
    </w:p>
    <w:p w14:paraId="1BEA5F28" w14:textId="77777777" w:rsidR="00E735FA" w:rsidRPr="004B0200" w:rsidRDefault="00E735FA" w:rsidP="00E735FA">
      <w:pPr>
        <w:keepNext/>
        <w:spacing w:line="240" w:lineRule="auto"/>
        <w:rPr>
          <w:sz w:val="16"/>
          <w:szCs w:val="16"/>
          <w:lang w:eastAsia="en-US"/>
        </w:rPr>
      </w:pPr>
    </w:p>
    <w:p w14:paraId="095134B6" w14:textId="77777777" w:rsidR="00E735FA" w:rsidRPr="004B0200" w:rsidRDefault="00E735FA" w:rsidP="00E735FA">
      <w:pPr>
        <w:keepNext/>
        <w:spacing w:line="240" w:lineRule="auto"/>
        <w:rPr>
          <w:i/>
          <w:sz w:val="16"/>
          <w:szCs w:val="16"/>
          <w:lang w:eastAsia="en-US"/>
        </w:rPr>
      </w:pPr>
      <w:r w:rsidRPr="004B0200">
        <w:rPr>
          <w:b/>
          <w:sz w:val="16"/>
          <w:szCs w:val="16"/>
          <w:lang w:eastAsia="en-US"/>
        </w:rPr>
        <w:t>GARANT:</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(vpišeta se ime in naslov zavarovalnice/banke v kraju izdaje)</w:t>
      </w:r>
    </w:p>
    <w:p w14:paraId="0B5FDFEB" w14:textId="77777777" w:rsidR="00E735FA" w:rsidRPr="004B0200" w:rsidRDefault="00E735FA" w:rsidP="00E735FA">
      <w:pPr>
        <w:keepNext/>
        <w:spacing w:line="240" w:lineRule="auto"/>
        <w:rPr>
          <w:sz w:val="16"/>
          <w:szCs w:val="16"/>
          <w:lang w:eastAsia="en-US"/>
        </w:rPr>
      </w:pPr>
    </w:p>
    <w:p w14:paraId="781DFDE1"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NAROČNIK: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in naslov naročnika zavarovanja, tj. v postopku javnega naročanja izbranega ponudnika)</w:t>
      </w:r>
    </w:p>
    <w:p w14:paraId="31A193D4" w14:textId="77777777" w:rsidR="00E735FA" w:rsidRPr="004B0200" w:rsidRDefault="00E735FA" w:rsidP="00E735FA">
      <w:pPr>
        <w:keepNext/>
        <w:spacing w:line="240" w:lineRule="auto"/>
        <w:rPr>
          <w:sz w:val="16"/>
          <w:szCs w:val="16"/>
          <w:lang w:eastAsia="en-US"/>
        </w:rPr>
      </w:pPr>
    </w:p>
    <w:p w14:paraId="1EB105DB" w14:textId="77777777" w:rsidR="00E735FA" w:rsidRPr="004B0200" w:rsidRDefault="00E735FA" w:rsidP="00E735FA">
      <w:pPr>
        <w:keepNext/>
        <w:spacing w:line="240" w:lineRule="auto"/>
        <w:rPr>
          <w:sz w:val="16"/>
          <w:szCs w:val="16"/>
          <w:lang w:eastAsia="en-US"/>
        </w:rPr>
      </w:pPr>
      <w:r w:rsidRPr="004B0200">
        <w:rPr>
          <w:b/>
          <w:sz w:val="16"/>
          <w:szCs w:val="16"/>
          <w:lang w:eastAsia="en-US"/>
        </w:rPr>
        <w:t>UPRAVIČENEC:</w:t>
      </w:r>
      <w:r w:rsidRPr="004B0200">
        <w:rPr>
          <w:sz w:val="16"/>
          <w:szCs w:val="16"/>
          <w:lang w:eastAsia="en-US"/>
        </w:rPr>
        <w:t xml:space="preserve"> Ministrstvo za zdravje, Štefanova 5, Ljubljana.</w:t>
      </w:r>
    </w:p>
    <w:p w14:paraId="083A743C" w14:textId="77777777" w:rsidR="00E735FA" w:rsidRPr="004B0200" w:rsidRDefault="00E735FA" w:rsidP="00E735FA">
      <w:pPr>
        <w:keepNext/>
        <w:spacing w:line="240" w:lineRule="auto"/>
        <w:rPr>
          <w:sz w:val="16"/>
          <w:szCs w:val="16"/>
          <w:lang w:eastAsia="en-US"/>
        </w:rPr>
      </w:pPr>
    </w:p>
    <w:p w14:paraId="4589D4D3" w14:textId="77777777" w:rsidR="00E735FA" w:rsidRPr="004B0200" w:rsidRDefault="00E735FA" w:rsidP="00E735FA">
      <w:pPr>
        <w:keepNext/>
        <w:spacing w:line="240" w:lineRule="auto"/>
        <w:rPr>
          <w:i/>
          <w:sz w:val="16"/>
          <w:szCs w:val="16"/>
          <w:lang w:eastAsia="en-US"/>
        </w:rPr>
      </w:pPr>
      <w:r w:rsidRPr="004B0200">
        <w:rPr>
          <w:b/>
          <w:sz w:val="16"/>
          <w:szCs w:val="16"/>
          <w:lang w:eastAsia="en-US"/>
        </w:rPr>
        <w:t xml:space="preserve">OSNOVNI POSEL: </w:t>
      </w:r>
      <w:r w:rsidRPr="004B0200">
        <w:rPr>
          <w:sz w:val="16"/>
          <w:szCs w:val="16"/>
          <w:lang w:eastAsia="en-US"/>
        </w:rPr>
        <w:t xml:space="preserve">obveznost naročnika zavarovanja za odpravo napak v garancijskem roku, ki izhaja iz pogodbe št.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z dne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 xml:space="preserve">(vpiše se pogodbo o izvedbi javnega naročila), </w:t>
      </w:r>
      <w:r w:rsidRPr="004B0200">
        <w:rPr>
          <w:sz w:val="16"/>
          <w:szCs w:val="16"/>
          <w:lang w:eastAsia="en-US"/>
        </w:rPr>
        <w:t xml:space="preserve">katere predmet je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predmet javnega naročila).</w:t>
      </w:r>
    </w:p>
    <w:p w14:paraId="53B670E0" w14:textId="77777777" w:rsidR="00E735FA" w:rsidRPr="004B0200" w:rsidRDefault="00E735FA" w:rsidP="00E735FA">
      <w:pPr>
        <w:keepNext/>
        <w:spacing w:line="240" w:lineRule="auto"/>
        <w:rPr>
          <w:sz w:val="16"/>
          <w:szCs w:val="16"/>
          <w:lang w:eastAsia="en-US"/>
        </w:rPr>
      </w:pPr>
    </w:p>
    <w:p w14:paraId="1915337E"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ZNESEK V EUR: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najvišji znesek s številko in besedo)</w:t>
      </w:r>
    </w:p>
    <w:p w14:paraId="5D6534C0" w14:textId="77777777" w:rsidR="00E735FA" w:rsidRPr="004B0200" w:rsidRDefault="00E735FA" w:rsidP="00E735FA">
      <w:pPr>
        <w:keepNext/>
        <w:spacing w:line="240" w:lineRule="auto"/>
        <w:rPr>
          <w:sz w:val="16"/>
          <w:szCs w:val="16"/>
          <w:lang w:eastAsia="en-US"/>
        </w:rPr>
      </w:pPr>
    </w:p>
    <w:p w14:paraId="0EA58AA3"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LISTINE, KI JIH JE POLEG IZJAVE TREBA PRILOŽITI ZAHTEVI ZA PLAČILO IN SE IZRECNO ZAHTEVAJO V SPODNJEM BESEDILU: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(nobena/navede se listina)</w:t>
      </w:r>
    </w:p>
    <w:p w14:paraId="7FC43D5E" w14:textId="77777777" w:rsidR="00E735FA" w:rsidRPr="004B0200" w:rsidRDefault="00E735FA" w:rsidP="00E735FA">
      <w:pPr>
        <w:keepNext/>
        <w:spacing w:line="240" w:lineRule="auto"/>
        <w:rPr>
          <w:sz w:val="16"/>
          <w:szCs w:val="16"/>
          <w:lang w:eastAsia="en-US"/>
        </w:rPr>
      </w:pPr>
    </w:p>
    <w:p w14:paraId="26733B28" w14:textId="77777777" w:rsidR="00E735FA" w:rsidRPr="004B0200" w:rsidRDefault="00E735FA" w:rsidP="00E735FA">
      <w:pPr>
        <w:keepNext/>
        <w:spacing w:line="240" w:lineRule="auto"/>
        <w:rPr>
          <w:sz w:val="16"/>
          <w:szCs w:val="16"/>
          <w:lang w:eastAsia="en-US"/>
        </w:rPr>
      </w:pPr>
      <w:r w:rsidRPr="004B0200">
        <w:rPr>
          <w:b/>
          <w:sz w:val="16"/>
          <w:szCs w:val="16"/>
          <w:lang w:eastAsia="en-US"/>
        </w:rPr>
        <w:t>JEZIK V ZAHTEVANIH LISTINAH:</w:t>
      </w:r>
      <w:r w:rsidRPr="004B0200">
        <w:rPr>
          <w:sz w:val="16"/>
          <w:szCs w:val="16"/>
          <w:lang w:eastAsia="en-US"/>
        </w:rPr>
        <w:t xml:space="preserve"> slovenski</w:t>
      </w:r>
    </w:p>
    <w:p w14:paraId="2DB138B0" w14:textId="77777777" w:rsidR="00E735FA" w:rsidRPr="004B0200" w:rsidRDefault="00E735FA" w:rsidP="00E735FA">
      <w:pPr>
        <w:keepNext/>
        <w:spacing w:line="240" w:lineRule="auto"/>
        <w:rPr>
          <w:sz w:val="16"/>
          <w:szCs w:val="16"/>
          <w:lang w:eastAsia="en-US"/>
        </w:rPr>
      </w:pPr>
    </w:p>
    <w:p w14:paraId="02D87289" w14:textId="77777777" w:rsidR="00E735FA" w:rsidRPr="004B0200" w:rsidRDefault="00E735FA" w:rsidP="00E735FA">
      <w:pPr>
        <w:keepNext/>
        <w:spacing w:line="240" w:lineRule="auto"/>
        <w:rPr>
          <w:sz w:val="16"/>
          <w:szCs w:val="16"/>
          <w:lang w:eastAsia="en-US"/>
        </w:rPr>
      </w:pPr>
      <w:r w:rsidRPr="004B0200">
        <w:rPr>
          <w:b/>
          <w:sz w:val="16"/>
          <w:szCs w:val="16"/>
          <w:lang w:eastAsia="en-US"/>
        </w:rPr>
        <w:t>OBLIKA PREDLOŽITVE:</w:t>
      </w:r>
      <w:r w:rsidRPr="004B0200">
        <w:rPr>
          <w:sz w:val="16"/>
          <w:szCs w:val="16"/>
          <w:lang w:eastAsia="en-US"/>
        </w:rPr>
        <w:t xml:space="preserve"> v papirni obliki s priporočeno pošto ali katerokoli obliko hitre pošte ali osebno ali v elektronski obliki po SWIFT sistemu na naslov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(navede se SWIFT naslova garanta)</w:t>
      </w:r>
    </w:p>
    <w:p w14:paraId="44AEA6E5" w14:textId="77777777" w:rsidR="00E735FA" w:rsidRPr="004B0200" w:rsidRDefault="00E735FA" w:rsidP="00E735FA">
      <w:pPr>
        <w:keepNext/>
        <w:spacing w:line="240" w:lineRule="auto"/>
        <w:rPr>
          <w:sz w:val="16"/>
          <w:szCs w:val="16"/>
          <w:lang w:eastAsia="en-US"/>
        </w:rPr>
      </w:pPr>
    </w:p>
    <w:p w14:paraId="7B4570B6"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KRAJ PREDLOŽITVE: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(garant vpiše naslov podružnice, kjer se opravi predložitev papirnih listin, ali elektronski naslov za predložitev v elektronski obliki, kot na primer garantov SWIFT naslov)</w:t>
      </w:r>
    </w:p>
    <w:p w14:paraId="3201FEF0"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119E0ABE"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Ne glede na naslov podružnice, ki jo je vpisal garant, se predložitev papirnih listin lahko opravi v katerikoli podružnici garanta na območju Republike Slovenije.</w:t>
      </w:r>
      <w:r w:rsidRPr="004B0200" w:rsidDel="00D4087F">
        <w:rPr>
          <w:sz w:val="16"/>
          <w:szCs w:val="16"/>
          <w:lang w:eastAsia="en-US"/>
        </w:rPr>
        <w:t xml:space="preserve"> </w:t>
      </w:r>
    </w:p>
    <w:p w14:paraId="770ECE6C" w14:textId="77777777" w:rsidR="00E735FA" w:rsidRPr="004B0200" w:rsidRDefault="00E735FA" w:rsidP="00E735FA">
      <w:pPr>
        <w:keepNext/>
        <w:spacing w:line="240" w:lineRule="auto"/>
        <w:rPr>
          <w:sz w:val="16"/>
          <w:szCs w:val="16"/>
          <w:lang w:eastAsia="en-US"/>
        </w:rPr>
      </w:pPr>
    </w:p>
    <w:p w14:paraId="0E11F64E"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DATUM VELJAVNOSTI: </w:t>
      </w:r>
      <w:r w:rsidRPr="004B0200">
        <w:rPr>
          <w:sz w:val="16"/>
          <w:szCs w:val="16"/>
          <w:lang w:eastAsia="en-US"/>
        </w:rPr>
        <w:fldChar w:fldCharType="begin">
          <w:ffData>
            <w:name w:val="Besedilo2"/>
            <w:enabled/>
            <w:calcOnExit w:val="0"/>
            <w:textInput>
              <w:default w:val="DD. MM. LLLL"/>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DD. MM. LLLL</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zapadlosti zavarovanja)</w:t>
      </w:r>
    </w:p>
    <w:p w14:paraId="6222C58E" w14:textId="77777777" w:rsidR="00E735FA" w:rsidRPr="004B0200" w:rsidRDefault="00E735FA" w:rsidP="00E735FA">
      <w:pPr>
        <w:keepNext/>
        <w:spacing w:line="240" w:lineRule="auto"/>
        <w:rPr>
          <w:sz w:val="16"/>
          <w:szCs w:val="16"/>
          <w:lang w:eastAsia="en-US"/>
        </w:rPr>
      </w:pPr>
    </w:p>
    <w:p w14:paraId="6B01D3C4" w14:textId="77777777" w:rsidR="00E735FA" w:rsidRPr="004B0200" w:rsidRDefault="00E735FA" w:rsidP="00E735FA">
      <w:pPr>
        <w:keepNext/>
        <w:spacing w:line="240" w:lineRule="auto"/>
        <w:rPr>
          <w:sz w:val="16"/>
          <w:szCs w:val="16"/>
          <w:lang w:eastAsia="en-US"/>
        </w:rPr>
      </w:pPr>
      <w:r w:rsidRPr="004B0200">
        <w:rPr>
          <w:b/>
          <w:sz w:val="16"/>
          <w:szCs w:val="16"/>
          <w:lang w:eastAsia="en-US"/>
        </w:rPr>
        <w:t>STRANKA, KI JE DOLŽNA PLAČATI STROŠKE: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naročnika zavarovanja, tj. v postopku javnega naročanja izbranega ponudnika)</w:t>
      </w:r>
    </w:p>
    <w:p w14:paraId="4025F7B8" w14:textId="77777777" w:rsidR="00E735FA" w:rsidRPr="004B0200" w:rsidRDefault="00E735FA" w:rsidP="00E735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0B9D2EE1" w14:textId="77777777" w:rsidR="00E735FA" w:rsidRPr="004B0200" w:rsidRDefault="00E735FA" w:rsidP="00E735FA">
      <w:pPr>
        <w:spacing w:line="240" w:lineRule="auto"/>
        <w:rPr>
          <w:sz w:val="16"/>
          <w:szCs w:val="16"/>
          <w:lang w:eastAsia="en-US"/>
        </w:rPr>
      </w:pPr>
      <w:r w:rsidRPr="004B0200">
        <w:rPr>
          <w:sz w:val="16"/>
          <w:szCs w:val="16"/>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81C29D5" w14:textId="77777777" w:rsidR="00E735FA" w:rsidRPr="004B0200" w:rsidRDefault="00E735FA" w:rsidP="00E735FA">
      <w:pPr>
        <w:spacing w:line="240" w:lineRule="auto"/>
        <w:rPr>
          <w:sz w:val="16"/>
          <w:szCs w:val="16"/>
          <w:lang w:eastAsia="en-US"/>
        </w:rPr>
      </w:pPr>
    </w:p>
    <w:p w14:paraId="5B7D9DC7" w14:textId="77777777" w:rsidR="00E735FA" w:rsidRPr="004B0200" w:rsidRDefault="00E735FA" w:rsidP="00E735FA">
      <w:pPr>
        <w:spacing w:line="240" w:lineRule="auto"/>
        <w:rPr>
          <w:sz w:val="16"/>
          <w:szCs w:val="16"/>
          <w:lang w:eastAsia="en-US"/>
        </w:rPr>
      </w:pPr>
      <w:r w:rsidRPr="004B0200">
        <w:rPr>
          <w:sz w:val="16"/>
          <w:szCs w:val="16"/>
          <w:lang w:eastAsia="en-US"/>
        </w:rPr>
        <w:t>Katerokoli zahtevo za plačilo po tem zavarovanju moramo prejeti na datum veljavnosti zavarovanja ali pred njim v zgoraj navedenem kraju predložitve.</w:t>
      </w:r>
    </w:p>
    <w:p w14:paraId="7D1ACD7B" w14:textId="77777777" w:rsidR="00E735FA" w:rsidRPr="004B0200" w:rsidRDefault="00E735FA" w:rsidP="00E735FA">
      <w:pPr>
        <w:spacing w:line="240" w:lineRule="auto"/>
        <w:rPr>
          <w:sz w:val="16"/>
          <w:szCs w:val="16"/>
          <w:lang w:eastAsia="en-US"/>
        </w:rPr>
      </w:pPr>
    </w:p>
    <w:p w14:paraId="0849E0FF" w14:textId="77777777" w:rsidR="00E735FA" w:rsidRPr="004B0200" w:rsidRDefault="00E735FA" w:rsidP="00E735FA">
      <w:pPr>
        <w:spacing w:line="240" w:lineRule="auto"/>
        <w:rPr>
          <w:sz w:val="16"/>
          <w:szCs w:val="16"/>
          <w:lang w:eastAsia="en-US"/>
        </w:rPr>
      </w:pPr>
      <w:r w:rsidRPr="004B0200">
        <w:rPr>
          <w:sz w:val="16"/>
          <w:szCs w:val="16"/>
          <w:lang w:eastAsia="en-US"/>
        </w:rPr>
        <w:t>Morebitne spore v zvezi s tem zavarovanjem rešuje stvarno pristojno sodišče v Ljubljani po slovenskem pravu.</w:t>
      </w:r>
    </w:p>
    <w:p w14:paraId="15494D1D" w14:textId="77777777" w:rsidR="00E735FA" w:rsidRPr="004B0200" w:rsidRDefault="00E735FA" w:rsidP="00E735FA">
      <w:pPr>
        <w:spacing w:line="240" w:lineRule="auto"/>
        <w:rPr>
          <w:sz w:val="16"/>
          <w:szCs w:val="16"/>
          <w:lang w:eastAsia="en-US"/>
        </w:rPr>
      </w:pPr>
    </w:p>
    <w:p w14:paraId="38200709" w14:textId="77777777" w:rsidR="00E735FA" w:rsidRPr="004B0200" w:rsidRDefault="00E735FA" w:rsidP="00E735FA">
      <w:pPr>
        <w:spacing w:line="240" w:lineRule="auto"/>
        <w:rPr>
          <w:sz w:val="16"/>
          <w:szCs w:val="16"/>
          <w:lang w:eastAsia="en-US"/>
        </w:rPr>
      </w:pPr>
      <w:r w:rsidRPr="004B0200">
        <w:rPr>
          <w:rFonts w:eastAsia="Calibri"/>
          <w:sz w:val="16"/>
          <w:szCs w:val="16"/>
          <w:lang w:eastAsia="en-US"/>
        </w:rPr>
        <w:t>Za to zavarovanje veljajo Enotna pravila za garancije na poziv (EPGP) revizija iz leta 2010, izdana pri MTZ pod št. 758.</w:t>
      </w:r>
      <w:r w:rsidRPr="004B0200">
        <w:rPr>
          <w:rFonts w:eastAsia="Calibri"/>
          <w:sz w:val="16"/>
          <w:szCs w:val="16"/>
          <w:lang w:eastAsia="en-US"/>
        </w:rPr>
        <w:tab/>
      </w:r>
    </w:p>
    <w:p w14:paraId="3FBAB245" w14:textId="77777777" w:rsidR="00E735FA" w:rsidRPr="004B0200" w:rsidRDefault="00E735FA" w:rsidP="00E735FA">
      <w:pPr>
        <w:spacing w:line="240" w:lineRule="auto"/>
        <w:rPr>
          <w:sz w:val="16"/>
          <w:szCs w:val="16"/>
          <w:lang w:eastAsia="en-US"/>
        </w:rPr>
      </w:pPr>
    </w:p>
    <w:p w14:paraId="7855DE46" w14:textId="77777777" w:rsidR="00E735FA" w:rsidRPr="004B0200" w:rsidRDefault="00E735FA" w:rsidP="00E735FA">
      <w:pPr>
        <w:spacing w:line="240" w:lineRule="auto"/>
        <w:rPr>
          <w:sz w:val="16"/>
          <w:szCs w:val="16"/>
          <w:lang w:eastAsia="en-US"/>
        </w:rPr>
      </w:pPr>
    </w:p>
    <w:p w14:paraId="113D2223"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7153522F"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garant</w:t>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(žig in podpis)</w:t>
      </w:r>
    </w:p>
    <w:p w14:paraId="2484BB21" w14:textId="77777777" w:rsidR="00E735FA" w:rsidRPr="004B0200" w:rsidRDefault="00E735FA" w:rsidP="00E735FA">
      <w:pPr>
        <w:spacing w:line="240" w:lineRule="auto"/>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p>
    <w:p w14:paraId="130BA3C1"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4095D085"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r w:rsidRPr="004B0200">
        <w:rPr>
          <w:kern w:val="16"/>
          <w:u w:val="single"/>
        </w:rPr>
        <w:t>Opomba: ponudnik vzorec samo parafira in predloži v ponudbi.</w:t>
      </w:r>
    </w:p>
    <w:p w14:paraId="4E6D5B01" w14:textId="77777777" w:rsidR="00DC0637" w:rsidRPr="004B0200" w:rsidRDefault="00DC0637" w:rsidP="00D37134">
      <w:pPr>
        <w:rPr>
          <w:color w:val="0000CC"/>
          <w:sz w:val="18"/>
          <w:szCs w:val="18"/>
        </w:rPr>
      </w:pPr>
    </w:p>
    <w:p w14:paraId="5449034A" w14:textId="77777777" w:rsidR="001F3B5C" w:rsidRPr="004B0200" w:rsidRDefault="001F3B5C" w:rsidP="001F3B5C">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22" w:name="_Toc49513119"/>
      <w:r w:rsidRPr="004B0200">
        <w:rPr>
          <w:b/>
          <w:bCs/>
          <w:iCs/>
          <w:sz w:val="24"/>
          <w:szCs w:val="24"/>
        </w:rPr>
        <w:lastRenderedPageBreak/>
        <w:t>OSNUTEK POGODBE</w:t>
      </w:r>
      <w:bookmarkEnd w:id="222"/>
    </w:p>
    <w:p w14:paraId="10100421" w14:textId="77777777" w:rsidR="001F3B5C" w:rsidRPr="004B0200" w:rsidRDefault="001F3B5C" w:rsidP="001F3B5C">
      <w:r w:rsidRPr="004B0200">
        <w:t xml:space="preserve">(Ponudnik mora </w:t>
      </w:r>
      <w:r w:rsidRPr="00186B6E">
        <w:rPr>
          <w:b/>
        </w:rPr>
        <w:t>izpolniti sivo označena polja</w:t>
      </w:r>
      <w:r w:rsidRPr="004B0200">
        <w:t xml:space="preserve"> in parafirati, podpisati in žigosati pogodbo, s čimer potrjuje, da se strinja z vsebino vzorca pogodbe.)</w:t>
      </w:r>
    </w:p>
    <w:p w14:paraId="517B1C16" w14:textId="77777777" w:rsidR="001F3B5C" w:rsidRPr="004B0200" w:rsidRDefault="001F3B5C" w:rsidP="001F3B5C"/>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1F3B5C" w:rsidRPr="004B0200" w14:paraId="7A63BECE" w14:textId="77777777" w:rsidTr="001F3B5C">
        <w:trPr>
          <w:gridAfter w:val="1"/>
          <w:wAfter w:w="7" w:type="dxa"/>
        </w:trPr>
        <w:tc>
          <w:tcPr>
            <w:tcW w:w="2687" w:type="dxa"/>
          </w:tcPr>
          <w:p w14:paraId="7AF1575F" w14:textId="77777777" w:rsidR="001F3B5C" w:rsidRPr="004B0200" w:rsidRDefault="001F3B5C" w:rsidP="001F3B5C">
            <w:pPr>
              <w:rPr>
                <w:b/>
              </w:rPr>
            </w:pPr>
            <w:r w:rsidRPr="004B0200">
              <w:rPr>
                <w:b/>
              </w:rPr>
              <w:t xml:space="preserve">NAROČNIK: </w:t>
            </w:r>
          </w:p>
          <w:p w14:paraId="17B1E07C" w14:textId="77777777" w:rsidR="001F3B5C" w:rsidRPr="004B0200" w:rsidRDefault="001F3B5C" w:rsidP="001F3B5C">
            <w:pPr>
              <w:rPr>
                <w:b/>
              </w:rPr>
            </w:pPr>
          </w:p>
          <w:p w14:paraId="1DFDAA06" w14:textId="77777777" w:rsidR="001F3B5C" w:rsidRPr="004B0200" w:rsidRDefault="001F3B5C" w:rsidP="001F3B5C">
            <w:pPr>
              <w:rPr>
                <w:b/>
              </w:rPr>
            </w:pPr>
          </w:p>
          <w:p w14:paraId="27706BC4" w14:textId="77777777" w:rsidR="001F3B5C" w:rsidRPr="004B0200" w:rsidRDefault="001F3B5C" w:rsidP="001F3B5C">
            <w:pPr>
              <w:rPr>
                <w:b/>
              </w:rPr>
            </w:pPr>
          </w:p>
          <w:p w14:paraId="1EE311E6" w14:textId="77777777" w:rsidR="001F3B5C" w:rsidRPr="004B0200" w:rsidRDefault="001F3B5C" w:rsidP="001F3B5C">
            <w:pPr>
              <w:rPr>
                <w:b/>
              </w:rPr>
            </w:pPr>
          </w:p>
          <w:p w14:paraId="08327A47" w14:textId="77777777" w:rsidR="001F3B5C" w:rsidRPr="004B0200" w:rsidRDefault="001F3B5C" w:rsidP="001F3B5C">
            <w:pPr>
              <w:rPr>
                <w:b/>
              </w:rPr>
            </w:pPr>
          </w:p>
          <w:p w14:paraId="1389A17B" w14:textId="77777777" w:rsidR="001F3B5C" w:rsidRPr="004B0200" w:rsidRDefault="001F3B5C" w:rsidP="001F3B5C">
            <w:r w:rsidRPr="004B0200">
              <w:t>in</w:t>
            </w:r>
          </w:p>
          <w:p w14:paraId="22049B31" w14:textId="77777777" w:rsidR="001F3B5C" w:rsidRPr="004B0200" w:rsidRDefault="001F3B5C" w:rsidP="001F3B5C">
            <w:pPr>
              <w:rPr>
                <w:b/>
              </w:rPr>
            </w:pPr>
          </w:p>
          <w:p w14:paraId="25C2606C" w14:textId="77777777" w:rsidR="001F3B5C" w:rsidRPr="004B0200" w:rsidRDefault="001F3B5C" w:rsidP="001F3B5C">
            <w:pPr>
              <w:rPr>
                <w:b/>
              </w:rPr>
            </w:pPr>
            <w:r w:rsidRPr="004B0200">
              <w:rPr>
                <w:b/>
              </w:rPr>
              <w:t>UPORABNIK:</w:t>
            </w:r>
          </w:p>
        </w:tc>
        <w:tc>
          <w:tcPr>
            <w:tcW w:w="6913" w:type="dxa"/>
          </w:tcPr>
          <w:p w14:paraId="2CF9DCDD" w14:textId="77777777" w:rsidR="001F3B5C" w:rsidRPr="004B0200" w:rsidRDefault="001F3B5C" w:rsidP="001F3B5C">
            <w:pPr>
              <w:rPr>
                <w:b/>
              </w:rPr>
            </w:pPr>
            <w:r w:rsidRPr="004B0200">
              <w:rPr>
                <w:b/>
              </w:rPr>
              <w:t>REPUBLIKA SLOVENIJA, MINISTRSTVO ZA ZDRAVJE</w:t>
            </w:r>
          </w:p>
          <w:p w14:paraId="089AC4A8" w14:textId="77777777" w:rsidR="001F3B5C" w:rsidRPr="004B0200" w:rsidRDefault="001F3B5C" w:rsidP="001F3B5C">
            <w:r w:rsidRPr="004B0200">
              <w:rPr>
                <w:b/>
              </w:rPr>
              <w:t>Štefanova 5, 1000  LJUBLJANA</w:t>
            </w:r>
            <w:r w:rsidRPr="004B0200">
              <w:t xml:space="preserve">, </w:t>
            </w:r>
          </w:p>
          <w:p w14:paraId="3477279D" w14:textId="77777777" w:rsidR="001F3B5C" w:rsidRPr="004B0200" w:rsidRDefault="001F3B5C" w:rsidP="001F3B5C">
            <w:r w:rsidRPr="004B0200">
              <w:t>ki ga zastopa ____________________</w:t>
            </w:r>
          </w:p>
          <w:p w14:paraId="5A378FEB" w14:textId="77777777" w:rsidR="001F3B5C" w:rsidRPr="004B0200" w:rsidRDefault="001F3B5C" w:rsidP="001F3B5C">
            <w:r w:rsidRPr="004B0200">
              <w:t>Matična številka: 5030544,</w:t>
            </w:r>
          </w:p>
          <w:p w14:paraId="20991B11" w14:textId="77777777" w:rsidR="001F3B5C" w:rsidRPr="004B0200" w:rsidRDefault="001F3B5C" w:rsidP="001F3B5C">
            <w:r w:rsidRPr="004B0200">
              <w:t>ID številka: SI96395265</w:t>
            </w:r>
          </w:p>
          <w:p w14:paraId="2CB015D9" w14:textId="77777777" w:rsidR="001F3B5C" w:rsidRPr="004B0200" w:rsidRDefault="001F3B5C" w:rsidP="001F3B5C">
            <w:r w:rsidRPr="004B0200">
              <w:t>(v nadaljnjem besedilu: naročnik)</w:t>
            </w:r>
          </w:p>
          <w:p w14:paraId="7A42E1EC" w14:textId="77777777" w:rsidR="001F3B5C" w:rsidRPr="004B0200" w:rsidRDefault="001F3B5C" w:rsidP="001F3B5C"/>
          <w:p w14:paraId="72E20E7F" w14:textId="77777777" w:rsidR="001F3B5C" w:rsidRPr="004B0200" w:rsidRDefault="001F3B5C" w:rsidP="001F3B5C"/>
          <w:p w14:paraId="65531067" w14:textId="77777777" w:rsidR="001F3B5C" w:rsidRPr="004B0200" w:rsidRDefault="001F3B5C" w:rsidP="001F3B5C">
            <w:pPr>
              <w:numPr>
                <w:ilvl w:val="12"/>
                <w:numId w:val="0"/>
              </w:numPr>
              <w:jc w:val="left"/>
              <w:rPr>
                <w:b/>
                <w:lang w:eastAsia="en-US"/>
              </w:rPr>
            </w:pPr>
            <w:r>
              <w:rPr>
                <w:b/>
                <w:lang w:eastAsia="en-US"/>
              </w:rPr>
              <w:t>ORTOPEDSKA BOLNIŠNICA VALDOLTRA</w:t>
            </w:r>
            <w:r w:rsidRPr="004B0200">
              <w:rPr>
                <w:b/>
                <w:lang w:eastAsia="en-US"/>
              </w:rPr>
              <w:t>,</w:t>
            </w:r>
          </w:p>
          <w:p w14:paraId="3EA91968" w14:textId="77777777" w:rsidR="001F3B5C" w:rsidRPr="004B0200" w:rsidRDefault="001F3B5C" w:rsidP="001F3B5C">
            <w:pPr>
              <w:numPr>
                <w:ilvl w:val="12"/>
                <w:numId w:val="0"/>
              </w:numPr>
              <w:jc w:val="left"/>
              <w:rPr>
                <w:bCs/>
                <w:lang w:eastAsia="en-US"/>
              </w:rPr>
            </w:pPr>
            <w:r w:rsidRPr="004B0200">
              <w:rPr>
                <w:bCs/>
                <w:lang w:eastAsia="en-US"/>
              </w:rPr>
              <w:t xml:space="preserve">ki ga zastopa </w:t>
            </w:r>
            <w:r>
              <w:t>Radoslav Marčan, dr. med., spec. ortoped</w:t>
            </w:r>
          </w:p>
          <w:p w14:paraId="78408A63" w14:textId="77777777" w:rsidR="001F3B5C" w:rsidRPr="004B0200" w:rsidRDefault="001F3B5C" w:rsidP="001F3B5C">
            <w:pPr>
              <w:pStyle w:val="Noga"/>
              <w:tabs>
                <w:tab w:val="left" w:pos="708"/>
              </w:tabs>
              <w:spacing w:line="260" w:lineRule="exact"/>
              <w:rPr>
                <w:lang w:val="sl-SI"/>
              </w:rPr>
            </w:pPr>
            <w:r w:rsidRPr="004B0200">
              <w:rPr>
                <w:lang w:val="sl-SI"/>
              </w:rPr>
              <w:t>Matična številka:</w:t>
            </w:r>
            <w:r w:rsidRPr="004B0200">
              <w:rPr>
                <w:lang w:val="sl-SI" w:eastAsia="en-US"/>
              </w:rPr>
              <w:t xml:space="preserve"> </w:t>
            </w:r>
            <w:r>
              <w:rPr>
                <w:bCs/>
                <w:lang w:val="sl-SI" w:eastAsia="en-US"/>
              </w:rPr>
              <w:t>5053765</w:t>
            </w:r>
          </w:p>
          <w:p w14:paraId="5F09EF79" w14:textId="77777777" w:rsidR="001F3B5C" w:rsidRPr="004B0200" w:rsidRDefault="001F3B5C" w:rsidP="001F3B5C">
            <w:pPr>
              <w:numPr>
                <w:ilvl w:val="12"/>
                <w:numId w:val="0"/>
              </w:numPr>
              <w:jc w:val="left"/>
              <w:rPr>
                <w:lang w:eastAsia="en-US"/>
              </w:rPr>
            </w:pPr>
            <w:r w:rsidRPr="004B0200">
              <w:t>ID številka</w:t>
            </w:r>
            <w:r w:rsidRPr="004B0200">
              <w:rPr>
                <w:bCs/>
              </w:rPr>
              <w:t xml:space="preserve">: </w:t>
            </w:r>
            <w:r w:rsidRPr="004B0200">
              <w:rPr>
                <w:lang w:eastAsia="en-US"/>
              </w:rPr>
              <w:t xml:space="preserve">SI </w:t>
            </w:r>
            <w:r>
              <w:t>30348145</w:t>
            </w:r>
          </w:p>
          <w:p w14:paraId="1B34EA5F" w14:textId="77777777" w:rsidR="001F3B5C" w:rsidRPr="004B0200" w:rsidRDefault="001F3B5C" w:rsidP="001F3B5C">
            <w:pPr>
              <w:numPr>
                <w:ilvl w:val="12"/>
                <w:numId w:val="0"/>
              </w:numPr>
              <w:jc w:val="left"/>
              <w:rPr>
                <w:lang w:eastAsia="en-US"/>
              </w:rPr>
            </w:pPr>
            <w:r w:rsidRPr="004B0200">
              <w:rPr>
                <w:lang w:eastAsia="en-US"/>
              </w:rPr>
              <w:t>(v nadaljnjem besedilu: uporabnik)</w:t>
            </w:r>
          </w:p>
          <w:p w14:paraId="58100A30" w14:textId="77777777" w:rsidR="001F3B5C" w:rsidRPr="004B0200" w:rsidRDefault="001F3B5C" w:rsidP="001F3B5C"/>
        </w:tc>
      </w:tr>
      <w:tr w:rsidR="001F3B5C" w:rsidRPr="004B0200" w14:paraId="29D13329" w14:textId="77777777" w:rsidTr="001F3B5C">
        <w:trPr>
          <w:gridAfter w:val="1"/>
          <w:wAfter w:w="7" w:type="dxa"/>
        </w:trPr>
        <w:tc>
          <w:tcPr>
            <w:tcW w:w="2687" w:type="dxa"/>
          </w:tcPr>
          <w:p w14:paraId="5F9BF033" w14:textId="77777777" w:rsidR="001F3B5C" w:rsidRPr="004B0200" w:rsidRDefault="001F3B5C" w:rsidP="001F3B5C">
            <w:r w:rsidRPr="004B0200">
              <w:t>ter</w:t>
            </w:r>
          </w:p>
          <w:p w14:paraId="7C5ACF08" w14:textId="77777777" w:rsidR="001F3B5C" w:rsidRPr="004B0200" w:rsidRDefault="001F3B5C" w:rsidP="001F3B5C"/>
        </w:tc>
        <w:tc>
          <w:tcPr>
            <w:tcW w:w="6913" w:type="dxa"/>
          </w:tcPr>
          <w:p w14:paraId="42C5656F" w14:textId="77777777" w:rsidR="001F3B5C" w:rsidRPr="004B0200" w:rsidRDefault="001F3B5C" w:rsidP="001F3B5C"/>
        </w:tc>
      </w:tr>
      <w:tr w:rsidR="001F3B5C" w:rsidRPr="004B0200" w14:paraId="26AF41CE" w14:textId="77777777" w:rsidTr="001F3B5C">
        <w:trPr>
          <w:gridAfter w:val="1"/>
          <w:wAfter w:w="7" w:type="dxa"/>
        </w:trPr>
        <w:tc>
          <w:tcPr>
            <w:tcW w:w="2687" w:type="dxa"/>
          </w:tcPr>
          <w:p w14:paraId="59A46B95" w14:textId="77777777" w:rsidR="001F3B5C" w:rsidRPr="004B0200" w:rsidRDefault="001F3B5C" w:rsidP="001F3B5C">
            <w:pPr>
              <w:rPr>
                <w:b/>
              </w:rPr>
            </w:pPr>
            <w:r w:rsidRPr="004B0200">
              <w:rPr>
                <w:b/>
              </w:rPr>
              <w:t>IZVAJALEC:</w:t>
            </w:r>
          </w:p>
        </w:tc>
        <w:tc>
          <w:tcPr>
            <w:tcW w:w="6913" w:type="dxa"/>
          </w:tcPr>
          <w:p w14:paraId="13C01C1B" w14:textId="77777777" w:rsidR="001F3B5C" w:rsidRPr="004B0200" w:rsidRDefault="001F3B5C" w:rsidP="001F3B5C">
            <w:r w:rsidRPr="004B0200">
              <w:t xml:space="preserve">firma: </w:t>
            </w:r>
            <w:r w:rsidRPr="004B0200">
              <w:rPr>
                <w:highlight w:val="lightGray"/>
              </w:rPr>
              <w:t>__________________</w:t>
            </w:r>
          </w:p>
          <w:p w14:paraId="4C02FDA4" w14:textId="77777777" w:rsidR="001F3B5C" w:rsidRPr="004B0200" w:rsidRDefault="001F3B5C" w:rsidP="001F3B5C">
            <w:r w:rsidRPr="004B0200">
              <w:t xml:space="preserve">naslov: </w:t>
            </w:r>
            <w:r w:rsidRPr="004B0200">
              <w:rPr>
                <w:highlight w:val="lightGray"/>
              </w:rPr>
              <w:t>__________________</w:t>
            </w:r>
          </w:p>
          <w:p w14:paraId="29C96182" w14:textId="77777777" w:rsidR="001F3B5C" w:rsidRPr="004B0200" w:rsidRDefault="001F3B5C" w:rsidP="001F3B5C">
            <w:r w:rsidRPr="004B0200">
              <w:t xml:space="preserve">pošta: </w:t>
            </w:r>
            <w:r w:rsidRPr="004B0200">
              <w:rPr>
                <w:highlight w:val="lightGray"/>
              </w:rPr>
              <w:t xml:space="preserve">___________________, </w:t>
            </w:r>
          </w:p>
          <w:p w14:paraId="2DAE8567" w14:textId="77777777" w:rsidR="001F3B5C" w:rsidRPr="004B0200" w:rsidRDefault="001F3B5C" w:rsidP="001F3B5C">
            <w:r w:rsidRPr="004B0200">
              <w:rPr>
                <w:b/>
                <w:bCs/>
              </w:rPr>
              <w:t>ki ga zastopa</w:t>
            </w:r>
            <w:r w:rsidRPr="004B0200">
              <w:t xml:space="preserve"> </w:t>
            </w:r>
            <w:r w:rsidRPr="004B0200">
              <w:rPr>
                <w:highlight w:val="lightGray"/>
              </w:rPr>
              <w:t>_________ _________________</w:t>
            </w:r>
          </w:p>
          <w:p w14:paraId="1B409DB5" w14:textId="77777777" w:rsidR="001F3B5C" w:rsidRPr="004B0200" w:rsidRDefault="001F3B5C" w:rsidP="001F3B5C">
            <w:r w:rsidRPr="004B0200">
              <w:t xml:space="preserve">Matična številka: </w:t>
            </w:r>
            <w:r w:rsidRPr="004B0200">
              <w:rPr>
                <w:highlight w:val="lightGray"/>
              </w:rPr>
              <w:t>___________</w:t>
            </w:r>
          </w:p>
          <w:p w14:paraId="18EEE1B4" w14:textId="77777777" w:rsidR="001F3B5C" w:rsidRPr="004B0200" w:rsidRDefault="001F3B5C" w:rsidP="001F3B5C">
            <w:r w:rsidRPr="004B0200">
              <w:t>ID številka:</w:t>
            </w:r>
            <w:r w:rsidRPr="004B0200">
              <w:rPr>
                <w:highlight w:val="lightGray"/>
              </w:rPr>
              <w:t xml:space="preserve"> ____________</w:t>
            </w:r>
          </w:p>
          <w:p w14:paraId="1F556BAB" w14:textId="77777777" w:rsidR="001F3B5C" w:rsidRPr="004B0200" w:rsidRDefault="001F3B5C" w:rsidP="001F3B5C">
            <w:r w:rsidRPr="004B0200">
              <w:t xml:space="preserve">Transakcijski račun štev.:  </w:t>
            </w:r>
            <w:r w:rsidRPr="004B0200">
              <w:rPr>
                <w:highlight w:val="lightGray"/>
              </w:rPr>
              <w:t xml:space="preserve">_____-___________ </w:t>
            </w:r>
          </w:p>
          <w:p w14:paraId="2B103838" w14:textId="77777777" w:rsidR="001F3B5C" w:rsidRPr="004B0200" w:rsidRDefault="001F3B5C" w:rsidP="001F3B5C">
            <w:r w:rsidRPr="004B0200">
              <w:t xml:space="preserve">odprt pri </w:t>
            </w:r>
            <w:r w:rsidRPr="004B0200">
              <w:rPr>
                <w:highlight w:val="lightGray"/>
              </w:rPr>
              <w:t>_________________</w:t>
            </w:r>
          </w:p>
          <w:p w14:paraId="28497F8E" w14:textId="77777777" w:rsidR="001F3B5C" w:rsidRPr="004B0200" w:rsidRDefault="001F3B5C" w:rsidP="001F3B5C">
            <w:r w:rsidRPr="004B0200">
              <w:t>(v nadaljnjem besedilu: izvajalec)</w:t>
            </w:r>
          </w:p>
        </w:tc>
      </w:tr>
      <w:tr w:rsidR="001F3B5C" w:rsidRPr="004B0200" w14:paraId="1376C2A3" w14:textId="77777777" w:rsidTr="001F3B5C">
        <w:tblPrEx>
          <w:tblLook w:val="0000" w:firstRow="0" w:lastRow="0" w:firstColumn="0" w:lastColumn="0" w:noHBand="0" w:noVBand="0"/>
        </w:tblPrEx>
        <w:tc>
          <w:tcPr>
            <w:tcW w:w="2687" w:type="dxa"/>
          </w:tcPr>
          <w:p w14:paraId="2C7C3FCC" w14:textId="77777777" w:rsidR="001F3B5C" w:rsidRPr="004B0200" w:rsidRDefault="001F3B5C" w:rsidP="001F3B5C"/>
        </w:tc>
        <w:tc>
          <w:tcPr>
            <w:tcW w:w="6920" w:type="dxa"/>
            <w:gridSpan w:val="2"/>
          </w:tcPr>
          <w:p w14:paraId="35A84549" w14:textId="77777777" w:rsidR="001F3B5C" w:rsidRPr="004B0200" w:rsidRDefault="001F3B5C" w:rsidP="001F3B5C"/>
        </w:tc>
      </w:tr>
    </w:tbl>
    <w:p w14:paraId="4E1594C5" w14:textId="42047F26" w:rsidR="001F3B5C" w:rsidRPr="004B0200" w:rsidRDefault="001F3B5C" w:rsidP="001F3B5C">
      <w:r w:rsidRPr="004B0200">
        <w:t>sklepajo</w:t>
      </w:r>
    </w:p>
    <w:p w14:paraId="62FFD4B7" w14:textId="77777777" w:rsidR="001A6155" w:rsidRDefault="001A6155" w:rsidP="001F3B5C">
      <w:pPr>
        <w:jc w:val="center"/>
        <w:rPr>
          <w:b/>
        </w:rPr>
      </w:pPr>
    </w:p>
    <w:p w14:paraId="6F54017B" w14:textId="7ABA9555" w:rsidR="001F3B5C" w:rsidRPr="004B0200" w:rsidRDefault="001F3B5C" w:rsidP="001F3B5C">
      <w:pPr>
        <w:jc w:val="center"/>
        <w:rPr>
          <w:b/>
        </w:rPr>
      </w:pPr>
      <w:r w:rsidRPr="004B0200">
        <w:rPr>
          <w:b/>
        </w:rPr>
        <w:t>POGODBO ŠT……………………….</w:t>
      </w:r>
    </w:p>
    <w:p w14:paraId="04C9C90B" w14:textId="77777777" w:rsidR="001F3B5C" w:rsidRPr="004B0200" w:rsidRDefault="001F3B5C" w:rsidP="001F3B5C">
      <w:pPr>
        <w:jc w:val="center"/>
      </w:pPr>
      <w:r w:rsidRPr="00FC18BE">
        <w:rPr>
          <w:rFonts w:ascii="Arial,Bold" w:eastAsia="Calibri" w:hAnsi="Arial,Bold" w:cs="Arial,Bold"/>
          <w:b/>
          <w:bCs/>
        </w:rPr>
        <w:t>OB Valdoltra – prenova bolnišnične lekarne (GOI dela)</w:t>
      </w:r>
    </w:p>
    <w:p w14:paraId="4C325A20" w14:textId="77777777" w:rsidR="00E76C6F" w:rsidRDefault="00E76C6F" w:rsidP="001F3B5C">
      <w:pPr>
        <w:rPr>
          <w:b/>
        </w:rPr>
      </w:pPr>
    </w:p>
    <w:p w14:paraId="36731138" w14:textId="77777777" w:rsidR="001F3B5C" w:rsidRPr="004B0200" w:rsidRDefault="001F3B5C" w:rsidP="001F3B5C">
      <w:pPr>
        <w:rPr>
          <w:b/>
        </w:rPr>
      </w:pPr>
      <w:r w:rsidRPr="004B0200">
        <w:rPr>
          <w:b/>
        </w:rPr>
        <w:t>UVODNE DOLOČBE</w:t>
      </w:r>
    </w:p>
    <w:p w14:paraId="2DA23320" w14:textId="77777777" w:rsidR="006800D1" w:rsidRDefault="006800D1" w:rsidP="001F3B5C"/>
    <w:p w14:paraId="7CA55314" w14:textId="1F021311" w:rsidR="001F3B5C" w:rsidRPr="004B0200" w:rsidRDefault="001F3B5C" w:rsidP="001F3B5C">
      <w:r w:rsidRPr="004B0200">
        <w:t>Pogodbene stranke uvodoma ugotovijo, da:</w:t>
      </w:r>
    </w:p>
    <w:p w14:paraId="6D711E86" w14:textId="77777777" w:rsidR="001F3B5C" w:rsidRPr="004B0200" w:rsidRDefault="001F3B5C" w:rsidP="001F3B5C">
      <w:pPr>
        <w:numPr>
          <w:ilvl w:val="0"/>
          <w:numId w:val="1"/>
        </w:numPr>
      </w:pPr>
      <w:r w:rsidRPr="004B0200">
        <w:t xml:space="preserve">sklepajo pogodbo na podlagi oddanega javnega naročila po izvedenem odprtem postopku, z oznako V8-18/G in nazivom </w:t>
      </w:r>
      <w:r w:rsidRPr="004B0200">
        <w:rPr>
          <w:b/>
        </w:rPr>
        <w:t>"</w:t>
      </w:r>
      <w:r w:rsidRPr="00D30884">
        <w:rPr>
          <w:rFonts w:ascii="Arial,Bold" w:eastAsia="Calibri" w:hAnsi="Arial,Bold" w:cs="Arial,Bold"/>
          <w:b/>
          <w:bCs/>
        </w:rPr>
        <w:t xml:space="preserve"> </w:t>
      </w:r>
      <w:r w:rsidRPr="00FC18BE">
        <w:rPr>
          <w:rFonts w:ascii="Arial,Bold" w:eastAsia="Calibri" w:hAnsi="Arial,Bold" w:cs="Arial,Bold"/>
          <w:b/>
          <w:bCs/>
        </w:rPr>
        <w:t xml:space="preserve">OB Valdoltra – prenova bolnišnične lekarne (GOI dela) </w:t>
      </w:r>
      <w:r w:rsidRPr="004B0200">
        <w:rPr>
          <w:b/>
          <w:bCs/>
        </w:rPr>
        <w:t xml:space="preserve">", </w:t>
      </w:r>
      <w:r w:rsidRPr="004B0200">
        <w:t>na Portalu javnih naročil RS, št. objave ______ z dne __________ (sklep o začetku postopka oddaje javnega naročila, št. ______________ z dne __________, odločitev o oddaji javnega naročila, št. ______________/___, z dne ___);</w:t>
      </w:r>
    </w:p>
    <w:p w14:paraId="27ACE90D" w14:textId="77777777" w:rsidR="001F3B5C" w:rsidRPr="004B0200" w:rsidRDefault="001F3B5C" w:rsidP="001F3B5C">
      <w:pPr>
        <w:numPr>
          <w:ilvl w:val="0"/>
          <w:numId w:val="1"/>
        </w:numPr>
      </w:pPr>
      <w:r w:rsidRPr="004B0200">
        <w:t xml:space="preserve">je ta pogodba sklenjena na podlagi ponudbe </w:t>
      </w:r>
      <w:r w:rsidRPr="004B0200">
        <w:rPr>
          <w:color w:val="000000"/>
        </w:rPr>
        <w:t xml:space="preserve">________ </w:t>
      </w:r>
      <w:r w:rsidRPr="004B0200">
        <w:t xml:space="preserve">z dne </w:t>
      </w:r>
      <w:r w:rsidRPr="004B0200">
        <w:rPr>
          <w:color w:val="000000"/>
        </w:rPr>
        <w:t xml:space="preserve">________ </w:t>
      </w:r>
      <w:r w:rsidRPr="004B0200">
        <w:t xml:space="preserve">in dokumentacije v zvezi z oddajo predmetnega javnega naročila (v nadaljnjem besedilu: </w:t>
      </w:r>
      <w:r>
        <w:t xml:space="preserve">razpisna </w:t>
      </w:r>
      <w:r w:rsidRPr="004B0200">
        <w:t>dokumentacija), potrjene s strani izbranega izvajalca;</w:t>
      </w:r>
    </w:p>
    <w:p w14:paraId="2F7560A1" w14:textId="77777777" w:rsidR="001F3B5C" w:rsidRPr="004B0200" w:rsidRDefault="001F3B5C" w:rsidP="001F3B5C">
      <w:pPr>
        <w:numPr>
          <w:ilvl w:val="0"/>
          <w:numId w:val="1"/>
        </w:numPr>
      </w:pPr>
      <w:r w:rsidRPr="004B0200">
        <w:t>je izvajalec v roku 8 dni od prejema poziva, št. ………… z dne …………………, naročniku posredoval podatke iz šestega odstavka 91. člena Zakona o javnem naročanju (Uradni list RS, št. 91/15 in 14/18);</w:t>
      </w:r>
    </w:p>
    <w:p w14:paraId="4508D036" w14:textId="32C771DC" w:rsidR="001F3B5C" w:rsidRDefault="001F3B5C" w:rsidP="001F3B5C">
      <w:pPr>
        <w:numPr>
          <w:ilvl w:val="0"/>
          <w:numId w:val="1"/>
        </w:numPr>
      </w:pPr>
      <w:r w:rsidRPr="004B0200">
        <w:lastRenderedPageBreak/>
        <w:t>so sredstva zagotovljena v okviru projekta št. 2711-1</w:t>
      </w:r>
      <w:r>
        <w:t>8</w:t>
      </w:r>
      <w:r w:rsidRPr="004B0200">
        <w:t>-00</w:t>
      </w:r>
      <w:r>
        <w:t>36</w:t>
      </w:r>
      <w:r w:rsidRPr="004B0200">
        <w:t xml:space="preserve"> z nazivom </w:t>
      </w:r>
      <w:r>
        <w:t>OB Valdoltra</w:t>
      </w:r>
      <w:r w:rsidRPr="004B0200">
        <w:t xml:space="preserve"> – prenova bolnišnične lekarne na proračunskih postavkah </w:t>
      </w:r>
      <w:r>
        <w:t>875</w:t>
      </w:r>
      <w:r w:rsidRPr="004B0200">
        <w:t xml:space="preserve"> in </w:t>
      </w:r>
      <w:r>
        <w:t>3564</w:t>
      </w:r>
      <w:r w:rsidRPr="004B0200">
        <w:t>.</w:t>
      </w:r>
    </w:p>
    <w:p w14:paraId="63824C80" w14:textId="77777777" w:rsidR="007D43A0" w:rsidRPr="004B0200" w:rsidRDefault="007D43A0" w:rsidP="007D43A0">
      <w:pPr>
        <w:ind w:left="720"/>
      </w:pPr>
    </w:p>
    <w:p w14:paraId="7E288BA5" w14:textId="77777777" w:rsidR="001F3B5C" w:rsidRPr="004B0200" w:rsidRDefault="001F3B5C" w:rsidP="001F3B5C">
      <w:pPr>
        <w:numPr>
          <w:ilvl w:val="0"/>
          <w:numId w:val="44"/>
        </w:numPr>
        <w:jc w:val="left"/>
        <w:rPr>
          <w:b/>
        </w:rPr>
      </w:pPr>
      <w:r w:rsidRPr="004B0200">
        <w:rPr>
          <w:b/>
        </w:rPr>
        <w:t>PREDMET POGODBE IN OBSEG POGODBENIH DEL</w:t>
      </w:r>
    </w:p>
    <w:p w14:paraId="74822596" w14:textId="77777777" w:rsidR="001F3B5C" w:rsidRPr="004B0200" w:rsidRDefault="001F3B5C" w:rsidP="001F3B5C">
      <w:pPr>
        <w:ind w:left="540"/>
        <w:rPr>
          <w:b/>
        </w:rPr>
      </w:pPr>
    </w:p>
    <w:p w14:paraId="3FE8D404" w14:textId="77777777" w:rsidR="001F3B5C" w:rsidRPr="004B0200" w:rsidRDefault="001F3B5C" w:rsidP="001F3B5C">
      <w:pPr>
        <w:ind w:left="720" w:hanging="720"/>
      </w:pPr>
      <w:r w:rsidRPr="004B0200">
        <w:t>1.1</w:t>
      </w:r>
      <w:r w:rsidRPr="004B0200">
        <w:tab/>
        <w:t>Predmet pogodbe je</w:t>
      </w:r>
      <w:r>
        <w:t xml:space="preserve"> </w:t>
      </w:r>
      <w:r w:rsidRPr="00E44C01">
        <w:rPr>
          <w:rFonts w:ascii="Arial,Bold" w:eastAsia="Calibri" w:hAnsi="Arial,Bold" w:cs="Arial,Bold"/>
          <w:bCs/>
        </w:rPr>
        <w:t>prenova bolnišnične lekarne v Ortopedski bolnišnici Valdoltra (v na</w:t>
      </w:r>
      <w:r>
        <w:rPr>
          <w:rFonts w:ascii="Arial,Bold" w:eastAsia="Calibri" w:hAnsi="Arial,Bold" w:cs="Arial,Bold"/>
          <w:bCs/>
        </w:rPr>
        <w:t>d</w:t>
      </w:r>
      <w:r w:rsidRPr="00E44C01">
        <w:rPr>
          <w:rFonts w:ascii="Arial,Bold" w:eastAsia="Calibri" w:hAnsi="Arial,Bold" w:cs="Arial,Bold"/>
          <w:bCs/>
        </w:rPr>
        <w:t>aljevanju: objekt)</w:t>
      </w:r>
      <w:r>
        <w:rPr>
          <w:rFonts w:ascii="Arial,Bold" w:eastAsia="Calibri" w:hAnsi="Arial,Bold" w:cs="Arial,Bold"/>
          <w:bCs/>
        </w:rPr>
        <w:t xml:space="preserve"> z</w:t>
      </w:r>
      <w:r w:rsidRPr="004B0200">
        <w:t xml:space="preserve"> i</w:t>
      </w:r>
      <w:r w:rsidRPr="004B0200">
        <w:rPr>
          <w:color w:val="000000"/>
        </w:rPr>
        <w:t>zvedba</w:t>
      </w:r>
      <w:r>
        <w:rPr>
          <w:color w:val="000000"/>
        </w:rPr>
        <w:t xml:space="preserve"> gradbeno obrtniških del</w:t>
      </w:r>
      <w:r w:rsidRPr="004B0200">
        <w:rPr>
          <w:color w:val="000000"/>
        </w:rPr>
        <w:t xml:space="preserve"> </w:t>
      </w:r>
      <w:r>
        <w:rPr>
          <w:color w:val="000000"/>
        </w:rPr>
        <w:t xml:space="preserve">(v nadaljevanju </w:t>
      </w:r>
      <w:r w:rsidRPr="004B0200">
        <w:rPr>
          <w:color w:val="000000"/>
        </w:rPr>
        <w:t>GOI del</w:t>
      </w:r>
      <w:r>
        <w:rPr>
          <w:color w:val="000000"/>
        </w:rPr>
        <w:t>)</w:t>
      </w:r>
      <w:r w:rsidRPr="004B0200">
        <w:rPr>
          <w:color w:val="000000"/>
        </w:rPr>
        <w:t xml:space="preserve"> </w:t>
      </w:r>
      <w:r w:rsidRPr="004B0200">
        <w:t xml:space="preserve">ter dobava in montaža </w:t>
      </w:r>
      <w:r w:rsidRPr="00CA1820">
        <w:t>opreme, ki je specificirana v razpisni dokumentaciji (v nadaljnjem besedilu: oprema)</w:t>
      </w:r>
      <w:r>
        <w:t>.</w:t>
      </w:r>
      <w:r w:rsidRPr="004B0200">
        <w:t xml:space="preserve"> </w:t>
      </w:r>
    </w:p>
    <w:p w14:paraId="621A8647" w14:textId="77777777" w:rsidR="001F3B5C" w:rsidRPr="004B0200" w:rsidRDefault="001F3B5C" w:rsidP="001F3B5C">
      <w:pPr>
        <w:ind w:left="720" w:hanging="720"/>
        <w:rPr>
          <w:color w:val="000000"/>
        </w:rPr>
      </w:pPr>
      <w:r w:rsidRPr="004B0200">
        <w:t xml:space="preserve"> </w:t>
      </w:r>
    </w:p>
    <w:p w14:paraId="2E9E300E" w14:textId="77777777" w:rsidR="001F3B5C" w:rsidRPr="004B0200" w:rsidRDefault="001F3B5C" w:rsidP="001F3B5C">
      <w:pPr>
        <w:widowControl w:val="0"/>
        <w:numPr>
          <w:ilvl w:val="1"/>
          <w:numId w:val="40"/>
        </w:numPr>
      </w:pPr>
      <w:r w:rsidRPr="004B0200">
        <w:t>Predmet pogodbe je tudi obveznost izvajalca, ki jo bo ta opravil v okviru dogovorjene pogodbene cene, da:</w:t>
      </w:r>
    </w:p>
    <w:p w14:paraId="05A64FE6" w14:textId="77777777" w:rsidR="001F3B5C" w:rsidRPr="00EA798A" w:rsidRDefault="001F3B5C" w:rsidP="001F3B5C">
      <w:pPr>
        <w:widowControl w:val="0"/>
        <w:numPr>
          <w:ilvl w:val="0"/>
          <w:numId w:val="41"/>
        </w:numPr>
        <w:ind w:left="1080"/>
      </w:pPr>
      <w:r w:rsidRPr="00EA798A">
        <w:t>izdela in izroči naročniku Elaborat prašnih delcev skladno z Uredbo o preprečevanju in zmanjševanju emisij delcev iz gradbišč (Uradni list, RS, št. 21/2011);</w:t>
      </w:r>
    </w:p>
    <w:p w14:paraId="5853D09E" w14:textId="77777777" w:rsidR="001F3B5C" w:rsidRPr="00EA798A" w:rsidRDefault="001F3B5C" w:rsidP="001F3B5C">
      <w:pPr>
        <w:widowControl w:val="0"/>
        <w:numPr>
          <w:ilvl w:val="0"/>
          <w:numId w:val="41"/>
        </w:numPr>
        <w:ind w:left="1080"/>
      </w:pPr>
      <w:r w:rsidRPr="00EA798A">
        <w:t>izdela in izroči naročniku elaborat Program zagotavljanja kakovosti;</w:t>
      </w:r>
    </w:p>
    <w:p w14:paraId="227721BB" w14:textId="77777777" w:rsidR="001F3B5C" w:rsidRPr="004B0200" w:rsidRDefault="001F3B5C" w:rsidP="001F3B5C">
      <w:pPr>
        <w:widowControl w:val="0"/>
        <w:numPr>
          <w:ilvl w:val="0"/>
          <w:numId w:val="41"/>
        </w:numPr>
        <w:ind w:left="1080"/>
      </w:pPr>
      <w:r w:rsidRPr="004B0200">
        <w:t>izdela in izroči naročniku v treh (3) izvodih PID (projekt izvedenih del) za vsa izvedena pogodbena dela v obliki projektnih map in 2 x CD (grafični del v vektorskem formatu .</w:t>
      </w:r>
      <w:proofErr w:type="spellStart"/>
      <w:r w:rsidRPr="004B0200">
        <w:t>dwg</w:t>
      </w:r>
      <w:proofErr w:type="spellEnd"/>
      <w:r w:rsidRPr="004B0200">
        <w:t xml:space="preserve"> in </w:t>
      </w:r>
      <w:proofErr w:type="spellStart"/>
      <w:r w:rsidRPr="004B0200">
        <w:t>pdf</w:t>
      </w:r>
      <w:proofErr w:type="spellEnd"/>
      <w:r w:rsidRPr="004B0200">
        <w:t>, tekstualni del v formatu .</w:t>
      </w:r>
      <w:proofErr w:type="spellStart"/>
      <w:r w:rsidRPr="004B0200">
        <w:t>doc</w:t>
      </w:r>
      <w:proofErr w:type="spellEnd"/>
      <w:r w:rsidRPr="004B0200">
        <w:t>, tabelarični del v formatu .</w:t>
      </w:r>
      <w:proofErr w:type="spellStart"/>
      <w:r w:rsidRPr="004B0200">
        <w:t>xls</w:t>
      </w:r>
      <w:proofErr w:type="spellEnd"/>
      <w:r w:rsidRPr="004B0200">
        <w:t>);</w:t>
      </w:r>
    </w:p>
    <w:p w14:paraId="4F55BEBA" w14:textId="77777777" w:rsidR="001F3B5C" w:rsidRPr="004B0200" w:rsidRDefault="001F3B5C" w:rsidP="001F3B5C">
      <w:pPr>
        <w:widowControl w:val="0"/>
        <w:numPr>
          <w:ilvl w:val="0"/>
          <w:numId w:val="41"/>
        </w:numPr>
        <w:ind w:left="1080"/>
      </w:pPr>
      <w:r w:rsidRPr="004B0200">
        <w:t>izdela in izroči naročniku v dveh (2) izvodih NOV (navodila za obratovanje in vzdrževanje) za vsa izvedena pogodbena dela v obliki projektnih map in 2 x CD (grafični del v vektorskem formatu .</w:t>
      </w:r>
      <w:proofErr w:type="spellStart"/>
      <w:r w:rsidRPr="004B0200">
        <w:t>dwg</w:t>
      </w:r>
      <w:proofErr w:type="spellEnd"/>
      <w:r w:rsidRPr="004B0200">
        <w:t xml:space="preserve"> in </w:t>
      </w:r>
      <w:proofErr w:type="spellStart"/>
      <w:r w:rsidRPr="004B0200">
        <w:t>pdf</w:t>
      </w:r>
      <w:proofErr w:type="spellEnd"/>
      <w:r w:rsidRPr="004B0200">
        <w:t>, tekstualni del v formatu .</w:t>
      </w:r>
      <w:proofErr w:type="spellStart"/>
      <w:r w:rsidRPr="004B0200">
        <w:t>doc</w:t>
      </w:r>
      <w:proofErr w:type="spellEnd"/>
      <w:r w:rsidRPr="004B0200">
        <w:t>, tabelarični del v formatu .</w:t>
      </w:r>
      <w:proofErr w:type="spellStart"/>
      <w:r w:rsidRPr="004B0200">
        <w:t>xls</w:t>
      </w:r>
      <w:proofErr w:type="spellEnd"/>
      <w:r w:rsidRPr="004B0200">
        <w:t>);</w:t>
      </w:r>
    </w:p>
    <w:p w14:paraId="2782BD77" w14:textId="77777777" w:rsidR="001F3B5C" w:rsidRPr="004B0200" w:rsidRDefault="001F3B5C" w:rsidP="001F3B5C">
      <w:pPr>
        <w:widowControl w:val="0"/>
        <w:numPr>
          <w:ilvl w:val="0"/>
          <w:numId w:val="41"/>
        </w:numPr>
        <w:ind w:left="1080"/>
      </w:pPr>
      <w:r w:rsidRPr="004B0200">
        <w:t>na svoje stroške zagotovi primerno embalažo in transport ter da zaščiti in zavaruje blago</w:t>
      </w:r>
      <w:r>
        <w:t xml:space="preserve"> in opremo</w:t>
      </w:r>
      <w:r w:rsidRPr="004B0200">
        <w:t>, ki ga dolžan dobaviti in namestiti oz. vgraditi po pogodbi (v nadaljevanju pogodbeno blago</w:t>
      </w:r>
      <w:r>
        <w:t xml:space="preserve"> in oprema</w:t>
      </w:r>
      <w:r w:rsidRPr="004B0200">
        <w:t>), pred vremenskimi, termičnimi, transportnimi in vsakovrstnimi drugimi poškodbami in da odgovarja za varno delo, vse do zapisniške primopredaje pogodbenega blaga</w:t>
      </w:r>
      <w:r>
        <w:t xml:space="preserve"> in opreme</w:t>
      </w:r>
      <w:r w:rsidRPr="004B0200">
        <w:t>, za splošno varnost pa do poteka garancijskih rokov;</w:t>
      </w:r>
    </w:p>
    <w:p w14:paraId="5DAB342D" w14:textId="77777777" w:rsidR="001F3B5C" w:rsidRPr="004B0200" w:rsidRDefault="001F3B5C" w:rsidP="001F3B5C">
      <w:pPr>
        <w:widowControl w:val="0"/>
        <w:numPr>
          <w:ilvl w:val="0"/>
          <w:numId w:val="41"/>
        </w:numPr>
        <w:ind w:left="1080"/>
      </w:pPr>
      <w:r w:rsidRPr="004B0200">
        <w:t>pravočasno zagotovi in izroči vse potrebne načrte, dokazila o skladnosti, navodila in druge listine oziroma predmete, potrebne za vgradnjo oziroma montažo, uporabo in vzdrževanje pogodbenega blaga</w:t>
      </w:r>
      <w:r>
        <w:t xml:space="preserve"> in opreme</w:t>
      </w:r>
      <w:r w:rsidRPr="004B0200">
        <w:t xml:space="preserve">, vključno z navodili za varno delo in vzdrževanje v slovenskem jeziku, kot tudi garancijske listine, vključno s splošno (skupno) garancijsko izjavo za dobavljeno, vgrajeno oziroma montirano pogodbeno blago in opremo; </w:t>
      </w:r>
    </w:p>
    <w:p w14:paraId="0BFD9A29" w14:textId="77777777" w:rsidR="001F3B5C" w:rsidRPr="004B0200" w:rsidRDefault="001F3B5C" w:rsidP="001F3B5C">
      <w:pPr>
        <w:widowControl w:val="0"/>
        <w:numPr>
          <w:ilvl w:val="0"/>
          <w:numId w:val="41"/>
        </w:numPr>
        <w:ind w:left="1080"/>
      </w:pPr>
      <w:r w:rsidRPr="004B0200">
        <w:t>jamči za napake in jih odpravi v rokih, dogovorjenih v tej pogodbi;</w:t>
      </w:r>
    </w:p>
    <w:p w14:paraId="1B0FDB62" w14:textId="77777777" w:rsidR="001F3B5C" w:rsidRPr="004B0200" w:rsidRDefault="001F3B5C" w:rsidP="001F3B5C">
      <w:pPr>
        <w:widowControl w:val="0"/>
        <w:numPr>
          <w:ilvl w:val="0"/>
          <w:numId w:val="41"/>
        </w:numPr>
        <w:ind w:left="1080"/>
      </w:pPr>
      <w:r w:rsidRPr="004B0200">
        <w:t>upošteva navodila naročnika</w:t>
      </w:r>
      <w:r>
        <w:t>, uporabnika</w:t>
      </w:r>
      <w:r w:rsidRPr="004B0200">
        <w:t xml:space="preserve"> in nadzornika;</w:t>
      </w:r>
    </w:p>
    <w:p w14:paraId="4A5FF2D4" w14:textId="77777777" w:rsidR="001F3B5C" w:rsidRPr="004B0200" w:rsidRDefault="001F3B5C" w:rsidP="001F3B5C">
      <w:pPr>
        <w:widowControl w:val="0"/>
        <w:numPr>
          <w:ilvl w:val="0"/>
          <w:numId w:val="41"/>
        </w:numPr>
        <w:ind w:left="1080"/>
      </w:pPr>
      <w:r w:rsidRPr="004B0200">
        <w:t>sodeluje in koordinira dela z ostalimi izvajalci in dobavitelji opreme na gradbišču, s katerimi ima naročnik sklenjene pogodbe;</w:t>
      </w:r>
    </w:p>
    <w:p w14:paraId="5DF379A5" w14:textId="77777777" w:rsidR="001F3B5C" w:rsidRDefault="001F3B5C" w:rsidP="001F3B5C">
      <w:pPr>
        <w:widowControl w:val="0"/>
        <w:numPr>
          <w:ilvl w:val="0"/>
          <w:numId w:val="41"/>
        </w:numPr>
        <w:ind w:left="1080"/>
      </w:pPr>
      <w:r w:rsidRPr="004B0200">
        <w:t>izdela in preda dokazila o zanesljivosti objekta za pogodbeni obseg del</w:t>
      </w:r>
      <w:r>
        <w:t>;</w:t>
      </w:r>
    </w:p>
    <w:p w14:paraId="608E857B" w14:textId="77777777" w:rsidR="001F3B5C" w:rsidRDefault="001F3B5C" w:rsidP="001F3B5C">
      <w:pPr>
        <w:widowControl w:val="0"/>
        <w:numPr>
          <w:ilvl w:val="0"/>
          <w:numId w:val="41"/>
        </w:numPr>
        <w:ind w:left="1080"/>
      </w:pPr>
      <w:r w:rsidRPr="00A05B0C">
        <w:t>izvedba vseh potrebnih del in priprava vse potrebne dokumentacije</w:t>
      </w:r>
      <w:r>
        <w:t xml:space="preserve"> za oddajo popolne vloge za pridobitev uporabnega dovoljenja;</w:t>
      </w:r>
    </w:p>
    <w:p w14:paraId="56A3B804" w14:textId="77777777" w:rsidR="001F3B5C" w:rsidRPr="004B0200" w:rsidRDefault="001F3B5C" w:rsidP="001F3B5C">
      <w:pPr>
        <w:widowControl w:val="0"/>
        <w:numPr>
          <w:ilvl w:val="0"/>
          <w:numId w:val="41"/>
        </w:numPr>
        <w:ind w:left="1080"/>
      </w:pPr>
      <w:r w:rsidRPr="00A05B0C">
        <w:t>izvede čiščenja objekta, kar zadeva izvajalčevo delo in sicer med izvedbo del in pred primopredajo objekta</w:t>
      </w:r>
      <w:r>
        <w:t>.</w:t>
      </w:r>
    </w:p>
    <w:p w14:paraId="61D766B7" w14:textId="77777777" w:rsidR="001F3B5C" w:rsidRPr="004B0200" w:rsidRDefault="001F3B5C" w:rsidP="001F3B5C">
      <w:pPr>
        <w:tabs>
          <w:tab w:val="left" w:pos="540"/>
          <w:tab w:val="left" w:pos="720"/>
        </w:tabs>
        <w:ind w:left="720" w:hanging="720"/>
      </w:pPr>
    </w:p>
    <w:p w14:paraId="1F8C5E96" w14:textId="77777777" w:rsidR="001F3B5C" w:rsidRPr="004B0200" w:rsidRDefault="001F3B5C" w:rsidP="001F3B5C">
      <w:pPr>
        <w:ind w:left="709" w:hanging="709"/>
      </w:pPr>
      <w:r>
        <w:t>1.3</w:t>
      </w:r>
      <w:r w:rsidRPr="004B0200">
        <w:tab/>
        <w:t xml:space="preserve">Predmet pogodbe je tudi obveznost izvajalca, ki jo bo ta opravil v okviru dogovorjene pogodbene cene, da izvede vse transporte in druge pomožne storitve ter dobavi vse materiale, opremo in proizvode, potrebne za izvedbo pogodbenih del iz točk 1.1. </w:t>
      </w:r>
      <w:r w:rsidRPr="00CA1820">
        <w:t>in 1.</w:t>
      </w:r>
      <w:r w:rsidR="00C678EF">
        <w:t>3</w:t>
      </w:r>
      <w:r w:rsidRPr="00CA1820">
        <w:t>. te</w:t>
      </w:r>
      <w:r w:rsidRPr="004B0200">
        <w:t xml:space="preserve"> pogodbe, kot tudi prevzame vsa zavarovanja, odgovornost za varnost in zdravje pri delu na gradbišču in za splošno varnost v zvezi s predmetom pogodbe, ki ga mora izvršiti po tej pogodbi. </w:t>
      </w:r>
    </w:p>
    <w:p w14:paraId="67156DBE" w14:textId="77777777" w:rsidR="001F3B5C" w:rsidRPr="004B0200" w:rsidRDefault="001F3B5C" w:rsidP="001F3B5C">
      <w:pPr>
        <w:ind w:left="426" w:hanging="426"/>
        <w:rPr>
          <w:b/>
          <w:bCs/>
        </w:rPr>
      </w:pPr>
    </w:p>
    <w:p w14:paraId="3C1FF647" w14:textId="77777777" w:rsidR="001F3B5C" w:rsidRPr="004B0200" w:rsidRDefault="001F3B5C" w:rsidP="001F3B5C">
      <w:pPr>
        <w:ind w:left="709" w:hanging="709"/>
      </w:pPr>
      <w:r>
        <w:t>1.4</w:t>
      </w:r>
      <w:r w:rsidRPr="004B0200">
        <w:tab/>
        <w:t xml:space="preserve">Predmet pogodbe je tudi obveznost izvajalca, ki jo bo ta opravil v okviru dogovorjene pogodbene cene, da pridobi in izroči vse potrjene listine oziroma potrebna soglasja, mnenja, ekspertize ter garancijske listine in druge listine, ki pripadajo objektu oziroma delom objekta, vključno z </w:t>
      </w:r>
      <w:r w:rsidRPr="004B0200">
        <w:lastRenderedPageBreak/>
        <w:t>napravami in napeljavami ter drugim dobavljenim stvarem, vse v zvezi s predmetom pogodbe, ki ga mora izvršiti po tej pogodbi.</w:t>
      </w:r>
    </w:p>
    <w:p w14:paraId="3137DCFB" w14:textId="77777777" w:rsidR="001F3B5C" w:rsidRPr="004B0200" w:rsidRDefault="001F3B5C" w:rsidP="001F3B5C">
      <w:pPr>
        <w:ind w:left="709" w:hanging="709"/>
      </w:pPr>
    </w:p>
    <w:p w14:paraId="47256532" w14:textId="77777777" w:rsidR="001F3B5C" w:rsidRPr="004B0200" w:rsidRDefault="001F3B5C" w:rsidP="001F3B5C">
      <w:pPr>
        <w:ind w:left="720" w:hanging="720"/>
      </w:pPr>
      <w:r w:rsidRPr="004B0200">
        <w:t>1.</w:t>
      </w:r>
      <w:r>
        <w:t>5</w:t>
      </w:r>
      <w:r w:rsidRPr="004B0200">
        <w:tab/>
        <w:t>Obveznost izvajalca, ki jo bo ta opravil v okviru dogovorjene pogodbene cene, so tudi naslednja opravila, določena s predpisi o graditvi objektov: upoštevati navodila koordinatorja za varnost in zdravje pri delu, ki ga je imenoval uporabnik, urediti gradbišče v skladu z načrtom ureditve gradbišča, v skladu s splošnimi pogoji pogodbe voditi knjigo obračunskih izmer, izdelati PID in navodila za obratovanje in vzdrževanje (NOV), zbrati vse listine, ki so podlaga za uspešno primopredajo izvedenih del, ter izvedba šolanja osebja</w:t>
      </w:r>
      <w:r>
        <w:t xml:space="preserve"> za pravilno uporabo opreme</w:t>
      </w:r>
      <w:r w:rsidRPr="004B0200">
        <w:t>.</w:t>
      </w:r>
    </w:p>
    <w:p w14:paraId="00A80B1B" w14:textId="77777777" w:rsidR="001F3B5C" w:rsidRPr="004B0200" w:rsidRDefault="001F3B5C" w:rsidP="001F3B5C"/>
    <w:p w14:paraId="49BEB96A" w14:textId="77777777" w:rsidR="001F3B5C" w:rsidRPr="004B0200" w:rsidRDefault="001F3B5C" w:rsidP="001F3B5C">
      <w:pPr>
        <w:rPr>
          <w:bCs/>
        </w:rPr>
      </w:pPr>
      <w:r>
        <w:rPr>
          <w:bCs/>
        </w:rPr>
        <w:t>1.6</w:t>
      </w:r>
      <w:r w:rsidRPr="004B0200">
        <w:rPr>
          <w:bCs/>
        </w:rPr>
        <w:tab/>
        <w:t xml:space="preserve">Predmet pogodbe je tudi obveznost izvajalca, da bo ob vsakokratnem kakovostnem in </w:t>
      </w:r>
      <w:r w:rsidRPr="004B0200">
        <w:rPr>
          <w:bCs/>
        </w:rPr>
        <w:tab/>
        <w:t>kvantitativnem pregledu naročniku predložil naslednjo spremno dokumentacijo:</w:t>
      </w:r>
    </w:p>
    <w:p w14:paraId="34DBF09A" w14:textId="77777777" w:rsidR="001F3B5C" w:rsidRPr="004B0200" w:rsidRDefault="001F3B5C" w:rsidP="001F3B5C">
      <w:pPr>
        <w:widowControl w:val="0"/>
        <w:numPr>
          <w:ilvl w:val="0"/>
          <w:numId w:val="37"/>
        </w:numPr>
        <w:tabs>
          <w:tab w:val="num" w:pos="1080"/>
        </w:tabs>
        <w:ind w:left="1077"/>
        <w:rPr>
          <w:lang w:eastAsia="en-US"/>
        </w:rPr>
      </w:pPr>
      <w:r w:rsidRPr="004B0200">
        <w:rPr>
          <w:lang w:eastAsia="en-US"/>
        </w:rPr>
        <w:t>originalna navodila za uporabo, preizkušanje in vzdrževanje</w:t>
      </w:r>
      <w:r>
        <w:rPr>
          <w:lang w:eastAsia="en-US"/>
        </w:rPr>
        <w:t xml:space="preserve"> opreme</w:t>
      </w:r>
      <w:r w:rsidRPr="004B0200">
        <w:rPr>
          <w:lang w:eastAsia="en-US"/>
        </w:rPr>
        <w:t xml:space="preserve"> v slovenskem jeziku;</w:t>
      </w:r>
    </w:p>
    <w:p w14:paraId="74AA01C2" w14:textId="77777777" w:rsidR="001F3B5C" w:rsidRPr="004B0200" w:rsidRDefault="001F3B5C" w:rsidP="001F3B5C">
      <w:pPr>
        <w:widowControl w:val="0"/>
        <w:numPr>
          <w:ilvl w:val="0"/>
          <w:numId w:val="36"/>
        </w:numPr>
        <w:tabs>
          <w:tab w:val="num" w:pos="567"/>
          <w:tab w:val="num" w:pos="1080"/>
        </w:tabs>
        <w:ind w:left="1077" w:hanging="371"/>
        <w:rPr>
          <w:lang w:eastAsia="en-US"/>
        </w:rPr>
      </w:pPr>
      <w:r w:rsidRPr="004B0200">
        <w:rPr>
          <w:lang w:eastAsia="en-US"/>
        </w:rPr>
        <w:t>kompletno tehnično dokumentacijo oz. tehnični opis v slovenskem jeziku, ki mora biti v pisni in elektronski obliki. Vsebovati mora podatke o montaži, priključitvi, delovanju, uporabi in vzdrževanju</w:t>
      </w:r>
      <w:r>
        <w:rPr>
          <w:lang w:eastAsia="en-US"/>
        </w:rPr>
        <w:t xml:space="preserve"> opreme</w:t>
      </w:r>
      <w:r w:rsidRPr="004B0200">
        <w:rPr>
          <w:lang w:eastAsia="en-US"/>
        </w:rPr>
        <w:t xml:space="preserve">, navodila o odpravi motenj in okvar, servisih in verifikacij, risbe in sheme, opozorila na nevarnosti pri uporabi in načine za njihovo odpravo, opozorila na nevarne lastnosti </w:t>
      </w:r>
      <w:r>
        <w:rPr>
          <w:lang w:eastAsia="en-US"/>
        </w:rPr>
        <w:t>opreme</w:t>
      </w:r>
      <w:r w:rsidRPr="004B0200">
        <w:rPr>
          <w:lang w:eastAsia="en-US"/>
        </w:rPr>
        <w:t>, navodila za hrambo, podatke in skice rezervnih delov itd.;</w:t>
      </w:r>
    </w:p>
    <w:p w14:paraId="39126A0F" w14:textId="77777777" w:rsidR="001F3B5C" w:rsidRDefault="001F3B5C" w:rsidP="001F3B5C">
      <w:pPr>
        <w:widowControl w:val="0"/>
        <w:numPr>
          <w:ilvl w:val="0"/>
          <w:numId w:val="36"/>
        </w:numPr>
        <w:tabs>
          <w:tab w:val="num" w:pos="1080"/>
        </w:tabs>
        <w:ind w:left="1077"/>
        <w:rPr>
          <w:lang w:eastAsia="en-US"/>
        </w:rPr>
      </w:pPr>
      <w:r>
        <w:rPr>
          <w:lang w:eastAsia="en-US"/>
        </w:rPr>
        <w:t>navodila za vzdrževanje in čiščenje vgrajenega blaga (materialov);</w:t>
      </w:r>
    </w:p>
    <w:p w14:paraId="127BA196" w14:textId="77777777" w:rsidR="001F3B5C" w:rsidRPr="004B0200" w:rsidRDefault="001F3B5C" w:rsidP="001F3B5C">
      <w:pPr>
        <w:widowControl w:val="0"/>
        <w:numPr>
          <w:ilvl w:val="0"/>
          <w:numId w:val="36"/>
        </w:numPr>
        <w:tabs>
          <w:tab w:val="num" w:pos="1080"/>
        </w:tabs>
        <w:ind w:left="1077"/>
        <w:rPr>
          <w:lang w:eastAsia="en-US"/>
        </w:rPr>
      </w:pPr>
      <w:r w:rsidRPr="004B0200">
        <w:rPr>
          <w:lang w:eastAsia="en-US"/>
        </w:rPr>
        <w:t>izjavo dobavitelja, da je oprema izdelana v skladu s predpisanimi varstvenimi ukrepi, normativi, standardi in tehničnimi predpisi;</w:t>
      </w:r>
    </w:p>
    <w:p w14:paraId="2BF2ACB1" w14:textId="77777777" w:rsidR="001F3B5C" w:rsidRPr="004B0200" w:rsidRDefault="001F3B5C" w:rsidP="001F3B5C">
      <w:pPr>
        <w:widowControl w:val="0"/>
        <w:numPr>
          <w:ilvl w:val="0"/>
          <w:numId w:val="36"/>
        </w:numPr>
        <w:tabs>
          <w:tab w:val="num" w:pos="1080"/>
        </w:tabs>
        <w:ind w:left="1077"/>
        <w:rPr>
          <w:bCs/>
          <w:lang w:eastAsia="en-US"/>
        </w:rPr>
      </w:pPr>
      <w:r w:rsidRPr="004B0200">
        <w:rPr>
          <w:bCs/>
          <w:lang w:eastAsia="en-US"/>
        </w:rPr>
        <w:t xml:space="preserve">izjavo o skladnosti s predpisanimi tehničnimi zahtevami za </w:t>
      </w:r>
      <w:r>
        <w:rPr>
          <w:bCs/>
          <w:lang w:eastAsia="en-US"/>
        </w:rPr>
        <w:t xml:space="preserve"> opremo</w:t>
      </w:r>
      <w:r w:rsidRPr="004B0200">
        <w:rPr>
          <w:bCs/>
          <w:lang w:eastAsia="en-US"/>
        </w:rPr>
        <w:t>. Nalepka CE naj bo po možnosti pritrjena tudi na opremo;</w:t>
      </w:r>
    </w:p>
    <w:p w14:paraId="17D7DACB" w14:textId="77777777" w:rsidR="001F3B5C" w:rsidRPr="004B0200" w:rsidRDefault="001F3B5C" w:rsidP="001F3B5C">
      <w:pPr>
        <w:widowControl w:val="0"/>
        <w:numPr>
          <w:ilvl w:val="0"/>
          <w:numId w:val="36"/>
        </w:numPr>
        <w:tabs>
          <w:tab w:val="num" w:pos="1080"/>
        </w:tabs>
        <w:ind w:left="1077"/>
        <w:rPr>
          <w:lang w:eastAsia="en-US"/>
        </w:rPr>
      </w:pPr>
      <w:r w:rsidRPr="004B0200">
        <w:rPr>
          <w:lang w:eastAsia="en-US"/>
        </w:rPr>
        <w:t xml:space="preserve">garancijsko izjavo z dnevom začetka garancije od dneva primopredaje opreme; </w:t>
      </w:r>
    </w:p>
    <w:p w14:paraId="4EF16514" w14:textId="77777777" w:rsidR="001F3B5C" w:rsidRPr="004B0200" w:rsidRDefault="001F3B5C" w:rsidP="001F3B5C">
      <w:pPr>
        <w:widowControl w:val="0"/>
        <w:numPr>
          <w:ilvl w:val="0"/>
          <w:numId w:val="36"/>
        </w:numPr>
        <w:tabs>
          <w:tab w:val="num" w:pos="1080"/>
        </w:tabs>
        <w:ind w:left="1077"/>
        <w:rPr>
          <w:lang w:eastAsia="en-US"/>
        </w:rPr>
      </w:pPr>
      <w:r w:rsidRPr="004B0200">
        <w:rPr>
          <w:lang w:eastAsia="en-US"/>
        </w:rPr>
        <w:t>zapisnik o funkcionalnem preizkusu in instalacijsko poročilo, vključno s priloženimi konfiguracijami sistemov (naziv naprave in posameznih sklopov z njihovo pripadajočo serijsko številko);</w:t>
      </w:r>
    </w:p>
    <w:p w14:paraId="1DBF871C" w14:textId="77777777" w:rsidR="001F3B5C" w:rsidRPr="004B0200" w:rsidRDefault="001F3B5C" w:rsidP="001F3B5C">
      <w:pPr>
        <w:widowControl w:val="0"/>
        <w:numPr>
          <w:ilvl w:val="0"/>
          <w:numId w:val="36"/>
        </w:numPr>
        <w:tabs>
          <w:tab w:val="num" w:pos="1080"/>
        </w:tabs>
        <w:ind w:left="1077"/>
        <w:rPr>
          <w:lang w:eastAsia="en-US"/>
        </w:rPr>
      </w:pPr>
      <w:r w:rsidRPr="004B0200">
        <w:rPr>
          <w:lang w:eastAsia="en-US"/>
        </w:rPr>
        <w:t>potrdila o brezhibnem delovanju opreme in vgrajenih sistemov.</w:t>
      </w:r>
    </w:p>
    <w:p w14:paraId="57AF04A7" w14:textId="77777777" w:rsidR="001F3B5C" w:rsidRPr="004B0200" w:rsidRDefault="001F3B5C" w:rsidP="001F3B5C">
      <w:pPr>
        <w:tabs>
          <w:tab w:val="num" w:pos="1080"/>
        </w:tabs>
        <w:ind w:left="1077"/>
        <w:rPr>
          <w:lang w:eastAsia="en-US"/>
        </w:rPr>
      </w:pPr>
    </w:p>
    <w:p w14:paraId="70525F72" w14:textId="77777777" w:rsidR="001F3B5C" w:rsidRPr="004B0200" w:rsidRDefault="001F3B5C" w:rsidP="001F3B5C">
      <w:pPr>
        <w:ind w:left="709" w:hanging="709"/>
      </w:pPr>
      <w:r>
        <w:t>1.7</w:t>
      </w:r>
      <w:r w:rsidRPr="004B0200">
        <w:rPr>
          <w:b/>
        </w:rPr>
        <w:t xml:space="preserve"> </w:t>
      </w:r>
      <w:r w:rsidRPr="004B0200">
        <w:rPr>
          <w:b/>
        </w:rPr>
        <w:tab/>
      </w:r>
      <w:r w:rsidRPr="004B0200">
        <w:t>Obveznosti izvajalca za izvedbo predmeta pogodbe, ki so zajeta v pogodbeni ceni, so tudi vsa intelektualna, fizična, strojna, organizacijska in druga strokovna ter pomožna dela oziroma opravila, ki so potrebna za izvedbo in predajo instalirane, priključene, zagnane in preizkušene opreme, ne glede na njihovo vrsto in obseg in ne glede na to, ali so izrecno navedena v pogodbi ali ne.</w:t>
      </w:r>
    </w:p>
    <w:p w14:paraId="23247E05" w14:textId="1636F72A" w:rsidR="001F3B5C" w:rsidRDefault="001F3B5C" w:rsidP="001F3B5C">
      <w:pPr>
        <w:ind w:left="709" w:hanging="709"/>
      </w:pPr>
    </w:p>
    <w:p w14:paraId="4A0344FB" w14:textId="77777777" w:rsidR="001F3B5C" w:rsidRPr="004B0200" w:rsidRDefault="001F3B5C" w:rsidP="001F3B5C">
      <w:pPr>
        <w:ind w:left="540" w:hanging="540"/>
        <w:rPr>
          <w:b/>
        </w:rPr>
      </w:pPr>
      <w:r w:rsidRPr="004B0200">
        <w:rPr>
          <w:b/>
        </w:rPr>
        <w:t>2.0</w:t>
      </w:r>
      <w:r w:rsidRPr="004B0200">
        <w:rPr>
          <w:b/>
        </w:rPr>
        <w:tab/>
      </w:r>
      <w:r w:rsidRPr="004B0200">
        <w:rPr>
          <w:b/>
        </w:rPr>
        <w:tab/>
        <w:t>ROKI ZA IZVEDBO</w:t>
      </w:r>
    </w:p>
    <w:p w14:paraId="7A7A2FBD" w14:textId="77777777" w:rsidR="001F3B5C" w:rsidRPr="004B0200" w:rsidRDefault="001F3B5C" w:rsidP="001F3B5C">
      <w:pPr>
        <w:ind w:left="540" w:hanging="540"/>
        <w:rPr>
          <w:b/>
        </w:rPr>
      </w:pPr>
    </w:p>
    <w:p w14:paraId="3C866EB4" w14:textId="77777777" w:rsidR="001F3B5C" w:rsidRPr="004B0200" w:rsidRDefault="001F3B5C" w:rsidP="001F3B5C">
      <w:pPr>
        <w:ind w:left="709" w:hanging="709"/>
      </w:pPr>
      <w:r w:rsidRPr="004B0200">
        <w:t>2.1</w:t>
      </w:r>
      <w:r w:rsidRPr="004B0200">
        <w:tab/>
        <w:t xml:space="preserve">Izvajalec se zaveže z deli, ki so predmet te pogodbe, pričeti takoj po podpisu pogodbe oziroma uvedbi v delo ter jih končati v skladu z usklajenim in potrjenim terminskim in finančnim načrtom, ki ju bo naročniku dostavil najkasneje v roku 10 dni po </w:t>
      </w:r>
      <w:r>
        <w:t>sklenitvi</w:t>
      </w:r>
      <w:r w:rsidRPr="004B0200">
        <w:t xml:space="preserve"> pogodbe (v papirni in elektronski obliki – MS Project, ter </w:t>
      </w:r>
      <w:proofErr w:type="spellStart"/>
      <w:r w:rsidRPr="004B0200">
        <w:t>pdf</w:t>
      </w:r>
      <w:proofErr w:type="spellEnd"/>
      <w:r w:rsidRPr="004B0200">
        <w:t xml:space="preserve"> obliki). Terminski plan potrdi naročnik, izvajalec v njem posebej opozori na kritične roke. </w:t>
      </w:r>
    </w:p>
    <w:p w14:paraId="0C51D1C6" w14:textId="77777777" w:rsidR="001F3B5C" w:rsidRPr="004B0200" w:rsidRDefault="001F3B5C" w:rsidP="001F3B5C"/>
    <w:p w14:paraId="39E95F5D" w14:textId="77777777" w:rsidR="001F3B5C" w:rsidRPr="00B16109" w:rsidRDefault="001F3B5C" w:rsidP="001F3B5C">
      <w:pPr>
        <w:ind w:left="709"/>
        <w:rPr>
          <w:bCs/>
        </w:rPr>
      </w:pPr>
      <w:r w:rsidRPr="00EA798A">
        <w:t xml:space="preserve">Rok za izvedbo </w:t>
      </w:r>
      <w:r>
        <w:t>vseh pogodbenih del</w:t>
      </w:r>
      <w:r w:rsidRPr="00EA798A">
        <w:t xml:space="preserve"> je </w:t>
      </w:r>
      <w:r>
        <w:t>21</w:t>
      </w:r>
      <w:r w:rsidRPr="00EA798A">
        <w:t xml:space="preserve">0 dni od uvedbe izvajalca v delo. </w:t>
      </w:r>
    </w:p>
    <w:p w14:paraId="48FC42BC" w14:textId="77777777" w:rsidR="001F3B5C" w:rsidRPr="004B0200" w:rsidRDefault="001F3B5C" w:rsidP="001F3B5C">
      <w:pPr>
        <w:widowControl w:val="0"/>
        <w:adjustRightInd w:val="0"/>
        <w:ind w:firstLine="709"/>
        <w:textAlignment w:val="baseline"/>
      </w:pPr>
    </w:p>
    <w:p w14:paraId="1098F8DF" w14:textId="77777777" w:rsidR="001F3B5C" w:rsidRPr="004B0200" w:rsidRDefault="001F3B5C" w:rsidP="001F3B5C">
      <w:pPr>
        <w:ind w:left="709"/>
      </w:pPr>
      <w:r w:rsidRPr="004B0200">
        <w:t xml:space="preserve">Izvajalec je dolžan pred pričetkom pogodbenih del proučiti vso dokumentacijo in si nepremičnino ter lokacijo izvedbe del ogledati ter naročnika opozoriti na morebitne pomanjkljivosti oziroma nejasnosti ter zahtevati pisna navodila. Izvajalec s podpisom te pogodbe potrjuje, da si je lokacijo izvedbe del ogledal in da je v celoti seznanjen z obsegom del. Izvajalec tudi potrjuje, da </w:t>
      </w:r>
      <w:r w:rsidRPr="004B0200">
        <w:lastRenderedPageBreak/>
        <w:t>je dokumentacijo proučil kot dober strokovnjak, vse z namenom ugotovitve, ali je ta izdelana tako, da bo z njo izvedba pogodbenih del uspela v dogovorjenih rokih, obsegu in kakovosti.</w:t>
      </w:r>
    </w:p>
    <w:p w14:paraId="57903CEE" w14:textId="77777777" w:rsidR="001F3B5C" w:rsidRPr="004B0200" w:rsidRDefault="001F3B5C" w:rsidP="001F3B5C"/>
    <w:p w14:paraId="537E5FF6" w14:textId="77777777" w:rsidR="001F3B5C" w:rsidRPr="004B0200" w:rsidRDefault="001F3B5C" w:rsidP="001F3B5C">
      <w:pPr>
        <w:ind w:left="705" w:hanging="705"/>
        <w:rPr>
          <w:lang w:eastAsia="en-US"/>
        </w:rPr>
      </w:pPr>
      <w:r w:rsidRPr="004B0200">
        <w:rPr>
          <w:lang w:eastAsia="en-US"/>
        </w:rPr>
        <w:t>2.2</w:t>
      </w:r>
      <w:r w:rsidRPr="004B0200">
        <w:rPr>
          <w:lang w:eastAsia="en-US"/>
        </w:rPr>
        <w:tab/>
        <w:t xml:space="preserve">Za pričetek izvajanja pogodbenih del se smatra dan, ko je izvedena uvedba izvajalca v delo, kar se vpiše v gradbeni dnevnik. Naročnik uvede izvajalca v delo </w:t>
      </w:r>
      <w:r w:rsidRPr="00ED643D">
        <w:rPr>
          <w:lang w:eastAsia="en-US"/>
        </w:rPr>
        <w:t>najkasneje v 15</w:t>
      </w:r>
      <w:r w:rsidRPr="004B0200">
        <w:rPr>
          <w:lang w:eastAsia="en-US"/>
        </w:rPr>
        <w:t xml:space="preserve"> (petnajstih) dneh po </w:t>
      </w:r>
      <w:r>
        <w:rPr>
          <w:lang w:eastAsia="en-US"/>
        </w:rPr>
        <w:t>sklenitvi</w:t>
      </w:r>
      <w:r w:rsidRPr="004B0200">
        <w:rPr>
          <w:lang w:eastAsia="en-US"/>
        </w:rPr>
        <w:t xml:space="preserve"> pogodbe in pisnega sporazuma o skupnih varnostnih ukrepih.</w:t>
      </w:r>
    </w:p>
    <w:p w14:paraId="3234309E" w14:textId="77777777" w:rsidR="001F3B5C" w:rsidRPr="004B0200" w:rsidRDefault="001F3B5C" w:rsidP="001F3B5C">
      <w:pPr>
        <w:jc w:val="left"/>
      </w:pPr>
    </w:p>
    <w:p w14:paraId="1739E57B" w14:textId="77777777" w:rsidR="001F3B5C" w:rsidRPr="004B0200" w:rsidRDefault="001F3B5C" w:rsidP="001F3B5C">
      <w:r w:rsidRPr="004B0200">
        <w:t>2.3</w:t>
      </w:r>
      <w:r w:rsidRPr="004B0200">
        <w:tab/>
        <w:t>Za dokončanje pogodbenih del se smatra dan, ko so izpolnjeni sledeči pogoji:</w:t>
      </w:r>
    </w:p>
    <w:p w14:paraId="23256F7C" w14:textId="77777777" w:rsidR="001F3B5C" w:rsidRDefault="001F3B5C" w:rsidP="001F3B5C">
      <w:pPr>
        <w:numPr>
          <w:ilvl w:val="0"/>
          <w:numId w:val="36"/>
        </w:numPr>
        <w:tabs>
          <w:tab w:val="num" w:pos="851"/>
        </w:tabs>
        <w:ind w:left="1418" w:hanging="567"/>
      </w:pPr>
      <w:r w:rsidRPr="00A05B0C">
        <w:t xml:space="preserve">dokončanje </w:t>
      </w:r>
      <w:r>
        <w:t>GOI</w:t>
      </w:r>
      <w:r w:rsidRPr="00A05B0C">
        <w:t xml:space="preserve"> del ter dokončanje dobave in montaže opreme</w:t>
      </w:r>
      <w:r>
        <w:t>,</w:t>
      </w:r>
    </w:p>
    <w:p w14:paraId="6E32ACAE" w14:textId="77777777" w:rsidR="001F3B5C" w:rsidRPr="00ED643D" w:rsidRDefault="001F3B5C" w:rsidP="001F3B5C">
      <w:pPr>
        <w:numPr>
          <w:ilvl w:val="0"/>
          <w:numId w:val="36"/>
        </w:numPr>
        <w:tabs>
          <w:tab w:val="num" w:pos="851"/>
        </w:tabs>
        <w:ind w:left="1418" w:hanging="567"/>
      </w:pPr>
      <w:r w:rsidRPr="00ED643D">
        <w:t>uspešno opravljen kakovostni in kvantitativni pregled vseh pogodbeno opredeljenih del,</w:t>
      </w:r>
    </w:p>
    <w:p w14:paraId="291777BD" w14:textId="77777777" w:rsidR="001F3B5C" w:rsidRPr="00ED643D" w:rsidRDefault="001F3B5C" w:rsidP="001F3B5C">
      <w:pPr>
        <w:numPr>
          <w:ilvl w:val="0"/>
          <w:numId w:val="36"/>
        </w:numPr>
        <w:tabs>
          <w:tab w:val="num" w:pos="851"/>
        </w:tabs>
        <w:ind w:left="1418" w:hanging="567"/>
      </w:pPr>
      <w:r w:rsidRPr="00ED643D">
        <w:t xml:space="preserve">odpravljene vse pomanjkljivosti, zapisniško ugotovljenih na podlagi kakovostnega pregleda, </w:t>
      </w:r>
    </w:p>
    <w:p w14:paraId="04595020" w14:textId="77777777" w:rsidR="001F3B5C" w:rsidRPr="004B0200" w:rsidRDefault="001F3B5C" w:rsidP="001F3B5C">
      <w:pPr>
        <w:numPr>
          <w:ilvl w:val="0"/>
          <w:numId w:val="36"/>
        </w:numPr>
        <w:tabs>
          <w:tab w:val="num" w:pos="851"/>
        </w:tabs>
        <w:ind w:left="1418" w:hanging="567"/>
        <w:rPr>
          <w:strike/>
        </w:rPr>
      </w:pPr>
      <w:r w:rsidRPr="00ED643D">
        <w:t>predana vsa zahtevana projektna in dokazna dokumentacija, listine, meritve, elaborati,</w:t>
      </w:r>
      <w:r w:rsidRPr="004B0200">
        <w:t xml:space="preserve"> garancije, spremna dokumentacija,</w:t>
      </w:r>
    </w:p>
    <w:p w14:paraId="71639385" w14:textId="77777777" w:rsidR="001F3B5C" w:rsidRPr="004B0200" w:rsidRDefault="001F3B5C" w:rsidP="001F3B5C">
      <w:pPr>
        <w:numPr>
          <w:ilvl w:val="0"/>
          <w:numId w:val="36"/>
        </w:numPr>
        <w:tabs>
          <w:tab w:val="num" w:pos="851"/>
        </w:tabs>
        <w:ind w:left="1418" w:hanging="567"/>
      </w:pPr>
      <w:r w:rsidRPr="004B0200">
        <w:t>uporabniku predana dokumentacija in navodila za obratovanje in vzdrževanje objekta,</w:t>
      </w:r>
    </w:p>
    <w:p w14:paraId="141F427D" w14:textId="77777777" w:rsidR="001F3B5C" w:rsidRPr="00ED643D" w:rsidRDefault="001F3B5C" w:rsidP="001F3B5C">
      <w:pPr>
        <w:numPr>
          <w:ilvl w:val="0"/>
          <w:numId w:val="42"/>
        </w:numPr>
        <w:tabs>
          <w:tab w:val="num" w:pos="851"/>
        </w:tabs>
        <w:ind w:left="1418" w:hanging="567"/>
      </w:pPr>
      <w:r w:rsidRPr="00ED643D">
        <w:t>opravljen tehnični pregled,</w:t>
      </w:r>
    </w:p>
    <w:p w14:paraId="0E4681EA" w14:textId="77777777" w:rsidR="001F3B5C" w:rsidRPr="00ED643D" w:rsidRDefault="001F3B5C" w:rsidP="001F3B5C">
      <w:pPr>
        <w:numPr>
          <w:ilvl w:val="0"/>
          <w:numId w:val="42"/>
        </w:numPr>
        <w:tabs>
          <w:tab w:val="num" w:pos="851"/>
        </w:tabs>
        <w:ind w:left="1418" w:hanging="567"/>
      </w:pPr>
      <w:r w:rsidRPr="00ED643D">
        <w:t>odpravljene vse pomanjkljivosti, zapisniško ugotovljenih na tehničnem pregledu,</w:t>
      </w:r>
    </w:p>
    <w:p w14:paraId="41F2B2F1" w14:textId="77777777" w:rsidR="001F3B5C" w:rsidRPr="00ED643D" w:rsidRDefault="001F3B5C" w:rsidP="001F3B5C">
      <w:pPr>
        <w:numPr>
          <w:ilvl w:val="0"/>
          <w:numId w:val="42"/>
        </w:numPr>
        <w:tabs>
          <w:tab w:val="num" w:pos="851"/>
        </w:tabs>
        <w:ind w:left="1418" w:hanging="567"/>
      </w:pPr>
      <w:r w:rsidRPr="00ED643D">
        <w:t>uspešno izvedena primopredaja</w:t>
      </w:r>
      <w:r>
        <w:t xml:space="preserve"> vseh pogodbenih del</w:t>
      </w:r>
      <w:r w:rsidRPr="00ED643D">
        <w:t xml:space="preserve"> z zapisnikom,</w:t>
      </w:r>
    </w:p>
    <w:p w14:paraId="16C7A597" w14:textId="77777777" w:rsidR="001F3B5C" w:rsidRPr="00ED643D" w:rsidRDefault="001F3B5C" w:rsidP="001F3B5C">
      <w:pPr>
        <w:numPr>
          <w:ilvl w:val="0"/>
          <w:numId w:val="42"/>
        </w:numPr>
        <w:tabs>
          <w:tab w:val="num" w:pos="851"/>
        </w:tabs>
        <w:ind w:left="1418" w:hanging="567"/>
      </w:pPr>
      <w:r w:rsidRPr="00ED643D">
        <w:t>dostava finančnega zavarovanja za odpravo napak v garancijski dobi,</w:t>
      </w:r>
    </w:p>
    <w:p w14:paraId="042843C3" w14:textId="77777777" w:rsidR="001F3B5C" w:rsidRPr="00ED643D" w:rsidRDefault="001F3B5C" w:rsidP="001F3B5C">
      <w:pPr>
        <w:numPr>
          <w:ilvl w:val="0"/>
          <w:numId w:val="42"/>
        </w:numPr>
        <w:tabs>
          <w:tab w:val="num" w:pos="851"/>
        </w:tabs>
        <w:ind w:left="1418" w:hanging="567"/>
      </w:pPr>
      <w:r w:rsidRPr="00ED643D">
        <w:t>opravljen in potrjen dokončni obračun,</w:t>
      </w:r>
    </w:p>
    <w:p w14:paraId="17BC4245" w14:textId="77777777" w:rsidR="001F3B5C" w:rsidRPr="00ED643D" w:rsidRDefault="001F3B5C" w:rsidP="001F3B5C">
      <w:pPr>
        <w:numPr>
          <w:ilvl w:val="0"/>
          <w:numId w:val="42"/>
        </w:numPr>
        <w:tabs>
          <w:tab w:val="num" w:pos="851"/>
        </w:tabs>
        <w:ind w:left="1418" w:hanging="567"/>
      </w:pPr>
      <w:r w:rsidRPr="00ED643D">
        <w:t>pridobitev uporabnega dovoljenja.</w:t>
      </w:r>
    </w:p>
    <w:p w14:paraId="2C470DE9" w14:textId="77777777" w:rsidR="001F3B5C" w:rsidRPr="004B0200" w:rsidRDefault="001F3B5C" w:rsidP="001F3B5C"/>
    <w:p w14:paraId="3CED6A01" w14:textId="77777777" w:rsidR="001F3B5C" w:rsidRPr="004B0200" w:rsidRDefault="001F3B5C" w:rsidP="001F3B5C">
      <w:pPr>
        <w:ind w:left="705" w:hanging="705"/>
      </w:pPr>
      <w:r w:rsidRPr="004B0200">
        <w:t>2.4</w:t>
      </w:r>
      <w:r w:rsidRPr="004B0200">
        <w:tab/>
        <w:t xml:space="preserve">Nespoštovanje navedenega roka iz točk 2.1 in 2.2 se smatra za kršitev pogodbenih </w:t>
      </w:r>
      <w:r>
        <w:t>obveznosti.</w:t>
      </w:r>
      <w:r w:rsidRPr="004B0200">
        <w:t xml:space="preserve"> </w:t>
      </w:r>
    </w:p>
    <w:p w14:paraId="7B087157" w14:textId="77777777" w:rsidR="001F3B5C" w:rsidRPr="004B0200" w:rsidRDefault="001F3B5C" w:rsidP="001F3B5C"/>
    <w:p w14:paraId="0DF113AA" w14:textId="77777777" w:rsidR="001F3B5C" w:rsidRPr="004B0200" w:rsidRDefault="001F3B5C" w:rsidP="001F3B5C">
      <w:pPr>
        <w:ind w:left="705" w:hanging="705"/>
      </w:pPr>
      <w:r w:rsidRPr="004B0200">
        <w:t>2.5</w:t>
      </w:r>
      <w:r w:rsidRPr="004B0200">
        <w:tab/>
        <w:t>Z izpolnitvijo pogojev iz prve do šeste alineje točke 2.3 te pogodbe so izpolnjeni pogoji za primopredajo</w:t>
      </w:r>
      <w:r>
        <w:t xml:space="preserve"> vseh pogodbenih del</w:t>
      </w:r>
      <w:r w:rsidRPr="004B0200">
        <w:t>. O primopredaji se sestavi zapisnik, ki ga morajo podpisati za to pristojne osebe. Po primopredaji izvajalec ni več odgovoren za pomanjkljivosti, ki bi se morale in mogle ugotoviti z običajnim pregledom ob prevzemu.</w:t>
      </w:r>
    </w:p>
    <w:p w14:paraId="748C1A60" w14:textId="77777777" w:rsidR="001F3B5C" w:rsidRPr="004B0200" w:rsidRDefault="001F3B5C" w:rsidP="001F3B5C"/>
    <w:p w14:paraId="3DDCC8DD" w14:textId="77777777" w:rsidR="001F3B5C" w:rsidRDefault="001F3B5C" w:rsidP="001F3B5C">
      <w:pPr>
        <w:tabs>
          <w:tab w:val="left" w:pos="709"/>
        </w:tabs>
        <w:ind w:left="709" w:hanging="709"/>
      </w:pPr>
      <w:r w:rsidRPr="004B0200">
        <w:t>2.6</w:t>
      </w:r>
      <w:r w:rsidRPr="004B0200">
        <w:tab/>
      </w:r>
      <w:r>
        <w:t>Pogodbeni r</w:t>
      </w:r>
      <w:r w:rsidRPr="004B0200">
        <w:t>oki se lahko spremenijo le v naslednjih primeru</w:t>
      </w:r>
      <w:r>
        <w:t>:</w:t>
      </w:r>
    </w:p>
    <w:p w14:paraId="5A12A704" w14:textId="77777777" w:rsidR="001F3B5C" w:rsidRDefault="001F3B5C" w:rsidP="001F3B5C">
      <w:pPr>
        <w:numPr>
          <w:ilvl w:val="0"/>
          <w:numId w:val="36"/>
        </w:numPr>
        <w:tabs>
          <w:tab w:val="num" w:pos="851"/>
        </w:tabs>
        <w:ind w:left="1418" w:hanging="567"/>
      </w:pPr>
      <w:r w:rsidRPr="004B0200">
        <w:t>če nastopijo okoliščine, ki jih izvajalec ni mogel preprečiti, ne odpraviti in se jim tudi ne izogniti</w:t>
      </w:r>
      <w:r>
        <w:t>,</w:t>
      </w:r>
    </w:p>
    <w:p w14:paraId="189E3167" w14:textId="77777777" w:rsidR="001F3B5C" w:rsidRPr="004B0200" w:rsidRDefault="001F3B5C" w:rsidP="001F3B5C">
      <w:pPr>
        <w:numPr>
          <w:ilvl w:val="0"/>
          <w:numId w:val="36"/>
        </w:numPr>
        <w:tabs>
          <w:tab w:val="num" w:pos="851"/>
        </w:tabs>
        <w:ind w:left="1418" w:hanging="567"/>
      </w:pPr>
      <w:r>
        <w:t>z</w:t>
      </w:r>
      <w:r w:rsidRPr="004D51C9">
        <w:t>aradi ukrepov upravnih organov.</w:t>
      </w:r>
    </w:p>
    <w:p w14:paraId="07D9F3F2" w14:textId="77777777" w:rsidR="001F3B5C" w:rsidRPr="004B0200" w:rsidRDefault="001F3B5C" w:rsidP="001F3B5C">
      <w:pPr>
        <w:tabs>
          <w:tab w:val="left" w:pos="709"/>
        </w:tabs>
        <w:ind w:left="709" w:hanging="709"/>
      </w:pPr>
    </w:p>
    <w:p w14:paraId="4F702EE1" w14:textId="77777777" w:rsidR="001F3B5C" w:rsidRPr="004B0200" w:rsidRDefault="001F3B5C" w:rsidP="001F3B5C">
      <w:pPr>
        <w:tabs>
          <w:tab w:val="left" w:pos="709"/>
        </w:tabs>
        <w:ind w:left="709"/>
      </w:pPr>
      <w:r w:rsidRPr="004B0200">
        <w:t xml:space="preserve">Zahtevo za podaljšanje roka poda izvajalec naročniku v pisni obliki pred potekom roka. Spremembo roka mora potrditi naročnik in jo je potrebno urediti s sklenitvijo dodatka k pogodbi. </w:t>
      </w:r>
    </w:p>
    <w:p w14:paraId="1DC34EC6" w14:textId="77777777" w:rsidR="001F3B5C" w:rsidRPr="004B0200" w:rsidRDefault="001F3B5C" w:rsidP="001F3B5C">
      <w:pPr>
        <w:tabs>
          <w:tab w:val="left" w:pos="709"/>
        </w:tabs>
        <w:ind w:left="709" w:hanging="709"/>
      </w:pPr>
    </w:p>
    <w:p w14:paraId="68B1BE05" w14:textId="77777777" w:rsidR="001F3B5C" w:rsidRPr="004B0200" w:rsidRDefault="001F3B5C" w:rsidP="001F3B5C">
      <w:pPr>
        <w:tabs>
          <w:tab w:val="left" w:pos="709"/>
        </w:tabs>
        <w:ind w:left="709"/>
      </w:pPr>
      <w:r w:rsidRPr="004B0200">
        <w:t>V primeru podaljšanja roka mora izvajalec na lastne stroške izročiti naročniku novo ali podaljšano finančno zavarovanje za dobro izvedbo pogodbenih obveznosti, z rokom veljavnosti, ki ga bo določil naročnik in bo naveden v dodatku k pogodbi, ter pripraviti novelirana terminski in finančni plan izvedbe.</w:t>
      </w:r>
    </w:p>
    <w:p w14:paraId="05D3B996" w14:textId="77777777" w:rsidR="001F3B5C" w:rsidRPr="004B0200" w:rsidRDefault="001F3B5C" w:rsidP="001F3B5C">
      <w:pPr>
        <w:tabs>
          <w:tab w:val="left" w:pos="709"/>
          <w:tab w:val="left" w:pos="851"/>
        </w:tabs>
        <w:ind w:left="709" w:hanging="709"/>
      </w:pPr>
    </w:p>
    <w:p w14:paraId="268354F5" w14:textId="77777777" w:rsidR="001F3B5C" w:rsidRPr="004B0200" w:rsidRDefault="001F3B5C" w:rsidP="001F3B5C">
      <w:pPr>
        <w:tabs>
          <w:tab w:val="left" w:pos="709"/>
        </w:tabs>
        <w:ind w:left="709" w:hanging="709"/>
      </w:pPr>
      <w:r w:rsidRPr="004B0200">
        <w:t xml:space="preserve">2.7 </w:t>
      </w:r>
      <w:r w:rsidRPr="004B0200">
        <w:tab/>
      </w:r>
      <w:r w:rsidRPr="004B0200">
        <w:rPr>
          <w:color w:val="000000"/>
        </w:rPr>
        <w:t xml:space="preserve">Izvajalec mora naročniku podajati pisna poročila o napredovanju del in izpolnjevanju terminskega </w:t>
      </w:r>
      <w:r w:rsidRPr="004B0200">
        <w:rPr>
          <w:color w:val="000000"/>
          <w:spacing w:val="4"/>
        </w:rPr>
        <w:t xml:space="preserve">plana ob vsakokratni izstavitvi situacije. To mora storiti tudi na vsak pisni ali ustni poziv </w:t>
      </w:r>
      <w:r w:rsidRPr="004B0200">
        <w:rPr>
          <w:color w:val="000000"/>
          <w:spacing w:val="-1"/>
        </w:rPr>
        <w:t>naročnika oz. z njegove strani pooblaščene osebe.</w:t>
      </w:r>
    </w:p>
    <w:p w14:paraId="175F0DF4" w14:textId="77777777" w:rsidR="001F3B5C" w:rsidRPr="004B0200" w:rsidRDefault="001F3B5C" w:rsidP="001F3B5C">
      <w:pPr>
        <w:shd w:val="clear" w:color="auto" w:fill="FFFFFF"/>
        <w:tabs>
          <w:tab w:val="left" w:pos="8080"/>
        </w:tabs>
        <w:ind w:left="708"/>
      </w:pPr>
    </w:p>
    <w:p w14:paraId="50F80C21" w14:textId="1672D417" w:rsidR="006800D1" w:rsidRPr="004B0200" w:rsidRDefault="001F3B5C" w:rsidP="001F3B5C">
      <w:pPr>
        <w:tabs>
          <w:tab w:val="left" w:pos="8080"/>
        </w:tabs>
        <w:ind w:left="709" w:hanging="709"/>
      </w:pPr>
      <w:r w:rsidRPr="004B0200">
        <w:tab/>
        <w:t xml:space="preserve">Poročila morajo vsebovati fotografije, ki kažejo stanje poteka del, ter primerjave dejanskega in načrtovanega napredka. V kolikor je to potrebno, morajo poročila vsebovati podatke o vseh okoliščinah, ki lahko ogrozijo dokončanje </w:t>
      </w:r>
      <w:r>
        <w:t xml:space="preserve">pogodbenih del </w:t>
      </w:r>
      <w:r w:rsidRPr="004B0200">
        <w:t>v skladu s pogodbo, in o ukrepih za preprečitev zamud.</w:t>
      </w:r>
    </w:p>
    <w:p w14:paraId="51C0D594" w14:textId="77777777" w:rsidR="001F3B5C" w:rsidRPr="004B0200" w:rsidRDefault="001F3B5C" w:rsidP="001F3B5C">
      <w:pPr>
        <w:ind w:left="540" w:hanging="540"/>
        <w:rPr>
          <w:b/>
        </w:rPr>
      </w:pPr>
      <w:r w:rsidRPr="004B0200">
        <w:rPr>
          <w:b/>
        </w:rPr>
        <w:lastRenderedPageBreak/>
        <w:t>3.0</w:t>
      </w:r>
      <w:r w:rsidRPr="004B0200">
        <w:rPr>
          <w:b/>
        </w:rPr>
        <w:tab/>
      </w:r>
      <w:r w:rsidRPr="004B0200">
        <w:rPr>
          <w:b/>
        </w:rPr>
        <w:tab/>
        <w:t>POGODBENA VREDNOST</w:t>
      </w:r>
    </w:p>
    <w:p w14:paraId="6DCE8320" w14:textId="77777777" w:rsidR="001F3B5C" w:rsidRPr="004B0200" w:rsidRDefault="001F3B5C" w:rsidP="001F3B5C">
      <w:pPr>
        <w:rPr>
          <w:b/>
        </w:rPr>
      </w:pPr>
    </w:p>
    <w:p w14:paraId="26896633" w14:textId="77777777" w:rsidR="001F3B5C" w:rsidRPr="004B0200" w:rsidRDefault="001F3B5C" w:rsidP="001F3B5C">
      <w:pPr>
        <w:ind w:left="709" w:hanging="709"/>
      </w:pPr>
      <w:r w:rsidRPr="004B0200">
        <w:t>3.1</w:t>
      </w:r>
      <w:r w:rsidRPr="004B0200">
        <w:tab/>
        <w:t>Za celoten predmet pogodbe, ki obsega izpolnitev vseh obveznosti izvajalca po tej pogodbi, bo naročnik izvajalcu plačal pogodbeno ceno po načelu "obračuna del na podlagi podpisanih dejansko izvršenih količin v knjigi obračunskih izmer izvajalca s strani nadzornika ter potrjenih enotnih nespremenljivih cen/enoto izdelka iz pogodbenega predračuna del" (v nadaljnjem besedilu: pogodbena vrednost).</w:t>
      </w:r>
    </w:p>
    <w:p w14:paraId="00228ADF" w14:textId="77777777" w:rsidR="001F3B5C" w:rsidRPr="004B0200" w:rsidRDefault="001F3B5C" w:rsidP="001F3B5C">
      <w:pPr>
        <w:ind w:left="709"/>
        <w:rPr>
          <w:b/>
        </w:rPr>
      </w:pPr>
      <w:r w:rsidRPr="004B0200">
        <w:t>Skupna pogodbena vrednost je enaka skupni vrednosti po ponudbenem predračunu in znaša:</w:t>
      </w:r>
    </w:p>
    <w:p w14:paraId="48364668" w14:textId="77777777" w:rsidR="001F3B5C" w:rsidRPr="004B0200" w:rsidRDefault="001F3B5C" w:rsidP="001F3B5C">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x-none"/>
        </w:rPr>
      </w:pPr>
      <w:r w:rsidRPr="004B0200">
        <w:rPr>
          <w:lang w:eastAsia="x-none"/>
        </w:rPr>
        <w:tab/>
      </w:r>
    </w:p>
    <w:p w14:paraId="6537E2DD" w14:textId="77777777" w:rsidR="001F3B5C" w:rsidRPr="004B0200" w:rsidRDefault="001F3B5C" w:rsidP="001F3B5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B0200">
        <w:rPr>
          <w:lang w:eastAsia="x-none"/>
        </w:rPr>
        <w:tab/>
      </w:r>
      <w:r w:rsidRPr="004B0200">
        <w:t>_________________ EUR brez DDV oz. _______________ EUR z DDV</w:t>
      </w:r>
    </w:p>
    <w:p w14:paraId="2C0733C5" w14:textId="77777777" w:rsidR="001F3B5C" w:rsidRPr="004B0200" w:rsidRDefault="001F3B5C" w:rsidP="001F3B5C">
      <w:pPr>
        <w:rPr>
          <w:bCs/>
        </w:rPr>
      </w:pPr>
      <w:r w:rsidRPr="004B0200">
        <w:rPr>
          <w:bCs/>
        </w:rPr>
        <w:tab/>
        <w:t>(z besedo: _____________________ EUR in __/100 z DDV).</w:t>
      </w:r>
    </w:p>
    <w:p w14:paraId="2B59CD3B" w14:textId="77777777" w:rsidR="001F3B5C" w:rsidRPr="004B0200" w:rsidRDefault="001F3B5C" w:rsidP="001F3B5C">
      <w:pPr>
        <w:rPr>
          <w:bCs/>
        </w:rPr>
      </w:pPr>
    </w:p>
    <w:p w14:paraId="2F2320E8" w14:textId="77777777" w:rsidR="001F3B5C" w:rsidRPr="004B0200" w:rsidRDefault="001F3B5C" w:rsidP="001F3B5C">
      <w:pPr>
        <w:ind w:left="709"/>
      </w:pPr>
      <w:r w:rsidRPr="004B0200">
        <w:t xml:space="preserve">Končna pogodbena vrednost bo oblikovana glede na dejansko izvedene količine posameznih vrst del iz ponudbenega predračuna. </w:t>
      </w:r>
    </w:p>
    <w:p w14:paraId="71B24144" w14:textId="77777777" w:rsidR="001F3B5C" w:rsidRPr="004B0200" w:rsidRDefault="001F3B5C" w:rsidP="001F3B5C">
      <w:pPr>
        <w:ind w:left="709"/>
      </w:pPr>
    </w:p>
    <w:p w14:paraId="5E7EB780" w14:textId="77777777" w:rsidR="001F3B5C" w:rsidRPr="004B0200" w:rsidRDefault="001F3B5C" w:rsidP="001F3B5C">
      <w:pPr>
        <w:ind w:left="709" w:hanging="709"/>
      </w:pPr>
      <w:r w:rsidRPr="004B0200">
        <w:t>3.2</w:t>
      </w:r>
      <w:r w:rsidRPr="004B0200">
        <w:tab/>
        <w:t xml:space="preserve">Cena na enoto mere je nespremenljiva oziroma fiksna do konca izvedbe vseh </w:t>
      </w:r>
      <w:r>
        <w:t xml:space="preserve">pogodbenih </w:t>
      </w:r>
      <w:r w:rsidRPr="004B0200">
        <w:t xml:space="preserve">del. </w:t>
      </w:r>
    </w:p>
    <w:p w14:paraId="3E52959F" w14:textId="77777777" w:rsidR="001F3B5C" w:rsidRPr="004B0200" w:rsidRDefault="001F3B5C" w:rsidP="001F3B5C">
      <w:pPr>
        <w:ind w:left="426"/>
      </w:pPr>
    </w:p>
    <w:p w14:paraId="0142D2BA" w14:textId="77777777" w:rsidR="001F3B5C" w:rsidRPr="004B0200" w:rsidRDefault="001F3B5C" w:rsidP="001F3B5C">
      <w:pPr>
        <w:ind w:left="709" w:hanging="709"/>
      </w:pPr>
      <w:r w:rsidRPr="004B0200">
        <w:t>3.3</w:t>
      </w:r>
      <w:r w:rsidRPr="004B0200">
        <w:tab/>
        <w:t xml:space="preserve">Pogodbena vrednost vsebuje vse sestavine oziroma elemente cene in krije vse stroške za izvedbo predmeta pogodbe, vključno z davkom na dodano vrednost (DDV), drugimi davki, taksami, carinami, prispevki oziroma dajatvami in transporti. </w:t>
      </w:r>
    </w:p>
    <w:p w14:paraId="7B9AD480" w14:textId="77777777" w:rsidR="001F3B5C" w:rsidRPr="004B0200" w:rsidRDefault="001F3B5C" w:rsidP="001F3B5C"/>
    <w:p w14:paraId="7DD735C6" w14:textId="77777777" w:rsidR="001F3B5C" w:rsidRPr="004B0200" w:rsidRDefault="001F3B5C" w:rsidP="001F3B5C">
      <w:pPr>
        <w:ind w:left="709" w:hanging="709"/>
      </w:pPr>
      <w:r w:rsidRPr="004B0200">
        <w:t>3.4</w:t>
      </w:r>
      <w:r w:rsidRPr="004B0200">
        <w:tab/>
        <w:t xml:space="preserve">Sprememba cen je možna v skladu s </w:t>
      </w:r>
      <w:smartTag w:uri="urn:schemas-microsoft-com:office:smarttags" w:element="metricconverter">
        <w:smartTagPr>
          <w:attr w:name="ProductID" w:val="1. in"/>
        </w:smartTagPr>
        <w:r w:rsidRPr="004B0200">
          <w:t>1. in</w:t>
        </w:r>
      </w:smartTag>
      <w:r w:rsidRPr="004B0200">
        <w:t xml:space="preserve"> 2. točko 6. </w:t>
      </w:r>
      <w:r w:rsidRPr="00E758CE">
        <w:t>člena Pravilnika</w:t>
      </w:r>
      <w:r w:rsidRPr="004B0200">
        <w:t>, ki ureja načine valorizacije denarnih obveznosti, ki jih v večletnih pogodbah dogovarjajo pravne osebe javnega sektorja  oziroma po predpisu, ki ta pravilnik nadomešča. Pogodbene stranke kot podlago za valorizacijo uporabijo indeks cen življenjskih potrebščin.</w:t>
      </w:r>
    </w:p>
    <w:p w14:paraId="4436DB4D" w14:textId="77777777" w:rsidR="001F3B5C" w:rsidRPr="004B0200" w:rsidRDefault="001F3B5C" w:rsidP="001F3B5C">
      <w:pPr>
        <w:ind w:left="709"/>
      </w:pPr>
    </w:p>
    <w:p w14:paraId="0787E1E2" w14:textId="77777777" w:rsidR="001F3B5C" w:rsidRPr="004B0200" w:rsidRDefault="001F3B5C" w:rsidP="001F3B5C">
      <w:pPr>
        <w:ind w:left="709"/>
      </w:pPr>
      <w:r w:rsidRPr="004B0200">
        <w:t>Morebitna uskladitev cen bo urejena z dodatkom k tej pogodbi.</w:t>
      </w:r>
    </w:p>
    <w:p w14:paraId="02F14477" w14:textId="77777777" w:rsidR="001F3B5C" w:rsidRPr="004B0200" w:rsidRDefault="001F3B5C" w:rsidP="001F3B5C">
      <w:pPr>
        <w:ind w:left="709" w:hanging="709"/>
      </w:pPr>
    </w:p>
    <w:p w14:paraId="7CDC46E5" w14:textId="77777777" w:rsidR="001F3B5C" w:rsidRPr="004B0200" w:rsidRDefault="001F3B5C" w:rsidP="001F3B5C">
      <w:pPr>
        <w:ind w:left="709" w:hanging="709"/>
      </w:pPr>
      <w:r w:rsidRPr="004B0200">
        <w:t>3.5</w:t>
      </w:r>
      <w:r w:rsidRPr="004B0200">
        <w:tab/>
        <w:t>Pogodbena vrednost vsebuje tudi stroške preizkusov, meritev, izvidov in zagona.</w:t>
      </w:r>
    </w:p>
    <w:p w14:paraId="2998ABD7" w14:textId="77777777" w:rsidR="001F3B5C" w:rsidRPr="004B0200" w:rsidRDefault="001F3B5C" w:rsidP="001F3B5C"/>
    <w:p w14:paraId="61053032" w14:textId="77777777" w:rsidR="001F3B5C" w:rsidRPr="004B0200" w:rsidRDefault="001F3B5C" w:rsidP="001F3B5C">
      <w:pPr>
        <w:ind w:left="709" w:hanging="709"/>
      </w:pPr>
      <w:r w:rsidRPr="004B0200">
        <w:t>3.6</w:t>
      </w:r>
      <w:r w:rsidRPr="004B0200">
        <w:tab/>
        <w:t>Izvajalec izrecno potrjuje, do so mu poznani vsi pogoji, po katerih bo</w:t>
      </w:r>
      <w:r>
        <w:t xml:space="preserve"> pogodbena</w:t>
      </w:r>
      <w:r w:rsidRPr="004B0200">
        <w:t xml:space="preserve"> dela izvajal in se v naprej odpoveduje vsakršnemu zahtevku iz naslova nepredvidenih pogojev za delo, ter se zavezuje, da bo tovrstne pomanjkljivosti ustrezno saniral na lastne stroške in na način, ki ga bo predhodno uskladil z naročnikom, ne da bi zaradi tega trpel rok gradnje, kvaliteta vgrajenega materiala ali izvedenih del, funkcionalnost  posameznih delov ali objekta kot celote.</w:t>
      </w:r>
    </w:p>
    <w:p w14:paraId="00889EDA" w14:textId="77777777" w:rsidR="006800D1" w:rsidRPr="004B0200" w:rsidRDefault="006800D1" w:rsidP="001F3B5C">
      <w:pPr>
        <w:ind w:left="360"/>
      </w:pPr>
    </w:p>
    <w:p w14:paraId="47D881FA" w14:textId="77777777" w:rsidR="001F3B5C" w:rsidRPr="005F66CE" w:rsidRDefault="001F3B5C" w:rsidP="001F3B5C">
      <w:pPr>
        <w:rPr>
          <w:b/>
          <w:bCs/>
        </w:rPr>
      </w:pPr>
      <w:r w:rsidRPr="004B0200">
        <w:rPr>
          <w:b/>
          <w:bCs/>
        </w:rPr>
        <w:t>4.0</w:t>
      </w:r>
      <w:r w:rsidRPr="004B0200">
        <w:rPr>
          <w:b/>
          <w:bCs/>
        </w:rPr>
        <w:tab/>
        <w:t xml:space="preserve">NAČIN PLAČILA  </w:t>
      </w:r>
    </w:p>
    <w:p w14:paraId="57FF1E4C" w14:textId="77777777" w:rsidR="001F3B5C" w:rsidRPr="004B0200" w:rsidRDefault="001F3B5C" w:rsidP="001F3B5C">
      <w:pPr>
        <w:ind w:left="720" w:hanging="720"/>
      </w:pPr>
    </w:p>
    <w:p w14:paraId="713A3893" w14:textId="77777777" w:rsidR="001F3B5C" w:rsidRPr="004B0200" w:rsidRDefault="001F3B5C" w:rsidP="001F3B5C">
      <w:pPr>
        <w:numPr>
          <w:ilvl w:val="1"/>
          <w:numId w:val="38"/>
        </w:numPr>
      </w:pPr>
      <w:r w:rsidRPr="004B0200">
        <w:t xml:space="preserve">Izvršena </w:t>
      </w:r>
      <w:r>
        <w:t xml:space="preserve">pogodbena </w:t>
      </w:r>
      <w:r w:rsidRPr="004B0200">
        <w:t xml:space="preserve">dela bo naročnik plačeval na podlagi računov, s priloženimi začasnimi mesečnimi situacijami, ki jih je izvajalec dolžan dostaviti nadzornemu organu do 5. dne v mesecu za pretekli mesec. Računi s situacijami se izstavljajo na podlagi dejansko opravljenih del, in sicer na podlagi potrjene knjige obračunskih izmer za obračunski mesec in cen na enoto iz ponudbenega predračuna, v skladu z napredovanjem del in finančnim ter časovnim načrtom in morajo biti potrjene s strani nadzornika. Nadzornik je dolžan izvajalcu potrditi račun s situacijo v roku 10 dni od njenega prejema. V kolikor nadzornik računa s situacijo ne zavrne v 10 dneh, ga le-ta predloži naročniku, ki ga mora dokončno potrditi ali zavrniti v nadaljnjih 15 dneh. Če naročnik računa s situacijo ne zavrne v 15 dneh od prejema, se smatra, da je račun s situacijo potrjen z dnem prejema v vložišču naročnika. </w:t>
      </w:r>
    </w:p>
    <w:p w14:paraId="5403EE55" w14:textId="77777777" w:rsidR="001F3B5C" w:rsidRPr="004B0200" w:rsidRDefault="001F3B5C" w:rsidP="001F3B5C">
      <w:pPr>
        <w:ind w:left="720"/>
      </w:pPr>
    </w:p>
    <w:p w14:paraId="35DB1E07" w14:textId="77777777" w:rsidR="001F3B5C" w:rsidRPr="004B0200" w:rsidRDefault="001F3B5C" w:rsidP="001F3B5C">
      <w:pPr>
        <w:widowControl w:val="0"/>
        <w:numPr>
          <w:ilvl w:val="1"/>
          <w:numId w:val="38"/>
        </w:numPr>
      </w:pPr>
      <w:r w:rsidRPr="004B0200">
        <w:t xml:space="preserve">Naročnik bo plačeval račune (e-račun), s priloženimi začasnimi mesečnimi situacijami, 30. dan </w:t>
      </w:r>
      <w:r w:rsidRPr="004B0200">
        <w:lastRenderedPageBreak/>
        <w:t xml:space="preserve">od prejema računa s situacijo pri vložišču naročnika oziroma v roku, ki je določen v veljavnem Zakonu o izvrševanju proračuna. </w:t>
      </w:r>
    </w:p>
    <w:p w14:paraId="321BC2A4" w14:textId="77777777" w:rsidR="001F3B5C" w:rsidRPr="004B0200" w:rsidRDefault="001F3B5C" w:rsidP="001F3B5C">
      <w:pPr>
        <w:widowControl w:val="0"/>
        <w:ind w:left="720"/>
      </w:pPr>
    </w:p>
    <w:p w14:paraId="6E06EE15" w14:textId="77777777" w:rsidR="001F3B5C" w:rsidRPr="004B0200" w:rsidRDefault="001F3B5C" w:rsidP="001F3B5C">
      <w:pPr>
        <w:widowControl w:val="0"/>
        <w:numPr>
          <w:ilvl w:val="1"/>
          <w:numId w:val="38"/>
        </w:numPr>
      </w:pPr>
      <w:r w:rsidRPr="004B0200">
        <w:t>Izvajalec bo moral vse račune naročniku pošiljati izključno v elektronski obliki (e-račun), skladno z zakonom, ki ureja opravljanje plačilnih storitev za proračunske uporabnike.</w:t>
      </w:r>
    </w:p>
    <w:p w14:paraId="1AE89A09" w14:textId="77777777" w:rsidR="001F3B5C" w:rsidRPr="004B0200" w:rsidRDefault="001F3B5C" w:rsidP="001F3B5C">
      <w:pPr>
        <w:widowControl w:val="0"/>
        <w:ind w:left="720"/>
      </w:pPr>
    </w:p>
    <w:p w14:paraId="686A0F3A" w14:textId="77777777" w:rsidR="001F3B5C" w:rsidRPr="004B0200" w:rsidRDefault="001F3B5C" w:rsidP="001F3B5C">
      <w:pPr>
        <w:widowControl w:val="0"/>
        <w:numPr>
          <w:ilvl w:val="1"/>
          <w:numId w:val="38"/>
        </w:numPr>
      </w:pPr>
      <w:r w:rsidRPr="004B0200">
        <w:t xml:space="preserve">Naročnik bo do končanja vseh del potrdil in izplačal izvajalcu izvedena </w:t>
      </w:r>
      <w:r>
        <w:t xml:space="preserve">pogodbena </w:t>
      </w:r>
      <w:r w:rsidRPr="004B0200">
        <w:t xml:space="preserve">dela največ v višini 95 % pogodbene vrednosti del. Naročnik ob vsaki situaciji zadrži 5 % vrednosti izvedenih del. Izplačilo zadržanih 5 % končne pogodbene vrednosti se bo izvršilo v roku 30 dni po primopredaji del oziroma v skladu z veljavnimi predpisi o izvrševanju proračuna. </w:t>
      </w:r>
    </w:p>
    <w:p w14:paraId="47D71A9B" w14:textId="77777777" w:rsidR="001F3B5C" w:rsidRPr="004B0200" w:rsidRDefault="001F3B5C" w:rsidP="001F3B5C">
      <w:pPr>
        <w:widowControl w:val="0"/>
        <w:ind w:left="720"/>
      </w:pPr>
    </w:p>
    <w:p w14:paraId="222493C9" w14:textId="77777777" w:rsidR="001F3B5C" w:rsidRPr="004B0200" w:rsidRDefault="001F3B5C" w:rsidP="001F3B5C">
      <w:pPr>
        <w:widowControl w:val="0"/>
        <w:numPr>
          <w:ilvl w:val="1"/>
          <w:numId w:val="38"/>
        </w:numPr>
      </w:pPr>
      <w:r w:rsidRPr="004B0200">
        <w:t xml:space="preserve">Za datum končanja vseh pogodbenih del se šteje datum primopredaje del, po opravljenem kakovostnem prevzemu </w:t>
      </w:r>
      <w:r w:rsidRPr="004B0200">
        <w:rPr>
          <w:color w:val="FF0000"/>
        </w:rPr>
        <w:t xml:space="preserve"> </w:t>
      </w:r>
      <w:r w:rsidRPr="004B0200">
        <w:t>vključno z dokončnim (finančnim) obračunom ter ob predložitvi garancije za zavarovanje obveznosti izvajalca v jamčevalnem roku.</w:t>
      </w:r>
    </w:p>
    <w:p w14:paraId="704659F0" w14:textId="77777777" w:rsidR="001F3B5C" w:rsidRPr="004B0200" w:rsidRDefault="001F3B5C" w:rsidP="001F3B5C"/>
    <w:p w14:paraId="55F536CF" w14:textId="77777777" w:rsidR="001F3B5C" w:rsidRPr="004B0200" w:rsidRDefault="001F3B5C" w:rsidP="001F3B5C">
      <w:pPr>
        <w:widowControl w:val="0"/>
        <w:numPr>
          <w:ilvl w:val="1"/>
          <w:numId w:val="38"/>
        </w:numPr>
      </w:pPr>
      <w:r w:rsidRPr="004B0200">
        <w:t>Račun, s priloženo končno situacijo bo naročnik potrdil izvajalcu ob izpolnitvi vseh določil iz točke 2.3.</w:t>
      </w:r>
      <w:r>
        <w:t xml:space="preserve"> te pogodbe.</w:t>
      </w:r>
      <w:r w:rsidRPr="004B0200">
        <w:t xml:space="preserve"> Pogoj za plačilo računa po končni situaciji je, da izvajalec predloži finančno zavarovanje za odpravo napak v garancijskem roku. Naročnik bo plačal račun s končno situacijo 30. dan od uradnega prejema računa s situacijo in predložitve finančnega zavarovanja za odpravo napak v garancijskem roku. V primeru, da  bo izvajalec v zamudi z izvedbo predmeta pogodbe po svoji krivdi, bo naročnik od zneska računa s končno situacijo odštel znesek pogodbene kazni zaradi zamude in izvajalcu izplačal razliko. </w:t>
      </w:r>
    </w:p>
    <w:p w14:paraId="3B448F52" w14:textId="77777777" w:rsidR="001F3B5C" w:rsidRPr="004B0200" w:rsidRDefault="001F3B5C" w:rsidP="001F3B5C">
      <w:pPr>
        <w:widowControl w:val="0"/>
      </w:pPr>
    </w:p>
    <w:p w14:paraId="503B1AC0" w14:textId="77777777" w:rsidR="001F3B5C" w:rsidRPr="004B0200" w:rsidRDefault="001F3B5C" w:rsidP="001F3B5C">
      <w:pPr>
        <w:widowControl w:val="0"/>
        <w:numPr>
          <w:ilvl w:val="1"/>
          <w:numId w:val="38"/>
        </w:numPr>
      </w:pPr>
      <w:r w:rsidRPr="004B0200">
        <w:t xml:space="preserve">Znesek situacije mora biti nakazan na transakcijski račun izvajalca:  </w:t>
      </w:r>
    </w:p>
    <w:p w14:paraId="067E090D" w14:textId="77777777" w:rsidR="001F3B5C" w:rsidRPr="004B0200" w:rsidRDefault="001F3B5C" w:rsidP="001F3B5C">
      <w:pPr>
        <w:tabs>
          <w:tab w:val="num" w:pos="1080"/>
        </w:tabs>
        <w:ind w:left="720"/>
        <w:rPr>
          <w:i/>
        </w:rPr>
      </w:pPr>
      <w:r w:rsidRPr="004B0200">
        <w:rPr>
          <w:highlight w:val="lightGray"/>
        </w:rPr>
        <w:t>_________</w:t>
      </w:r>
      <w:r w:rsidRPr="004B0200">
        <w:t xml:space="preserve"> /</w:t>
      </w:r>
      <w:r w:rsidRPr="004B0200">
        <w:rPr>
          <w:i/>
        </w:rPr>
        <w:t>banka</w:t>
      </w:r>
    </w:p>
    <w:p w14:paraId="2C2DEE46" w14:textId="77777777" w:rsidR="001F3B5C" w:rsidRPr="004B0200" w:rsidRDefault="001F3B5C" w:rsidP="001F3B5C">
      <w:pPr>
        <w:tabs>
          <w:tab w:val="num" w:pos="1080"/>
        </w:tabs>
        <w:ind w:left="720"/>
        <w:rPr>
          <w:i/>
        </w:rPr>
      </w:pPr>
      <w:r w:rsidRPr="004B0200">
        <w:t xml:space="preserve">št. računa </w:t>
      </w:r>
      <w:r w:rsidRPr="004B0200">
        <w:rPr>
          <w:highlight w:val="lightGray"/>
        </w:rPr>
        <w:t>________________________</w:t>
      </w:r>
      <w:r w:rsidRPr="004B0200">
        <w:t xml:space="preserve"> /</w:t>
      </w:r>
      <w:r w:rsidRPr="004B0200">
        <w:rPr>
          <w:i/>
        </w:rPr>
        <w:t>IBAN</w:t>
      </w:r>
    </w:p>
    <w:p w14:paraId="791AAFE5" w14:textId="77777777" w:rsidR="001F3B5C" w:rsidRPr="004B0200" w:rsidRDefault="001F3B5C" w:rsidP="001F3B5C">
      <w:pPr>
        <w:ind w:left="720" w:hanging="720"/>
      </w:pPr>
      <w:r w:rsidRPr="004B0200">
        <w:tab/>
        <w:t>oziroma na transakcijske račune podizvajalcev skladno z ZJN-3.</w:t>
      </w:r>
    </w:p>
    <w:p w14:paraId="0FDAD470" w14:textId="77777777" w:rsidR="001F3B5C" w:rsidRPr="004B0200" w:rsidRDefault="001F3B5C" w:rsidP="001F3B5C">
      <w:pPr>
        <w:ind w:left="720" w:hanging="720"/>
      </w:pPr>
    </w:p>
    <w:p w14:paraId="5914840F" w14:textId="77777777" w:rsidR="001F3B5C" w:rsidRPr="004B0200" w:rsidRDefault="001F3B5C" w:rsidP="001F3B5C">
      <w:pPr>
        <w:ind w:left="720" w:hanging="11"/>
      </w:pPr>
      <w:r w:rsidRPr="004B0200">
        <w:t>Od neupravičeno in/ali nepravočasno plačanih zneskov pripadajo izvajalcu zakonite zamudne obresti.</w:t>
      </w:r>
    </w:p>
    <w:p w14:paraId="031B1635" w14:textId="77777777" w:rsidR="001F3B5C" w:rsidRPr="004B0200" w:rsidRDefault="001F3B5C" w:rsidP="001F3B5C">
      <w:pPr>
        <w:widowControl w:val="0"/>
        <w:ind w:left="720"/>
      </w:pPr>
    </w:p>
    <w:p w14:paraId="412FB22A" w14:textId="09DD2574" w:rsidR="001F3B5C" w:rsidRPr="004B0200" w:rsidRDefault="001F3B5C" w:rsidP="001F3B5C">
      <w:pPr>
        <w:widowControl w:val="0"/>
        <w:numPr>
          <w:ilvl w:val="1"/>
          <w:numId w:val="38"/>
        </w:numPr>
      </w:pPr>
      <w:r w:rsidRPr="004B0200">
        <w:t>Pog</w:t>
      </w:r>
      <w:r w:rsidRPr="004B0200">
        <w:rPr>
          <w:color w:val="000000"/>
        </w:rPr>
        <w:t xml:space="preserve">odbene stranke so soglasne, da je izpolnitev te pogodbe vezana na proračunske zmogljivosti naročnika v letih </w:t>
      </w:r>
      <w:r>
        <w:rPr>
          <w:color w:val="000000"/>
        </w:rPr>
        <w:t>20</w:t>
      </w:r>
      <w:r w:rsidR="0042043B">
        <w:rPr>
          <w:color w:val="000000"/>
        </w:rPr>
        <w:t>20</w:t>
      </w:r>
      <w:r>
        <w:rPr>
          <w:color w:val="000000"/>
        </w:rPr>
        <w:t xml:space="preserve"> in 202</w:t>
      </w:r>
      <w:r w:rsidR="0042043B">
        <w:rPr>
          <w:color w:val="000000"/>
        </w:rPr>
        <w:t>1</w:t>
      </w:r>
      <w:r w:rsidRPr="004B0200">
        <w:rPr>
          <w:color w:val="000000"/>
        </w:rPr>
        <w:t>. Če pride do spremembe v proračunu ali programu dela naročnika oziroma do proračunskih ukrepov, ki neposredno vplivajo na to pogodbo, so stranke soglasne, da s sklenitvijo dodatka to pogodbo ustrezno spremenijo.</w:t>
      </w:r>
    </w:p>
    <w:p w14:paraId="7C8DAD2D" w14:textId="734891C2" w:rsidR="001F3B5C" w:rsidRDefault="001F3B5C" w:rsidP="001F3B5C">
      <w:pPr>
        <w:widowControl w:val="0"/>
        <w:ind w:left="720"/>
      </w:pPr>
    </w:p>
    <w:p w14:paraId="62398351" w14:textId="77777777" w:rsidR="001F3B5C" w:rsidRPr="004B0200" w:rsidRDefault="001F3B5C" w:rsidP="001F3B5C">
      <w:pPr>
        <w:rPr>
          <w:b/>
        </w:rPr>
      </w:pPr>
      <w:r w:rsidRPr="004B0200">
        <w:rPr>
          <w:b/>
        </w:rPr>
        <w:t>5.0</w:t>
      </w:r>
      <w:r w:rsidRPr="004B0200">
        <w:rPr>
          <w:b/>
        </w:rPr>
        <w:tab/>
        <w:t>OBVEZNOSTI NAROČNIKA IN UPORABNIKA</w:t>
      </w:r>
    </w:p>
    <w:p w14:paraId="536FB0E3" w14:textId="77777777" w:rsidR="001F3B5C" w:rsidRPr="004B0200" w:rsidRDefault="001F3B5C" w:rsidP="001F3B5C">
      <w:pPr>
        <w:rPr>
          <w:b/>
        </w:rPr>
      </w:pPr>
    </w:p>
    <w:p w14:paraId="7EE1D4F8" w14:textId="77777777" w:rsidR="001F3B5C" w:rsidRPr="004B0200" w:rsidRDefault="001F3B5C" w:rsidP="001F3B5C">
      <w:pPr>
        <w:ind w:left="540" w:hanging="540"/>
      </w:pPr>
      <w:r w:rsidRPr="004B0200">
        <w:t>5.1</w:t>
      </w:r>
      <w:r w:rsidRPr="004B0200">
        <w:tab/>
      </w:r>
      <w:r w:rsidRPr="004B0200">
        <w:tab/>
        <w:t>Obveznosti naročnika so:</w:t>
      </w:r>
    </w:p>
    <w:p w14:paraId="38B42C80" w14:textId="77777777" w:rsidR="001F3B5C" w:rsidRPr="00ED643D" w:rsidRDefault="001F3B5C" w:rsidP="001F3B5C">
      <w:pPr>
        <w:widowControl w:val="0"/>
        <w:numPr>
          <w:ilvl w:val="0"/>
          <w:numId w:val="35"/>
        </w:numPr>
        <w:tabs>
          <w:tab w:val="num" w:pos="1080"/>
        </w:tabs>
        <w:ind w:left="1080"/>
      </w:pPr>
      <w:r w:rsidRPr="00ED643D">
        <w:t>ob uvedbi v delo izvajalcu predložiti projektno dokumentacijo in ostale podatke in dokumentacijo, potrebno za realizacijo predmeta pogodbe,</w:t>
      </w:r>
    </w:p>
    <w:p w14:paraId="731BEE75" w14:textId="77777777" w:rsidR="001F3B5C" w:rsidRPr="004B0200" w:rsidRDefault="001F3B5C" w:rsidP="001F3B5C">
      <w:pPr>
        <w:widowControl w:val="0"/>
        <w:numPr>
          <w:ilvl w:val="0"/>
          <w:numId w:val="35"/>
        </w:numPr>
        <w:tabs>
          <w:tab w:val="num" w:pos="1080"/>
        </w:tabs>
        <w:ind w:left="1080"/>
      </w:pPr>
      <w:r w:rsidRPr="00ED643D">
        <w:t>tekoče spremljati izvajanje pogodbenih del in potrjevati predlagane in s strani nadzornika,</w:t>
      </w:r>
      <w:r w:rsidRPr="004B0200">
        <w:t xml:space="preserve"> ter projektanta usklajene spremembe,</w:t>
      </w:r>
    </w:p>
    <w:p w14:paraId="1197F50B" w14:textId="77777777" w:rsidR="001F3B5C" w:rsidRDefault="001F3B5C" w:rsidP="001F3B5C">
      <w:pPr>
        <w:widowControl w:val="0"/>
        <w:numPr>
          <w:ilvl w:val="0"/>
          <w:numId w:val="35"/>
        </w:numPr>
        <w:tabs>
          <w:tab w:val="num" w:pos="1080"/>
        </w:tabs>
        <w:ind w:left="1080"/>
      </w:pPr>
      <w:r w:rsidRPr="004B0200">
        <w:t>zagotoviti finančna sredstva za realizacijo premeta pogodbe.</w:t>
      </w:r>
    </w:p>
    <w:p w14:paraId="7D922D45" w14:textId="77777777" w:rsidR="001F3B5C" w:rsidRPr="004B0200" w:rsidRDefault="001F3B5C" w:rsidP="001F3B5C">
      <w:pPr>
        <w:widowControl w:val="0"/>
        <w:tabs>
          <w:tab w:val="num" w:pos="1080"/>
        </w:tabs>
        <w:ind w:left="1080"/>
      </w:pPr>
    </w:p>
    <w:p w14:paraId="6BDFA660" w14:textId="77777777" w:rsidR="001F3B5C" w:rsidRPr="004B0200" w:rsidRDefault="001F3B5C" w:rsidP="001F3B5C">
      <w:pPr>
        <w:ind w:left="540" w:hanging="540"/>
      </w:pPr>
      <w:r w:rsidRPr="004B0200">
        <w:t>5.2</w:t>
      </w:r>
      <w:r w:rsidRPr="004B0200">
        <w:tab/>
        <w:t>Obveznosti uporabnika so:</w:t>
      </w:r>
    </w:p>
    <w:p w14:paraId="7DFEA9E1" w14:textId="77777777" w:rsidR="001F3B5C" w:rsidRDefault="001F3B5C" w:rsidP="001F3B5C">
      <w:pPr>
        <w:widowControl w:val="0"/>
        <w:numPr>
          <w:ilvl w:val="0"/>
          <w:numId w:val="35"/>
        </w:numPr>
        <w:tabs>
          <w:tab w:val="num" w:pos="1080"/>
        </w:tabs>
        <w:ind w:left="1080"/>
      </w:pPr>
      <w:r w:rsidRPr="00A05B0C">
        <w:t>ob uvedbi v delo izvajalcu predložiti projektno dokumentacijo in ostale podatke in dokumentacijo, potrebno za realizacijo predmeta pogodbe</w:t>
      </w:r>
      <w:r>
        <w:t>,</w:t>
      </w:r>
    </w:p>
    <w:p w14:paraId="2DC82A6E" w14:textId="77777777" w:rsidR="001F3B5C" w:rsidRPr="004B0200" w:rsidRDefault="001F3B5C" w:rsidP="001F3B5C">
      <w:pPr>
        <w:widowControl w:val="0"/>
        <w:numPr>
          <w:ilvl w:val="0"/>
          <w:numId w:val="35"/>
        </w:numPr>
        <w:tabs>
          <w:tab w:val="num" w:pos="1080"/>
        </w:tabs>
        <w:ind w:left="1080"/>
      </w:pPr>
      <w:r w:rsidRPr="004B0200">
        <w:t>omogočiti izvajalcu nemoteno delo (predaja delovišča v trenutno posest, zagotovitev primernih dostopov itd.),</w:t>
      </w:r>
    </w:p>
    <w:p w14:paraId="73108404" w14:textId="77777777" w:rsidR="001F3B5C" w:rsidRPr="004B0200" w:rsidRDefault="001F3B5C" w:rsidP="001F3B5C">
      <w:pPr>
        <w:widowControl w:val="0"/>
        <w:numPr>
          <w:ilvl w:val="0"/>
          <w:numId w:val="35"/>
        </w:numPr>
        <w:tabs>
          <w:tab w:val="num" w:pos="1080"/>
        </w:tabs>
        <w:ind w:left="1080"/>
      </w:pPr>
      <w:r w:rsidRPr="004B0200">
        <w:lastRenderedPageBreak/>
        <w:t>omogočiti izvajalcu priklop na komunalne vode,</w:t>
      </w:r>
    </w:p>
    <w:p w14:paraId="5BA58749" w14:textId="77777777" w:rsidR="001F3B5C" w:rsidRPr="004B0200" w:rsidRDefault="001F3B5C" w:rsidP="001F3B5C">
      <w:pPr>
        <w:widowControl w:val="0"/>
        <w:numPr>
          <w:ilvl w:val="0"/>
          <w:numId w:val="35"/>
        </w:numPr>
        <w:tabs>
          <w:tab w:val="num" w:pos="1080"/>
        </w:tabs>
        <w:ind w:left="1080"/>
      </w:pPr>
      <w:r w:rsidRPr="004B0200">
        <w:t>tekoče spremljati izvajanje pogodbenih del in potrjevati predlagane in s strani nadzornika, ter projektanta usklajene spremembe,</w:t>
      </w:r>
    </w:p>
    <w:p w14:paraId="7843E2D8" w14:textId="77777777" w:rsidR="001F3B5C" w:rsidRPr="004B0200" w:rsidRDefault="001F3B5C" w:rsidP="001F3B5C">
      <w:pPr>
        <w:widowControl w:val="0"/>
        <w:numPr>
          <w:ilvl w:val="0"/>
          <w:numId w:val="35"/>
        </w:numPr>
        <w:tabs>
          <w:tab w:val="num" w:pos="1080"/>
        </w:tabs>
        <w:ind w:left="1080"/>
      </w:pPr>
      <w:r w:rsidRPr="004B0200">
        <w:t>zagotoviti sodelovanje svojih tehnično vzdrževalnih službe,</w:t>
      </w:r>
    </w:p>
    <w:p w14:paraId="5F6264D0" w14:textId="77777777" w:rsidR="001F3B5C" w:rsidRPr="004B0200" w:rsidRDefault="001F3B5C" w:rsidP="001F3B5C">
      <w:pPr>
        <w:widowControl w:val="0"/>
        <w:numPr>
          <w:ilvl w:val="0"/>
          <w:numId w:val="35"/>
        </w:numPr>
        <w:tabs>
          <w:tab w:val="num" w:pos="1080"/>
        </w:tabs>
        <w:ind w:left="1080"/>
      </w:pPr>
      <w:r w:rsidRPr="004B0200">
        <w:t>zagotoviti varnostni načrt</w:t>
      </w:r>
      <w:r>
        <w:t>,</w:t>
      </w:r>
    </w:p>
    <w:p w14:paraId="5CC27293" w14:textId="77777777" w:rsidR="001F3B5C" w:rsidRPr="004B0200" w:rsidRDefault="001F3B5C" w:rsidP="001F3B5C">
      <w:pPr>
        <w:widowControl w:val="0"/>
        <w:numPr>
          <w:ilvl w:val="0"/>
          <w:numId w:val="35"/>
        </w:numPr>
        <w:tabs>
          <w:tab w:val="num" w:pos="1080"/>
        </w:tabs>
        <w:ind w:left="1080"/>
      </w:pPr>
      <w:r w:rsidRPr="004B0200">
        <w:t>zagotoviti gradbeni nadzor nad izvajanjem del,</w:t>
      </w:r>
    </w:p>
    <w:p w14:paraId="2AB26AA3" w14:textId="77777777" w:rsidR="001F3B5C" w:rsidRPr="004B0200" w:rsidRDefault="001F3B5C" w:rsidP="001F3B5C">
      <w:pPr>
        <w:widowControl w:val="0"/>
        <w:numPr>
          <w:ilvl w:val="0"/>
          <w:numId w:val="35"/>
        </w:numPr>
        <w:tabs>
          <w:tab w:val="num" w:pos="1080"/>
        </w:tabs>
        <w:ind w:left="1080"/>
      </w:pPr>
      <w:r w:rsidRPr="004B0200">
        <w:t>zagotoviti koordinatorja za zdravje in varnost pri delu.</w:t>
      </w:r>
    </w:p>
    <w:p w14:paraId="2BC0A98B" w14:textId="77777777" w:rsidR="006800D1" w:rsidRPr="004B0200" w:rsidRDefault="006800D1" w:rsidP="001F3B5C">
      <w:pPr>
        <w:ind w:left="720"/>
      </w:pPr>
    </w:p>
    <w:p w14:paraId="487268C5" w14:textId="77777777" w:rsidR="001F3B5C" w:rsidRPr="004B0200" w:rsidRDefault="001F3B5C" w:rsidP="001F3B5C">
      <w:pPr>
        <w:ind w:left="540" w:hanging="540"/>
        <w:rPr>
          <w:b/>
        </w:rPr>
      </w:pPr>
      <w:r w:rsidRPr="004B0200">
        <w:rPr>
          <w:b/>
        </w:rPr>
        <w:t>6.0</w:t>
      </w:r>
      <w:r w:rsidRPr="004B0200">
        <w:rPr>
          <w:b/>
        </w:rPr>
        <w:tab/>
      </w:r>
      <w:r w:rsidRPr="004B0200">
        <w:rPr>
          <w:b/>
        </w:rPr>
        <w:tab/>
        <w:t>OBVEZNOSTI IZVAJALCA</w:t>
      </w:r>
    </w:p>
    <w:p w14:paraId="682A2DEC" w14:textId="77777777" w:rsidR="001F3B5C" w:rsidRPr="004B0200" w:rsidRDefault="001F3B5C" w:rsidP="001F3B5C">
      <w:pPr>
        <w:ind w:left="540" w:hanging="540"/>
        <w:rPr>
          <w:b/>
        </w:rPr>
      </w:pPr>
    </w:p>
    <w:p w14:paraId="3530A734" w14:textId="77777777" w:rsidR="001F3B5C" w:rsidRPr="004B0200" w:rsidRDefault="001F3B5C" w:rsidP="001F3B5C">
      <w:r w:rsidRPr="004B0200">
        <w:tab/>
        <w:t>Obveznosti izvajalca so:</w:t>
      </w:r>
    </w:p>
    <w:p w14:paraId="268B4205" w14:textId="77777777" w:rsidR="001F3B5C" w:rsidRPr="004B0200" w:rsidRDefault="001F3B5C" w:rsidP="001F3B5C">
      <w:pPr>
        <w:numPr>
          <w:ilvl w:val="3"/>
          <w:numId w:val="34"/>
        </w:numPr>
        <w:ind w:left="709"/>
      </w:pPr>
      <w:r w:rsidRPr="004B0200">
        <w:t xml:space="preserve">najkasneje 10 dni po podpisu pogodbe naročniku predložiti časovni in finančni načrt, ki mora upoštevati rok izvedbe vseh del (v papirni in elektronski obliki – MS Project, ter </w:t>
      </w:r>
      <w:proofErr w:type="spellStart"/>
      <w:r w:rsidRPr="004B0200">
        <w:t>pdf</w:t>
      </w:r>
      <w:proofErr w:type="spellEnd"/>
      <w:r w:rsidRPr="004B0200">
        <w:t>),</w:t>
      </w:r>
    </w:p>
    <w:p w14:paraId="47708246" w14:textId="77777777" w:rsidR="001F3B5C" w:rsidRPr="004B0200" w:rsidRDefault="001F3B5C" w:rsidP="001F3B5C">
      <w:pPr>
        <w:numPr>
          <w:ilvl w:val="3"/>
          <w:numId w:val="34"/>
        </w:numPr>
        <w:ind w:left="709"/>
      </w:pPr>
      <w:r w:rsidRPr="004B0200">
        <w:t>koordinirati in usklajevati terminski načrt napredovanja del z naročnikom in svetovalnim inženirjem oz. nadzornikom,</w:t>
      </w:r>
    </w:p>
    <w:p w14:paraId="424283B5" w14:textId="77777777" w:rsidR="001F3B5C" w:rsidRPr="004B0200" w:rsidRDefault="001F3B5C" w:rsidP="001F3B5C">
      <w:pPr>
        <w:numPr>
          <w:ilvl w:val="3"/>
          <w:numId w:val="34"/>
        </w:numPr>
        <w:ind w:left="709"/>
      </w:pPr>
      <w:r w:rsidRPr="004B0200">
        <w:t>naročniku predložiti v soglasje podizvajalce, ki jih namerava vključiti v izvedbo določenih pogodbenih del,</w:t>
      </w:r>
    </w:p>
    <w:p w14:paraId="0CC38D26" w14:textId="77777777" w:rsidR="001F3B5C" w:rsidRPr="004B0200" w:rsidRDefault="001F3B5C" w:rsidP="001F3B5C">
      <w:pPr>
        <w:numPr>
          <w:ilvl w:val="3"/>
          <w:numId w:val="34"/>
        </w:numPr>
        <w:ind w:left="709"/>
      </w:pPr>
      <w:r w:rsidRPr="004B0200">
        <w:t>urediti gradbišče in transportne poti skladno z varnostnim načrtom in Sporazumom o skupnih ukrepih z upravnikom objekta,</w:t>
      </w:r>
    </w:p>
    <w:p w14:paraId="450AAED7" w14:textId="77777777" w:rsidR="001F3B5C" w:rsidRPr="00ED643D" w:rsidRDefault="001F3B5C" w:rsidP="001F3B5C">
      <w:pPr>
        <w:numPr>
          <w:ilvl w:val="3"/>
          <w:numId w:val="34"/>
        </w:numPr>
        <w:ind w:left="709"/>
      </w:pPr>
      <w:r w:rsidRPr="00ED643D">
        <w:t>pripravi</w:t>
      </w:r>
      <w:r>
        <w:t>ti</w:t>
      </w:r>
      <w:r w:rsidRPr="00ED643D">
        <w:t xml:space="preserve"> ustrezen načrt organizacije gradbišča, ki bo izdelan v skladu s pogoji iz gradbenega dovoljenja,</w:t>
      </w:r>
    </w:p>
    <w:p w14:paraId="45E2453F" w14:textId="77777777" w:rsidR="001F3B5C" w:rsidRPr="00ED643D" w:rsidRDefault="001F3B5C" w:rsidP="001F3B5C">
      <w:pPr>
        <w:numPr>
          <w:ilvl w:val="3"/>
          <w:numId w:val="34"/>
        </w:numPr>
        <w:ind w:left="709"/>
      </w:pPr>
      <w:r w:rsidRPr="00ED643D">
        <w:t>izvesti pogodbene storitve, določene s to pogodbo v skladu pravnomočnim gradbenim dovoljenjem, strokovno pravilno in v skladu z veljavnimi predpisi ter splošnimi pogoji razpisa in posebnimi pogoji pogodbe,</w:t>
      </w:r>
    </w:p>
    <w:p w14:paraId="1487653F" w14:textId="77777777" w:rsidR="001F3B5C" w:rsidRPr="00ED643D" w:rsidRDefault="001F3B5C" w:rsidP="001F3B5C">
      <w:pPr>
        <w:numPr>
          <w:ilvl w:val="3"/>
          <w:numId w:val="34"/>
        </w:numPr>
        <w:ind w:left="709"/>
      </w:pPr>
      <w:r w:rsidRPr="00ED643D">
        <w:t>upošteva</w:t>
      </w:r>
      <w:r>
        <w:t>ti</w:t>
      </w:r>
      <w:r w:rsidRPr="00ED643D">
        <w:t xml:space="preserve"> določila in zahteve, ki bodo podane v varnostnem načrtu,</w:t>
      </w:r>
    </w:p>
    <w:p w14:paraId="2943CFD2" w14:textId="77777777" w:rsidR="001F3B5C" w:rsidRPr="00ED643D" w:rsidRDefault="001F3B5C" w:rsidP="001F3B5C">
      <w:pPr>
        <w:numPr>
          <w:ilvl w:val="3"/>
          <w:numId w:val="34"/>
        </w:numPr>
        <w:ind w:left="709"/>
      </w:pPr>
      <w:r w:rsidRPr="00ED643D">
        <w:t>poskrbe</w:t>
      </w:r>
      <w:r>
        <w:t>ti</w:t>
      </w:r>
      <w:r w:rsidRPr="00ED643D">
        <w:t xml:space="preserve"> za ograditev in označitev gradbišča z gradbiščno tablo, ki mora biti v času od začetka gradnje do pridobitve uporabnega dovoljenja na vidnem mestu nameščena na gradbišču,</w:t>
      </w:r>
    </w:p>
    <w:p w14:paraId="29886C07" w14:textId="77777777" w:rsidR="001F3B5C" w:rsidRPr="00ED643D" w:rsidRDefault="001F3B5C" w:rsidP="001F3B5C">
      <w:pPr>
        <w:numPr>
          <w:ilvl w:val="3"/>
          <w:numId w:val="34"/>
        </w:numPr>
        <w:ind w:left="709"/>
      </w:pPr>
      <w:r w:rsidRPr="00ED643D">
        <w:t>pravočasno obvešča</w:t>
      </w:r>
      <w:r>
        <w:t>ti</w:t>
      </w:r>
      <w:r w:rsidRPr="00ED643D">
        <w:t xml:space="preserve"> nadzornika pred vsako pomembno fazo izvajanja gradnje,</w:t>
      </w:r>
    </w:p>
    <w:p w14:paraId="71A51FFB" w14:textId="77777777" w:rsidR="001F3B5C" w:rsidRPr="00ED643D" w:rsidRDefault="001F3B5C" w:rsidP="001F3B5C">
      <w:pPr>
        <w:numPr>
          <w:ilvl w:val="3"/>
          <w:numId w:val="34"/>
        </w:numPr>
        <w:ind w:left="709"/>
      </w:pPr>
      <w:r w:rsidRPr="00ED643D">
        <w:t>skrbeti za izvedbo</w:t>
      </w:r>
      <w:r>
        <w:t xml:space="preserve"> pogodbenih</w:t>
      </w:r>
      <w:r w:rsidRPr="00ED643D">
        <w:t xml:space="preserve"> del s skrbnostjo dobrega gospodarja,</w:t>
      </w:r>
    </w:p>
    <w:p w14:paraId="66C8DF69" w14:textId="77777777" w:rsidR="001F3B5C" w:rsidRPr="00ED643D" w:rsidRDefault="001F3B5C" w:rsidP="001F3B5C">
      <w:pPr>
        <w:numPr>
          <w:ilvl w:val="3"/>
          <w:numId w:val="34"/>
        </w:numPr>
        <w:ind w:left="709"/>
      </w:pPr>
      <w:r w:rsidRPr="00ED643D">
        <w:t>vodi</w:t>
      </w:r>
      <w:r>
        <w:t xml:space="preserve">ti </w:t>
      </w:r>
      <w:r w:rsidRPr="00ED643D">
        <w:t>gradbeni dnevnik,</w:t>
      </w:r>
    </w:p>
    <w:p w14:paraId="432FA978" w14:textId="77777777" w:rsidR="001F3B5C" w:rsidRPr="00ED643D" w:rsidRDefault="001F3B5C" w:rsidP="001F3B5C">
      <w:pPr>
        <w:numPr>
          <w:ilvl w:val="3"/>
          <w:numId w:val="34"/>
        </w:numPr>
        <w:ind w:left="709"/>
      </w:pPr>
      <w:r w:rsidRPr="00ED643D">
        <w:t>vodi</w:t>
      </w:r>
      <w:r>
        <w:t>ti</w:t>
      </w:r>
      <w:r w:rsidRPr="00ED643D">
        <w:t xml:space="preserve"> knjigo obračunskih izmer,</w:t>
      </w:r>
    </w:p>
    <w:p w14:paraId="168530C5" w14:textId="77777777" w:rsidR="001F3B5C" w:rsidRPr="00ED643D" w:rsidRDefault="001F3B5C" w:rsidP="001F3B5C">
      <w:pPr>
        <w:numPr>
          <w:ilvl w:val="3"/>
          <w:numId w:val="34"/>
        </w:numPr>
        <w:ind w:left="709"/>
      </w:pPr>
      <w:r w:rsidRPr="00ED643D">
        <w:t>naročniku omogočiti vpogled v izvajanje pogodbenih del ter upoštevati njegova navodila,</w:t>
      </w:r>
    </w:p>
    <w:p w14:paraId="0EACB6AF" w14:textId="77777777" w:rsidR="001F3B5C" w:rsidRPr="00ED643D" w:rsidRDefault="001F3B5C" w:rsidP="001F3B5C">
      <w:pPr>
        <w:numPr>
          <w:ilvl w:val="3"/>
          <w:numId w:val="34"/>
        </w:numPr>
        <w:ind w:left="709"/>
      </w:pPr>
      <w:r w:rsidRPr="00ED643D">
        <w:t xml:space="preserve">za vsako predlagano spremembo, za katero meni, da je utemeljena in ni v skladu s projektom, predhodno pridobiti pisno soglasje projektanta, nadzornika in naročnika/uporabnika, </w:t>
      </w:r>
    </w:p>
    <w:p w14:paraId="12E90522" w14:textId="77777777" w:rsidR="001F3B5C" w:rsidRPr="004B0200" w:rsidRDefault="001F3B5C" w:rsidP="001F3B5C">
      <w:pPr>
        <w:numPr>
          <w:ilvl w:val="3"/>
          <w:numId w:val="34"/>
        </w:numPr>
        <w:ind w:left="709"/>
      </w:pPr>
      <w:r w:rsidRPr="004B0200">
        <w:t>opravljati delo skladno s časovnim načrtom,</w:t>
      </w:r>
    </w:p>
    <w:p w14:paraId="1076AD9D" w14:textId="77777777" w:rsidR="001F3B5C" w:rsidRDefault="001F3B5C" w:rsidP="001F3B5C">
      <w:pPr>
        <w:numPr>
          <w:ilvl w:val="3"/>
          <w:numId w:val="34"/>
        </w:numPr>
        <w:ind w:left="709"/>
      </w:pPr>
      <w:r w:rsidRPr="004B0200">
        <w:t>upoštevati navodila in zahteve uporabnika, naročnika in nadzornika v zvezi z zagotavljanjem čim manj motenega izvajanja dejavnosti bolnišnice med izvajanjem del,</w:t>
      </w:r>
    </w:p>
    <w:p w14:paraId="33EF25B8" w14:textId="77777777" w:rsidR="001F3B5C" w:rsidRPr="00ED643D" w:rsidRDefault="001F3B5C" w:rsidP="001F3B5C">
      <w:pPr>
        <w:numPr>
          <w:ilvl w:val="3"/>
          <w:numId w:val="34"/>
        </w:numPr>
        <w:ind w:left="709"/>
      </w:pPr>
      <w:r w:rsidRPr="00ED643D">
        <w:t>vgrajeva</w:t>
      </w:r>
      <w:r>
        <w:t>ti</w:t>
      </w:r>
      <w:r w:rsidRPr="00ED643D">
        <w:t xml:space="preserve"> materiale, elemente in opremo v kvaliteti, kot so določeni v projektantskem popisu del, v skladu z veljavnimi predpisi in standardi,</w:t>
      </w:r>
    </w:p>
    <w:p w14:paraId="7886DAD5" w14:textId="77777777" w:rsidR="001F3B5C" w:rsidRPr="00ED643D" w:rsidRDefault="001F3B5C" w:rsidP="001F3B5C">
      <w:pPr>
        <w:numPr>
          <w:ilvl w:val="3"/>
          <w:numId w:val="34"/>
        </w:numPr>
        <w:ind w:left="709"/>
      </w:pPr>
      <w:r w:rsidRPr="00ED643D">
        <w:t>zagotoviti ustrezno zaščito prostorov, ki neposredno mejijo na območje gradnje,</w:t>
      </w:r>
    </w:p>
    <w:p w14:paraId="68861929" w14:textId="77777777" w:rsidR="001F3B5C" w:rsidRDefault="001F3B5C" w:rsidP="001F3B5C">
      <w:pPr>
        <w:numPr>
          <w:ilvl w:val="3"/>
          <w:numId w:val="34"/>
        </w:numPr>
        <w:ind w:left="709"/>
      </w:pPr>
      <w:r w:rsidRPr="004B0200">
        <w:t>po opravljenih deli</w:t>
      </w:r>
      <w:r>
        <w:t>h prostore očistiti ter saniral</w:t>
      </w:r>
      <w:r w:rsidRPr="004B0200">
        <w:t xml:space="preserve"> morebitne poškodbe, nastale zaradi izvajanja del, izdelati in predati elaborat zagotavljanja kakovosti</w:t>
      </w:r>
      <w:r>
        <w:t>,</w:t>
      </w:r>
    </w:p>
    <w:p w14:paraId="7B80166D" w14:textId="77777777" w:rsidR="001F3B5C" w:rsidRPr="00ED643D" w:rsidRDefault="001F3B5C" w:rsidP="001F3B5C">
      <w:pPr>
        <w:numPr>
          <w:ilvl w:val="3"/>
          <w:numId w:val="34"/>
        </w:numPr>
        <w:ind w:left="709"/>
      </w:pPr>
      <w:r w:rsidRPr="00ED643D">
        <w:t>na svoje stroške poskrbe</w:t>
      </w:r>
      <w:r>
        <w:t>ti</w:t>
      </w:r>
      <w:r w:rsidRPr="00ED643D">
        <w:t xml:space="preserve"> za objekte vključno higiensko urejene sanitarije za svoje kadre in osebje na objektu ter prostor za skupne sestanke v dogovoru z naročnikom in drugimi izvajalci,</w:t>
      </w:r>
    </w:p>
    <w:p w14:paraId="7BE9604F" w14:textId="77777777" w:rsidR="001F3B5C" w:rsidRPr="00ED643D" w:rsidRDefault="001F3B5C" w:rsidP="001F3B5C">
      <w:pPr>
        <w:numPr>
          <w:ilvl w:val="3"/>
          <w:numId w:val="34"/>
        </w:numPr>
        <w:ind w:left="709"/>
      </w:pPr>
      <w:r w:rsidRPr="00ED643D">
        <w:t>zagotovi</w:t>
      </w:r>
      <w:r>
        <w:t xml:space="preserve">ti </w:t>
      </w:r>
      <w:r w:rsidRPr="00ED643D">
        <w:t>prisotnost strokovnega kadra, ki ga zahteva gradbena zakonodaja, kar je vključeno v pogodbeno ceno,</w:t>
      </w:r>
    </w:p>
    <w:p w14:paraId="4320BBB2" w14:textId="77777777" w:rsidR="001F3B5C" w:rsidRPr="00ED643D" w:rsidRDefault="001F3B5C" w:rsidP="001F3B5C">
      <w:pPr>
        <w:numPr>
          <w:ilvl w:val="3"/>
          <w:numId w:val="34"/>
        </w:numPr>
        <w:ind w:left="709"/>
      </w:pPr>
      <w:r w:rsidRPr="00ED643D">
        <w:t>pred pričetkom izvedbe del z nadzorom izdelati načrt nadzora, ki bo nadzorniku omogočal, da je prisoten pred vsako pomembno fazo gradnje,</w:t>
      </w:r>
    </w:p>
    <w:p w14:paraId="59CD8563" w14:textId="77777777" w:rsidR="001F3B5C" w:rsidRPr="00ED643D" w:rsidRDefault="001F3B5C" w:rsidP="001F3B5C">
      <w:pPr>
        <w:numPr>
          <w:ilvl w:val="3"/>
          <w:numId w:val="34"/>
        </w:numPr>
        <w:tabs>
          <w:tab w:val="num" w:pos="1080"/>
        </w:tabs>
        <w:ind w:left="709"/>
      </w:pPr>
      <w:r w:rsidRPr="00ED643D">
        <w:lastRenderedPageBreak/>
        <w:t>po opravljenih delih z gradbišča in zemljišča potrebnega v času izvajanja pogodbenih del odstrani</w:t>
      </w:r>
      <w:r>
        <w:t>ti</w:t>
      </w:r>
      <w:r w:rsidRPr="00ED643D">
        <w:t xml:space="preserve"> ves odpadni in drugi material, postavljene pomožne objekte, očistil sledove uporabljenih materialov,</w:t>
      </w:r>
    </w:p>
    <w:p w14:paraId="3C830C1E" w14:textId="77777777" w:rsidR="001F3B5C" w:rsidRPr="00884F72" w:rsidRDefault="001F3B5C" w:rsidP="001F3B5C">
      <w:pPr>
        <w:numPr>
          <w:ilvl w:val="3"/>
          <w:numId w:val="34"/>
        </w:numPr>
        <w:tabs>
          <w:tab w:val="num" w:pos="1080"/>
        </w:tabs>
        <w:ind w:left="709"/>
      </w:pPr>
      <w:r w:rsidRPr="00884F72">
        <w:t>zagotovi</w:t>
      </w:r>
      <w:r>
        <w:t>ti</w:t>
      </w:r>
      <w:r w:rsidRPr="00884F72">
        <w:t xml:space="preserve"> obvezno prisotnost odgovornega vodje del na gradbišču v času izvedbe del,</w:t>
      </w:r>
      <w:r w:rsidRPr="00884F72">
        <w:rPr>
          <w:lang w:eastAsia="zh-CN"/>
        </w:rPr>
        <w:t xml:space="preserve"> najmanj 2× tedensko po najmanj 4 ure dnevno</w:t>
      </w:r>
      <w:r>
        <w:rPr>
          <w:lang w:eastAsia="zh-CN"/>
        </w:rPr>
        <w:t>, oziroma po potrebi, odvisno od narave dela</w:t>
      </w:r>
      <w:r w:rsidRPr="00884F72">
        <w:rPr>
          <w:lang w:eastAsia="zh-CN"/>
        </w:rPr>
        <w:t xml:space="preserve"> ter na vseh koordinacijskih in operativnih sestankih</w:t>
      </w:r>
      <w:r>
        <w:rPr>
          <w:lang w:eastAsia="zh-CN"/>
        </w:rPr>
        <w:t xml:space="preserve"> in</w:t>
      </w:r>
      <w:r w:rsidRPr="00884F72">
        <w:rPr>
          <w:lang w:eastAsia="zh-CN"/>
        </w:rPr>
        <w:t xml:space="preserve"> </w:t>
      </w:r>
      <w:r>
        <w:t>na vseh</w:t>
      </w:r>
      <w:r w:rsidRPr="00884F72">
        <w:t xml:space="preserve"> pregledih,</w:t>
      </w:r>
    </w:p>
    <w:p w14:paraId="0A74BCFC" w14:textId="77777777" w:rsidR="001F3B5C" w:rsidRPr="00ED643D" w:rsidRDefault="001F3B5C" w:rsidP="001F3B5C">
      <w:pPr>
        <w:numPr>
          <w:ilvl w:val="3"/>
          <w:numId w:val="34"/>
        </w:numPr>
        <w:ind w:left="709"/>
      </w:pPr>
      <w:r w:rsidRPr="00ED643D">
        <w:t>podpisa</w:t>
      </w:r>
      <w:r>
        <w:t>ti</w:t>
      </w:r>
      <w:r w:rsidRPr="00ED643D">
        <w:t xml:space="preserve"> izjavo o dokončanju gradnje in dokazilo o zanesljivosti,</w:t>
      </w:r>
    </w:p>
    <w:p w14:paraId="3B82BA1B" w14:textId="77777777" w:rsidR="001F3B5C" w:rsidRPr="00ED643D" w:rsidRDefault="001F3B5C" w:rsidP="001F3B5C">
      <w:pPr>
        <w:numPr>
          <w:ilvl w:val="3"/>
          <w:numId w:val="34"/>
        </w:numPr>
        <w:ind w:left="709"/>
      </w:pPr>
      <w:r w:rsidRPr="00ED643D">
        <w:t>zagotavlja</w:t>
      </w:r>
      <w:r>
        <w:t>ti</w:t>
      </w:r>
      <w:r w:rsidRPr="00ED643D">
        <w:t xml:space="preserve"> varnost in zdravje delavcev, varnost ljudi in predmetov pri izvajanju gradnje ter preprečeva</w:t>
      </w:r>
      <w:r>
        <w:t xml:space="preserve">ti </w:t>
      </w:r>
      <w:r w:rsidRPr="00ED643D">
        <w:t>čezmerne obremenitve okolja,</w:t>
      </w:r>
    </w:p>
    <w:p w14:paraId="212A7E3E" w14:textId="77777777" w:rsidR="001F3B5C" w:rsidRDefault="001F3B5C" w:rsidP="001F3B5C">
      <w:pPr>
        <w:numPr>
          <w:ilvl w:val="3"/>
          <w:numId w:val="34"/>
        </w:numPr>
        <w:tabs>
          <w:tab w:val="num" w:pos="1080"/>
        </w:tabs>
        <w:ind w:left="709"/>
      </w:pPr>
      <w:r w:rsidRPr="00ED643D">
        <w:t>naročnika oziroma uporabnika pisno opozori</w:t>
      </w:r>
      <w:r>
        <w:t>ti</w:t>
      </w:r>
      <w:r w:rsidRPr="00ED643D">
        <w:t xml:space="preserve"> na okoliščine, ki bi lahko otežile ali onemogočile kvalitetno in pravilno izvedbo</w:t>
      </w:r>
      <w:r>
        <w:t xml:space="preserve"> pogodbenih</w:t>
      </w:r>
      <w:r w:rsidRPr="00ED643D">
        <w:t xml:space="preserve"> del takoj oziroma najkasneje v petih (5) dneh od njihovega nastanka, in ščiti</w:t>
      </w:r>
      <w:r>
        <w:t>ti</w:t>
      </w:r>
      <w:r w:rsidRPr="00ED643D">
        <w:t xml:space="preserve"> njegove interese</w:t>
      </w:r>
      <w:r>
        <w:t>,</w:t>
      </w:r>
    </w:p>
    <w:p w14:paraId="7639E198" w14:textId="77777777" w:rsidR="001F3B5C" w:rsidRDefault="001F3B5C" w:rsidP="001F3B5C">
      <w:pPr>
        <w:numPr>
          <w:ilvl w:val="3"/>
          <w:numId w:val="34"/>
        </w:numPr>
        <w:tabs>
          <w:tab w:val="num" w:pos="1080"/>
        </w:tabs>
        <w:ind w:left="709"/>
      </w:pPr>
      <w:r>
        <w:t>z namenom preprečevanja širjenja nalezljive bolezni COVID-19  in zmanjševanja tveganj za prenos okužbe pri naročniku, ki je zdravstveni zavod, je dobavitelj dolžan ob predaji opreme spoštovati naročnikova navodila v zvezi z izvajanjem dobav v času epidemije/pandemije,</w:t>
      </w:r>
    </w:p>
    <w:p w14:paraId="25907297" w14:textId="77777777" w:rsidR="001F3B5C" w:rsidRPr="00ED643D" w:rsidRDefault="001F3B5C" w:rsidP="001F3B5C">
      <w:pPr>
        <w:numPr>
          <w:ilvl w:val="3"/>
          <w:numId w:val="34"/>
        </w:numPr>
        <w:tabs>
          <w:tab w:val="num" w:pos="1080"/>
        </w:tabs>
        <w:ind w:left="709"/>
      </w:pPr>
      <w:r>
        <w:t>ob predaji opreme uporabljati ustrezno zaščitno opremo (maska, očala…) za preprečevanje širjenja nalezljive bolezni</w:t>
      </w:r>
      <w:r w:rsidRPr="00ED643D">
        <w:t>.</w:t>
      </w:r>
    </w:p>
    <w:p w14:paraId="72D0E32C" w14:textId="77777777" w:rsidR="006800D1" w:rsidRPr="004B0200" w:rsidRDefault="006800D1" w:rsidP="001F3B5C">
      <w:pPr>
        <w:widowControl w:val="0"/>
        <w:ind w:left="1080"/>
      </w:pPr>
    </w:p>
    <w:p w14:paraId="6930AF90" w14:textId="77777777" w:rsidR="001F3B5C" w:rsidRPr="004B0200" w:rsidRDefault="001F3B5C" w:rsidP="001F3B5C">
      <w:pPr>
        <w:ind w:left="540" w:hanging="540"/>
        <w:rPr>
          <w:b/>
        </w:rPr>
      </w:pPr>
      <w:r w:rsidRPr="004B0200">
        <w:rPr>
          <w:b/>
        </w:rPr>
        <w:t>7.0</w:t>
      </w:r>
      <w:r w:rsidRPr="004B0200">
        <w:rPr>
          <w:b/>
        </w:rPr>
        <w:tab/>
      </w:r>
      <w:r w:rsidRPr="004B0200">
        <w:rPr>
          <w:b/>
        </w:rPr>
        <w:tab/>
        <w:t>GARANCIJE</w:t>
      </w:r>
    </w:p>
    <w:p w14:paraId="0BCC0B58" w14:textId="77777777" w:rsidR="001F3B5C" w:rsidRPr="004B0200" w:rsidRDefault="001F3B5C" w:rsidP="001F3B5C">
      <w:pPr>
        <w:ind w:left="540" w:hanging="540"/>
        <w:rPr>
          <w:b/>
        </w:rPr>
      </w:pPr>
    </w:p>
    <w:p w14:paraId="2DDBF541" w14:textId="77777777" w:rsidR="001F3B5C" w:rsidRPr="005925B5" w:rsidRDefault="001F3B5C" w:rsidP="001F3B5C">
      <w:pPr>
        <w:ind w:left="540" w:hanging="540"/>
      </w:pPr>
      <w:r w:rsidRPr="005925B5">
        <w:t>7.1</w:t>
      </w:r>
      <w:r w:rsidRPr="005925B5">
        <w:tab/>
        <w:t>Izvajalec jamči:</w:t>
      </w:r>
    </w:p>
    <w:p w14:paraId="6A5C809F" w14:textId="77777777" w:rsidR="001F3B5C" w:rsidRPr="005925B5" w:rsidRDefault="001F3B5C" w:rsidP="001F3B5C">
      <w:pPr>
        <w:pStyle w:val="Odstavekseznama"/>
        <w:numPr>
          <w:ilvl w:val="0"/>
          <w:numId w:val="47"/>
        </w:numPr>
        <w:rPr>
          <w:lang w:val="sl-SI"/>
        </w:rPr>
      </w:pPr>
      <w:r w:rsidRPr="005925B5">
        <w:rPr>
          <w:lang w:val="sl-SI"/>
        </w:rPr>
        <w:t>za solidnost gradnje in hidroizolacijo 10 let,</w:t>
      </w:r>
    </w:p>
    <w:p w14:paraId="79BF54EF" w14:textId="77777777" w:rsidR="001F3B5C" w:rsidRPr="005925B5" w:rsidRDefault="001F3B5C" w:rsidP="001F3B5C">
      <w:pPr>
        <w:pStyle w:val="Odstavekseznama"/>
        <w:numPr>
          <w:ilvl w:val="0"/>
          <w:numId w:val="47"/>
        </w:numPr>
        <w:jc w:val="left"/>
        <w:rPr>
          <w:lang w:val="sl-SI"/>
        </w:rPr>
      </w:pPr>
      <w:r w:rsidRPr="005925B5">
        <w:rPr>
          <w:lang w:val="sl-SI"/>
        </w:rPr>
        <w:t xml:space="preserve">na materiale in storitev (doseganja standarda CLASS EA </w:t>
      </w:r>
      <w:proofErr w:type="spellStart"/>
      <w:r w:rsidRPr="005925B5">
        <w:rPr>
          <w:lang w:val="sl-SI"/>
        </w:rPr>
        <w:t>PoE</w:t>
      </w:r>
      <w:proofErr w:type="spellEnd"/>
      <w:r>
        <w:rPr>
          <w:lang w:val="sl-SI"/>
        </w:rPr>
        <w:t xml:space="preserve"> oz. CAT 6A </w:t>
      </w:r>
      <w:proofErr w:type="spellStart"/>
      <w:r>
        <w:rPr>
          <w:lang w:val="sl-SI"/>
        </w:rPr>
        <w:t>PoE</w:t>
      </w:r>
      <w:proofErr w:type="spellEnd"/>
      <w:r>
        <w:rPr>
          <w:lang w:val="sl-SI"/>
        </w:rPr>
        <w:t xml:space="preserve">) </w:t>
      </w:r>
      <w:r w:rsidRPr="005925B5">
        <w:rPr>
          <w:lang w:val="sl-SI"/>
        </w:rPr>
        <w:t>sistemsko garancijo 10 let,</w:t>
      </w:r>
    </w:p>
    <w:p w14:paraId="3C2A5AB9" w14:textId="77777777" w:rsidR="001F3B5C" w:rsidRPr="005925B5" w:rsidRDefault="001F3B5C" w:rsidP="001F3B5C">
      <w:pPr>
        <w:pStyle w:val="Odstavekseznama"/>
        <w:numPr>
          <w:ilvl w:val="0"/>
          <w:numId w:val="47"/>
        </w:numPr>
        <w:rPr>
          <w:lang w:val="sl-SI"/>
        </w:rPr>
      </w:pPr>
      <w:r w:rsidRPr="005925B5">
        <w:rPr>
          <w:lang w:val="sl-SI"/>
        </w:rPr>
        <w:t>splošni garancijski rok za izvedena dela in vgrajene naprave in opremo 2 leti.</w:t>
      </w:r>
    </w:p>
    <w:p w14:paraId="3FE73576" w14:textId="77777777" w:rsidR="001F3B5C" w:rsidRPr="005656D1" w:rsidRDefault="001F3B5C" w:rsidP="001F3B5C">
      <w:pPr>
        <w:rPr>
          <w:highlight w:val="green"/>
        </w:rPr>
      </w:pPr>
      <w:r w:rsidRPr="005925B5">
        <w:tab/>
      </w:r>
    </w:p>
    <w:p w14:paraId="23FAC9EF" w14:textId="77777777" w:rsidR="001F3B5C" w:rsidRPr="005656D1" w:rsidRDefault="001F3B5C" w:rsidP="001F3B5C">
      <w:pPr>
        <w:ind w:firstLine="709"/>
      </w:pPr>
      <w:r w:rsidRPr="005925B5">
        <w:t>Izvajalec je dolžan predložiti naslednje garancije:</w:t>
      </w:r>
    </w:p>
    <w:p w14:paraId="67219609" w14:textId="77777777" w:rsidR="001F3B5C" w:rsidRPr="004B0200" w:rsidRDefault="001F3B5C" w:rsidP="001F3B5C">
      <w:pPr>
        <w:ind w:left="540" w:hanging="540"/>
      </w:pPr>
    </w:p>
    <w:p w14:paraId="0E85CAAA" w14:textId="77777777" w:rsidR="001F3B5C" w:rsidRPr="004B0200" w:rsidRDefault="001F3B5C" w:rsidP="001F3B5C">
      <w:pPr>
        <w:widowControl w:val="0"/>
        <w:numPr>
          <w:ilvl w:val="0"/>
          <w:numId w:val="43"/>
        </w:numPr>
        <w:tabs>
          <w:tab w:val="num" w:pos="1080"/>
        </w:tabs>
        <w:ind w:left="1080"/>
      </w:pPr>
      <w:r w:rsidRPr="004B0200">
        <w:t>nepreklicno garancijo na prvi poziv za pravočasno in kakovostno izvedbo pogodbenih obveznosti v višini 5 % pogodbene vrednosti (z DDV), najkasneje v 15 dneh od prejema izvoda podpisane pogodbe s strani naročnika, ki bo veljala še 30 dni od dneva primopredaje dalje;</w:t>
      </w:r>
    </w:p>
    <w:p w14:paraId="3DBC84BE" w14:textId="77777777" w:rsidR="001F3B5C" w:rsidRPr="004B0200" w:rsidRDefault="001F3B5C" w:rsidP="001F3B5C">
      <w:pPr>
        <w:widowControl w:val="0"/>
        <w:ind w:left="1080"/>
      </w:pPr>
    </w:p>
    <w:p w14:paraId="043D5494" w14:textId="77777777" w:rsidR="001F3B5C" w:rsidRPr="004B0200" w:rsidRDefault="001F3B5C" w:rsidP="001F3B5C">
      <w:pPr>
        <w:widowControl w:val="0"/>
        <w:numPr>
          <w:ilvl w:val="0"/>
          <w:numId w:val="43"/>
        </w:numPr>
        <w:tabs>
          <w:tab w:val="num" w:pos="1080"/>
        </w:tabs>
        <w:ind w:left="1080"/>
      </w:pPr>
      <w:r w:rsidRPr="004B0200">
        <w:t>nepreklicno garancijo na prvi poziv v višini 5 % od pogodbene vrednosti (z DDV), kot jamstvo za brezhibno delovanje oziroma za odpravo napak v garancijski dobi, in sicer mora biti veljavnost garancije še 30 dni po preteku garancijskega roka, kot začetek veljavnosti garancije pa mora biti naveden datum primopredaje. Garancijo mora izvajalec predložiti ob podpisu primopredajnega zapisnika oziroma najkasneje v 15 dneh od primopredaje in po poteku veljavnosti prvega garancijskega roka pravočasno predložiti novo garancijo skladno s tretjim odstavkom točke 7.2 pogodbe vse do poteka najdaljšega garancijskega roka.</w:t>
      </w:r>
    </w:p>
    <w:p w14:paraId="3FE2664A" w14:textId="77777777" w:rsidR="001F3B5C" w:rsidRPr="004B0200" w:rsidRDefault="001F3B5C" w:rsidP="001F3B5C">
      <w:pPr>
        <w:widowControl w:val="0"/>
      </w:pPr>
    </w:p>
    <w:p w14:paraId="6B7B0B62" w14:textId="77777777" w:rsidR="001F3B5C" w:rsidRPr="005925B5" w:rsidRDefault="001F3B5C" w:rsidP="001F3B5C">
      <w:pPr>
        <w:widowControl w:val="0"/>
        <w:numPr>
          <w:ilvl w:val="0"/>
          <w:numId w:val="43"/>
        </w:numPr>
        <w:tabs>
          <w:tab w:val="num" w:pos="1080"/>
        </w:tabs>
        <w:ind w:left="1080"/>
      </w:pPr>
      <w:r w:rsidRPr="004B0200">
        <w:t xml:space="preserve">zavarovalno polico za zavarovanje objektov oziroma pogodbenih del ter odgovornosti za čas od pričetka veljavnosti pogodbe do primopredaje, sklenjeno pri zavarovalnici v višini </w:t>
      </w:r>
      <w:r w:rsidRPr="005925B5">
        <w:t>500.000,00 EUR, najkasneje v 15 dneh od sklenitve pogodbe, z veljavnostjo zavarovalne police še 30 dni od dneva primopredaje dalje.</w:t>
      </w:r>
    </w:p>
    <w:p w14:paraId="6A709B05" w14:textId="77777777" w:rsidR="001F3B5C" w:rsidRPr="005925B5" w:rsidRDefault="001F3B5C" w:rsidP="001F3B5C">
      <w:pPr>
        <w:ind w:left="540" w:hanging="540"/>
      </w:pPr>
    </w:p>
    <w:p w14:paraId="7CF808B9" w14:textId="77777777" w:rsidR="001F3B5C" w:rsidRPr="005925B5" w:rsidRDefault="001F3B5C" w:rsidP="001F3B5C">
      <w:pPr>
        <w:ind w:left="567" w:hanging="567"/>
      </w:pPr>
      <w:r w:rsidRPr="005925B5">
        <w:t>7.2</w:t>
      </w:r>
      <w:r w:rsidRPr="005925B5">
        <w:tab/>
        <w:t>Garancijski roki za brezhibno delovanje oz. odpravo napak v garancijski dobi pričnejo teči z dne    podpisa</w:t>
      </w:r>
      <w:r>
        <w:t xml:space="preserve"> prevzemnega zapisnika</w:t>
      </w:r>
      <w:r w:rsidRPr="005925B5">
        <w:t xml:space="preserve"> vseh pogodbenih strank o uspešni končni primopredaji in so po tej pogodbi:</w:t>
      </w:r>
    </w:p>
    <w:p w14:paraId="52738F5A" w14:textId="77777777" w:rsidR="001F3B5C" w:rsidRPr="005925B5" w:rsidRDefault="001F3B5C" w:rsidP="001F3B5C"/>
    <w:p w14:paraId="364F4A22" w14:textId="77777777" w:rsidR="001F3B5C" w:rsidRPr="005925B5" w:rsidRDefault="001F3B5C" w:rsidP="001F3B5C">
      <w:pPr>
        <w:pStyle w:val="Odstavekseznama"/>
        <w:numPr>
          <w:ilvl w:val="0"/>
          <w:numId w:val="46"/>
        </w:numPr>
        <w:rPr>
          <w:lang w:val="sl-SI"/>
        </w:rPr>
      </w:pPr>
      <w:r w:rsidRPr="005925B5">
        <w:rPr>
          <w:lang w:val="sl-SI"/>
        </w:rPr>
        <w:lastRenderedPageBreak/>
        <w:t>10 let za vsa s pogodbo in dokumentacijo predvidena GOI dela, vezana na jamčenje za solidnost gradnje in hidroizolacijo,</w:t>
      </w:r>
    </w:p>
    <w:p w14:paraId="1ADBDD69" w14:textId="77777777" w:rsidR="001F3B5C" w:rsidRPr="005925B5" w:rsidRDefault="001F3B5C" w:rsidP="001F3B5C">
      <w:pPr>
        <w:pStyle w:val="Odstavekseznama"/>
        <w:numPr>
          <w:ilvl w:val="0"/>
          <w:numId w:val="46"/>
        </w:numPr>
        <w:rPr>
          <w:lang w:val="sl-SI"/>
        </w:rPr>
      </w:pPr>
      <w:r w:rsidRPr="005925B5">
        <w:rPr>
          <w:lang w:val="sl-SI"/>
        </w:rPr>
        <w:t xml:space="preserve">sistemska garancija 10 let na materiale in storitev (doseganja standarda CLASS EA </w:t>
      </w:r>
      <w:proofErr w:type="spellStart"/>
      <w:r w:rsidRPr="005925B5">
        <w:rPr>
          <w:lang w:val="sl-SI"/>
        </w:rPr>
        <w:t>PoE</w:t>
      </w:r>
      <w:proofErr w:type="spellEnd"/>
      <w:r w:rsidRPr="005925B5">
        <w:rPr>
          <w:lang w:val="sl-SI"/>
        </w:rPr>
        <w:t xml:space="preserve"> oz. CAT 6A </w:t>
      </w:r>
      <w:proofErr w:type="spellStart"/>
      <w:r w:rsidRPr="005925B5">
        <w:rPr>
          <w:lang w:val="sl-SI"/>
        </w:rPr>
        <w:t>PoE</w:t>
      </w:r>
      <w:proofErr w:type="spellEnd"/>
      <w:r w:rsidRPr="005925B5">
        <w:rPr>
          <w:lang w:val="sl-SI"/>
        </w:rPr>
        <w:t xml:space="preserve">), </w:t>
      </w:r>
    </w:p>
    <w:p w14:paraId="7FC9BD90" w14:textId="77777777" w:rsidR="001F3B5C" w:rsidRPr="005925B5" w:rsidRDefault="001F3B5C" w:rsidP="001F3B5C">
      <w:pPr>
        <w:pStyle w:val="Odstavekseznama"/>
        <w:numPr>
          <w:ilvl w:val="0"/>
          <w:numId w:val="46"/>
        </w:numPr>
        <w:rPr>
          <w:lang w:val="sl-SI"/>
        </w:rPr>
      </w:pPr>
      <w:r w:rsidRPr="005925B5">
        <w:rPr>
          <w:lang w:val="sl-SI"/>
        </w:rPr>
        <w:t>2 leti kot splošni garancijski rok za vso dobavljeno, montirano/vgrajeno opremo.</w:t>
      </w:r>
    </w:p>
    <w:p w14:paraId="797A34E5" w14:textId="77777777" w:rsidR="001F3B5C" w:rsidRPr="005656D1" w:rsidRDefault="001F3B5C" w:rsidP="001F3B5C">
      <w:pPr>
        <w:pStyle w:val="Odstavekseznama"/>
        <w:ind w:left="1065"/>
        <w:rPr>
          <w:lang w:val="sl-SI"/>
        </w:rPr>
      </w:pPr>
    </w:p>
    <w:p w14:paraId="604C317F" w14:textId="77777777" w:rsidR="001F3B5C" w:rsidRPr="004B0200" w:rsidRDefault="001F3B5C" w:rsidP="001F3B5C">
      <w:pPr>
        <w:ind w:left="709"/>
      </w:pPr>
      <w:r w:rsidRPr="004B0200">
        <w:t>V kolikor izvajalec ne izroči garancije skladno z drugo alinejo točke 7.1 pogodbe se bo štelo, da javno naročilo ni uspešno izvedeno, naročnik pa ima pravico brezobrestno zadržati končno obračunsko situacijo za garancijski rok v višini garancije ali unovčiti zavarovanje za dobro izvedbo pogodbenih obveznosti.</w:t>
      </w:r>
    </w:p>
    <w:p w14:paraId="6613BC29" w14:textId="77777777" w:rsidR="001F3B5C" w:rsidRPr="004B0200" w:rsidRDefault="001F3B5C" w:rsidP="001F3B5C">
      <w:pPr>
        <w:ind w:left="567" w:hanging="540"/>
      </w:pPr>
    </w:p>
    <w:p w14:paraId="1E2667BC" w14:textId="77777777" w:rsidR="001F3B5C" w:rsidRPr="004B0200" w:rsidRDefault="001F3B5C" w:rsidP="001F3B5C">
      <w:pPr>
        <w:ind w:left="709"/>
      </w:pPr>
      <w:r w:rsidRPr="004B0200">
        <w:t xml:space="preserve">Brez izročitve bančne garancije za odpravo napak v garancijskem roku se šteje, da dokončen prevzem del po pogodbi ni izvršen. </w:t>
      </w:r>
    </w:p>
    <w:p w14:paraId="42664DEB" w14:textId="77777777" w:rsidR="001F3B5C" w:rsidRPr="004B0200" w:rsidRDefault="001F3B5C" w:rsidP="001F3B5C">
      <w:pPr>
        <w:ind w:left="720"/>
        <w:rPr>
          <w:b/>
        </w:rPr>
      </w:pPr>
    </w:p>
    <w:p w14:paraId="69C81A2B" w14:textId="77777777" w:rsidR="001F3B5C" w:rsidRPr="004B0200" w:rsidRDefault="001F3B5C" w:rsidP="001F3B5C">
      <w:pPr>
        <w:ind w:left="709" w:hanging="709"/>
      </w:pPr>
      <w:r w:rsidRPr="004B0200">
        <w:t>7.3</w:t>
      </w:r>
      <w:r w:rsidRPr="004B0200">
        <w:tab/>
        <w:t>Garancijski roki morajo biti v skladu s točko 7.2 ne glede na garancijske roke proizvajalcev, v kolikor so le-ti krajši.</w:t>
      </w:r>
    </w:p>
    <w:p w14:paraId="3CA0CFBE" w14:textId="77777777" w:rsidR="001F3B5C" w:rsidRPr="004B0200" w:rsidRDefault="001F3B5C" w:rsidP="001F3B5C">
      <w:pPr>
        <w:ind w:left="709" w:hanging="709"/>
      </w:pPr>
    </w:p>
    <w:p w14:paraId="004E89FD" w14:textId="77777777" w:rsidR="001F3B5C" w:rsidRPr="004B0200" w:rsidRDefault="001F3B5C" w:rsidP="001F3B5C">
      <w:pPr>
        <w:ind w:left="709" w:hanging="709"/>
      </w:pPr>
      <w:r w:rsidRPr="004B0200">
        <w:t xml:space="preserve">            </w:t>
      </w:r>
      <w:r w:rsidRPr="004B0200">
        <w:tab/>
        <w:t xml:space="preserve">V primeru zamenjave posameznih delov predmeta javnega naročila, prične teči nov garancijski rok. Vse ugotovitve morajo biti zapisniško ugotovljene. </w:t>
      </w:r>
    </w:p>
    <w:p w14:paraId="601059D8" w14:textId="77777777" w:rsidR="001F3B5C" w:rsidRPr="004B0200" w:rsidRDefault="001F3B5C" w:rsidP="001F3B5C"/>
    <w:p w14:paraId="6E539061" w14:textId="77777777" w:rsidR="001F3B5C" w:rsidRPr="004B0200" w:rsidRDefault="001F3B5C" w:rsidP="001F3B5C">
      <w:pPr>
        <w:tabs>
          <w:tab w:val="left" w:pos="0"/>
        </w:tabs>
        <w:ind w:left="709" w:hanging="720"/>
      </w:pPr>
      <w:r w:rsidRPr="004B0200">
        <w:t>7.4</w:t>
      </w:r>
      <w:r w:rsidRPr="004B0200">
        <w:tab/>
        <w:t xml:space="preserve">Odzivni rok izvajalca na obvestilo o napaki je </w:t>
      </w:r>
      <w:r w:rsidRPr="0030007A">
        <w:t>24</w:t>
      </w:r>
      <w:r w:rsidRPr="004B0200">
        <w:t xml:space="preserve"> ur in rok za odpravo napak do največ deset (10) dni vezano na GOI dela in največ </w:t>
      </w:r>
      <w:r w:rsidRPr="0030007A">
        <w:t>48</w:t>
      </w:r>
      <w:r w:rsidRPr="004B0200">
        <w:t xml:space="preserve"> ur vezano na opremo. Če bi bil ta rok presežen, ima naročnik/uporabnik pravico naročiti odpravo napak pri tretji osebi na stroške izvajalca ali unovčiti ustrezno garancijo. </w:t>
      </w:r>
    </w:p>
    <w:p w14:paraId="16D6CA75" w14:textId="77777777" w:rsidR="001F3B5C" w:rsidRPr="004B0200" w:rsidRDefault="001F3B5C" w:rsidP="001F3B5C">
      <w:pPr>
        <w:tabs>
          <w:tab w:val="left" w:pos="0"/>
        </w:tabs>
        <w:ind w:left="709" w:hanging="720"/>
      </w:pPr>
    </w:p>
    <w:p w14:paraId="4921AFAA" w14:textId="77777777" w:rsidR="001F3B5C" w:rsidRPr="004B0200" w:rsidRDefault="001F3B5C" w:rsidP="001F3B5C">
      <w:pPr>
        <w:tabs>
          <w:tab w:val="left" w:pos="720"/>
        </w:tabs>
        <w:ind w:left="720" w:hanging="11"/>
      </w:pPr>
      <w:r w:rsidRPr="004B0200">
        <w:t xml:space="preserve">Izvajalec mora v času garancijskega roka zagotavljati servis za opremo. V primeru okvare je odzivni čas servisa naslednji delovni dan po prijavi napake. Izvajalec mora odpraviti napako v največ </w:t>
      </w:r>
      <w:r w:rsidRPr="0030007A">
        <w:t>48</w:t>
      </w:r>
      <w:r w:rsidRPr="004B0200">
        <w:t xml:space="preserve"> urah. Uporabnik bo javil napako na št. tel. </w:t>
      </w:r>
      <w:r w:rsidRPr="00FC18BE">
        <w:t>________</w:t>
      </w:r>
      <w:r w:rsidRPr="004B0200">
        <w:t xml:space="preserve">_, ali preko elektronske pošte </w:t>
      </w:r>
      <w:r w:rsidRPr="00FC18BE">
        <w:t>______________</w:t>
      </w:r>
      <w:r w:rsidRPr="004B0200">
        <w:t>_. V primeru da se enaka napaka pojavi na isti opremi dvakrat zapovrstjo, lahko uporabnik zahteva zamenjavo le-te z ekvivalentno novo opremo. V primeru neizpolnitve zahteve naročnik lahko unovči ustrezno bančno garancijo.</w:t>
      </w:r>
    </w:p>
    <w:p w14:paraId="2C5CD956" w14:textId="77777777" w:rsidR="001F3B5C" w:rsidRPr="004B0200" w:rsidRDefault="001F3B5C" w:rsidP="001F3B5C">
      <w:pPr>
        <w:tabs>
          <w:tab w:val="left" w:pos="825"/>
        </w:tabs>
        <w:ind w:left="720" w:hanging="720"/>
      </w:pPr>
    </w:p>
    <w:p w14:paraId="010A8426" w14:textId="77777777" w:rsidR="001F3B5C" w:rsidRPr="004B0200" w:rsidRDefault="001F3B5C" w:rsidP="001F3B5C">
      <w:pPr>
        <w:tabs>
          <w:tab w:val="left" w:pos="720"/>
        </w:tabs>
        <w:ind w:left="720" w:hanging="720"/>
      </w:pPr>
      <w:r w:rsidRPr="004B0200">
        <w:t>7.5</w:t>
      </w:r>
      <w:r w:rsidRPr="004B0200">
        <w:tab/>
        <w:t>Če se med izvajanjem pogodbe spremeni rok za izvedbo del, kakovost in količina, mora izvajalec predložiti v roku 15 dni od podpisa dodatka k tej pogodbi novo finančno zavarovanje z novim rokom trajanja le-tega, v skladu s spremembo pogodbenega roka za izvedbo del, oziroma novo finančno zavarovanje s spremenjeno višino garantiranega zneska, v skladu s spremembo pogodbene vrednosti.</w:t>
      </w:r>
    </w:p>
    <w:p w14:paraId="0B7C595C" w14:textId="77777777" w:rsidR="001F3B5C" w:rsidRPr="004B0200" w:rsidRDefault="001F3B5C" w:rsidP="001F3B5C">
      <w:pPr>
        <w:tabs>
          <w:tab w:val="left" w:pos="720"/>
        </w:tabs>
        <w:ind w:left="720" w:hanging="720"/>
      </w:pPr>
    </w:p>
    <w:p w14:paraId="3C7CD0B3" w14:textId="77777777" w:rsidR="001F3B5C" w:rsidRPr="004B0200" w:rsidRDefault="001F3B5C" w:rsidP="001F3B5C">
      <w:pPr>
        <w:tabs>
          <w:tab w:val="left" w:pos="720"/>
        </w:tabs>
        <w:ind w:left="720" w:hanging="720"/>
      </w:pPr>
      <w:r w:rsidRPr="004B0200">
        <w:t>7.6</w:t>
      </w:r>
      <w:r w:rsidRPr="004B0200">
        <w:tab/>
        <w:t>Izvajalec garantira, da je oprema, dobavljena po tej pogodbi, nova in nerabljena ter da predstavlja najnovejši model oziroma izvedbo, ki vključuje zadnje spremembe in izboljšave v konstrukciji in materialih. Izvajalec tudi garantira, da oprema nima napak ali pomanjkljivosti, ki bi izhajale iz konstrukcije, uporabljenih materialov ali iz kakršnekoli napake ali opustitve na strani izvajalca.</w:t>
      </w:r>
    </w:p>
    <w:p w14:paraId="30B8C652" w14:textId="77777777" w:rsidR="001F3B5C" w:rsidRPr="004B0200" w:rsidRDefault="001F3B5C" w:rsidP="001F3B5C"/>
    <w:p w14:paraId="3B9D1021" w14:textId="77777777" w:rsidR="001F3B5C" w:rsidRPr="004B0200" w:rsidRDefault="001F3B5C" w:rsidP="001F3B5C">
      <w:pPr>
        <w:tabs>
          <w:tab w:val="left" w:pos="0"/>
        </w:tabs>
        <w:ind w:left="709"/>
      </w:pPr>
      <w:r w:rsidRPr="004B0200">
        <w:t>Garancijski rok teče od dneva prevzema – podpisa primopredajnega zapisnika, ko izvajalec izroči uporabniku naslednjo dokumentacijo:</w:t>
      </w:r>
    </w:p>
    <w:p w14:paraId="1380A1C0" w14:textId="77777777" w:rsidR="001F3B5C" w:rsidRPr="004B0200" w:rsidRDefault="001F3B5C" w:rsidP="001F3B5C">
      <w:pPr>
        <w:numPr>
          <w:ilvl w:val="0"/>
          <w:numId w:val="45"/>
        </w:numPr>
        <w:ind w:left="1134" w:hanging="425"/>
      </w:pPr>
      <w:r w:rsidRPr="004B0200">
        <w:t>certifikate, izjave o skladnosti s standardi,</w:t>
      </w:r>
    </w:p>
    <w:p w14:paraId="48C9FB78" w14:textId="77777777" w:rsidR="001F3B5C" w:rsidRPr="004B0200" w:rsidRDefault="001F3B5C" w:rsidP="001F3B5C">
      <w:pPr>
        <w:numPr>
          <w:ilvl w:val="0"/>
          <w:numId w:val="45"/>
        </w:numPr>
        <w:ind w:left="1134" w:hanging="425"/>
      </w:pPr>
      <w:r w:rsidRPr="004B0200">
        <w:t>garancijske liste za brezhibno delovanje opreme,</w:t>
      </w:r>
    </w:p>
    <w:p w14:paraId="07C117B1" w14:textId="77777777" w:rsidR="001F3B5C" w:rsidRPr="004B0200" w:rsidRDefault="001F3B5C" w:rsidP="001F3B5C">
      <w:pPr>
        <w:numPr>
          <w:ilvl w:val="0"/>
          <w:numId w:val="45"/>
        </w:numPr>
        <w:ind w:left="1134" w:hanging="425"/>
      </w:pPr>
      <w:r w:rsidRPr="004B0200">
        <w:t>navodila za uporabo, obratovanje in vzdrževanje v slovenskem jeziku (izjemoma v angleškem jeziku – po odobritvi uporabnika),</w:t>
      </w:r>
    </w:p>
    <w:p w14:paraId="15B6A6C3" w14:textId="77777777" w:rsidR="001F3B5C" w:rsidRPr="004B0200" w:rsidRDefault="001F3B5C" w:rsidP="001F3B5C">
      <w:pPr>
        <w:numPr>
          <w:ilvl w:val="0"/>
          <w:numId w:val="45"/>
        </w:numPr>
        <w:ind w:left="1134" w:hanging="425"/>
      </w:pPr>
      <w:r w:rsidRPr="004B0200">
        <w:lastRenderedPageBreak/>
        <w:t>seznam pooblaščenih serviserjev za posamezno vrsto dobavljene opreme,</w:t>
      </w:r>
    </w:p>
    <w:p w14:paraId="1B2848EE" w14:textId="77777777" w:rsidR="001F3B5C" w:rsidRPr="004B0200" w:rsidRDefault="001F3B5C" w:rsidP="001F3B5C">
      <w:pPr>
        <w:numPr>
          <w:ilvl w:val="0"/>
          <w:numId w:val="45"/>
        </w:numPr>
        <w:ind w:left="1134" w:hanging="425"/>
      </w:pPr>
      <w:r w:rsidRPr="004B0200">
        <w:t>kompletno tehnično dokumentacijo oz. tehnični opis za vzdrževanje in odpravo napak (</w:t>
      </w:r>
      <w:proofErr w:type="spellStart"/>
      <w:r w:rsidRPr="004B0200">
        <w:t>Service</w:t>
      </w:r>
      <w:proofErr w:type="spellEnd"/>
      <w:r w:rsidRPr="004B0200">
        <w:t xml:space="preserve"> manual),</w:t>
      </w:r>
    </w:p>
    <w:p w14:paraId="73828DE0" w14:textId="77777777" w:rsidR="001F3B5C" w:rsidRPr="004B0200" w:rsidRDefault="001F3B5C" w:rsidP="001F3B5C">
      <w:pPr>
        <w:numPr>
          <w:ilvl w:val="0"/>
          <w:numId w:val="45"/>
        </w:numPr>
        <w:ind w:left="1134" w:hanging="425"/>
        <w:rPr>
          <w:color w:val="00B050"/>
        </w:rPr>
      </w:pPr>
      <w:r w:rsidRPr="004B0200">
        <w:t xml:space="preserve">spisek nujnih rezervnih delov z informativnimi cenami, </w:t>
      </w:r>
    </w:p>
    <w:p w14:paraId="7289CC26" w14:textId="77777777" w:rsidR="001F3B5C" w:rsidRPr="004B0200" w:rsidRDefault="001F3B5C" w:rsidP="001F3B5C">
      <w:pPr>
        <w:numPr>
          <w:ilvl w:val="0"/>
          <w:numId w:val="45"/>
        </w:numPr>
        <w:ind w:left="1134" w:hanging="425"/>
      </w:pPr>
      <w:r w:rsidRPr="004B0200">
        <w:t>instalacijska poročila, vključno s konfiguracijo sistema,</w:t>
      </w:r>
    </w:p>
    <w:p w14:paraId="2B69BEB9" w14:textId="77777777" w:rsidR="001F3B5C" w:rsidRPr="004B0200" w:rsidRDefault="001F3B5C" w:rsidP="001F3B5C">
      <w:pPr>
        <w:numPr>
          <w:ilvl w:val="0"/>
          <w:numId w:val="45"/>
        </w:numPr>
        <w:ind w:left="1134" w:hanging="425"/>
      </w:pPr>
      <w:r w:rsidRPr="004B0200">
        <w:t>druge listine, določene s pogodbo.</w:t>
      </w:r>
    </w:p>
    <w:p w14:paraId="12C68EDC" w14:textId="77777777" w:rsidR="001F3B5C" w:rsidRPr="004B0200" w:rsidRDefault="001F3B5C" w:rsidP="001F3B5C">
      <w:pPr>
        <w:tabs>
          <w:tab w:val="left" w:pos="0"/>
        </w:tabs>
        <w:ind w:left="709"/>
      </w:pPr>
    </w:p>
    <w:p w14:paraId="6663449E" w14:textId="77777777" w:rsidR="001F3B5C" w:rsidRPr="004B0200" w:rsidRDefault="001F3B5C" w:rsidP="001F3B5C">
      <w:pPr>
        <w:tabs>
          <w:tab w:val="left" w:pos="0"/>
        </w:tabs>
        <w:ind w:left="709"/>
      </w:pPr>
      <w:r w:rsidRPr="004B0200">
        <w:t>Če je oprema v garancijskem roku zamenjana ali bistveno popravljena, začne teči garancijski rok znova in je izvajalec dolžan izročiti nov garancijski list.</w:t>
      </w:r>
    </w:p>
    <w:p w14:paraId="094C522B" w14:textId="77777777" w:rsidR="001F3B5C" w:rsidRPr="004B0200" w:rsidRDefault="001F3B5C" w:rsidP="001F3B5C"/>
    <w:p w14:paraId="4FF8FD42" w14:textId="77777777" w:rsidR="001F3B5C" w:rsidRPr="004B0200" w:rsidRDefault="001F3B5C" w:rsidP="001F3B5C">
      <w:pPr>
        <w:ind w:left="709"/>
      </w:pPr>
      <w:r w:rsidRPr="004B0200">
        <w:t xml:space="preserve">Izvajalec zagotavlja v času 24 mesečnega garancijskega roka »popolno« preventivno in korektivno vzdrževanje opreme. </w:t>
      </w:r>
    </w:p>
    <w:p w14:paraId="1E18AB50" w14:textId="77777777" w:rsidR="001F3B5C" w:rsidRPr="004B0200" w:rsidRDefault="001F3B5C" w:rsidP="001F3B5C"/>
    <w:p w14:paraId="3370E9D7" w14:textId="77777777" w:rsidR="001F3B5C" w:rsidRDefault="001F3B5C" w:rsidP="001F3B5C">
      <w:pPr>
        <w:autoSpaceDE w:val="0"/>
        <w:autoSpaceDN w:val="0"/>
        <w:adjustRightInd w:val="0"/>
        <w:ind w:left="709"/>
        <w:rPr>
          <w:rFonts w:eastAsia="Calibri"/>
          <w:lang w:eastAsia="en-US"/>
        </w:rPr>
      </w:pPr>
      <w:r w:rsidRPr="004B0200">
        <w:rPr>
          <w:rFonts w:eastAsia="Calibri"/>
          <w:lang w:eastAsia="en-US"/>
        </w:rPr>
        <w:t xml:space="preserve">Preventivno vzdrževanje »popolno« pomeni zagotavljaje izvajanja rednega vzdrževanja, število rednih vzdrževalnih servisov po navodilih proizvajalca (najmanj 1x letno) vključno z vsemi rezervnimi deli (tudi dragi rezervni deli) in potrošnim materialom, stroški dela in potnimi stroški; npr.: kontrolo stanja opreme in njene funkcionalnosti, odkrivanje napak in odprava le teh, preverjanje in </w:t>
      </w:r>
      <w:proofErr w:type="spellStart"/>
      <w:r w:rsidRPr="004B0200">
        <w:rPr>
          <w:rFonts w:eastAsia="Calibri"/>
          <w:lang w:eastAsia="en-US"/>
        </w:rPr>
        <w:t>optimiranje</w:t>
      </w:r>
      <w:proofErr w:type="spellEnd"/>
      <w:r w:rsidRPr="004B0200">
        <w:rPr>
          <w:rFonts w:eastAsia="Calibri"/>
          <w:lang w:eastAsia="en-US"/>
        </w:rPr>
        <w:t xml:space="preserve"> funkcijskih parametrov delovanja, čiščenje in kontrola opreme, izdaja servisnega poročila in nalepka na opremi z datumom in podpisom izvedbe pregleda (navesti število obveznih in priporočenih servisov na leto: </w:t>
      </w:r>
      <w:r w:rsidRPr="004B0200">
        <w:rPr>
          <w:rFonts w:eastAsia="Calibri"/>
          <w:highlight w:val="lightGray"/>
          <w:lang w:eastAsia="en-US"/>
        </w:rPr>
        <w:t>………..</w:t>
      </w:r>
      <w:r w:rsidRPr="004B0200">
        <w:rPr>
          <w:rFonts w:eastAsia="Calibri"/>
          <w:lang w:eastAsia="en-US"/>
        </w:rPr>
        <w:t>).</w:t>
      </w:r>
    </w:p>
    <w:p w14:paraId="0DC7A56A" w14:textId="77777777" w:rsidR="001F3B5C" w:rsidRDefault="001F3B5C" w:rsidP="001F3B5C">
      <w:pPr>
        <w:autoSpaceDE w:val="0"/>
        <w:autoSpaceDN w:val="0"/>
        <w:adjustRightInd w:val="0"/>
        <w:ind w:left="709"/>
        <w:rPr>
          <w:rFonts w:eastAsia="Calibri"/>
          <w:lang w:eastAsia="en-US"/>
        </w:rPr>
      </w:pPr>
    </w:p>
    <w:p w14:paraId="3F2191D9" w14:textId="77777777" w:rsidR="001F3B5C" w:rsidRPr="004B0200" w:rsidRDefault="001F3B5C" w:rsidP="001F3B5C">
      <w:pPr>
        <w:autoSpaceDE w:val="0"/>
        <w:autoSpaceDN w:val="0"/>
        <w:adjustRightInd w:val="0"/>
        <w:ind w:left="709"/>
        <w:rPr>
          <w:rFonts w:eastAsia="Calibri"/>
          <w:lang w:eastAsia="en-US"/>
        </w:rPr>
      </w:pPr>
      <w:r>
        <w:t>Preventivno vzdrževanje se izvaja v dogovoru z uporabnikom, v primeru izklopov opreme, pa se lahko uporabnik odloči, da se preventivno vzdrževanje izvede po 15:30 uri ali pa sobote in nedelje</w:t>
      </w:r>
      <w:r>
        <w:rPr>
          <w:rFonts w:eastAsia="Calibri"/>
          <w:lang w:eastAsia="en-US"/>
        </w:rPr>
        <w:t>.</w:t>
      </w:r>
    </w:p>
    <w:p w14:paraId="05E51078" w14:textId="77777777" w:rsidR="001F3B5C" w:rsidRPr="004B0200" w:rsidRDefault="001F3B5C" w:rsidP="001F3B5C"/>
    <w:p w14:paraId="3FB58EE1" w14:textId="77777777" w:rsidR="001F3B5C" w:rsidRPr="004B0200" w:rsidRDefault="001F3B5C" w:rsidP="001F3B5C">
      <w:pPr>
        <w:ind w:left="709"/>
      </w:pPr>
      <w:r w:rsidRPr="004B0200">
        <w:t>Korektivno vzdrževanje »popolno« pomeni servisna popravila/odpravo napak na opremi z zamenjavo iztrošenih, okvarjenih delov in večjega potrošnega materiala za predmetno opremo ter vzpostavitev naprav v fazo pravilnega in brezhibnega delovanja. Servis se opravlja po pozivu uporabnika z vključenimi vsemi rezervnimi deli in potrošnimi materiali, vključno s transportnimi in vsemi ostalimi stroški.</w:t>
      </w:r>
    </w:p>
    <w:p w14:paraId="33372BED" w14:textId="77777777" w:rsidR="001F3B5C" w:rsidRPr="004B0200" w:rsidRDefault="001F3B5C" w:rsidP="001F3B5C"/>
    <w:p w14:paraId="669CE2EF" w14:textId="77777777" w:rsidR="001F3B5C" w:rsidRPr="004B0200" w:rsidRDefault="001F3B5C" w:rsidP="001F3B5C">
      <w:pPr>
        <w:ind w:left="709"/>
      </w:pPr>
      <w:r w:rsidRPr="004B0200">
        <w:t xml:space="preserve">Servisna dela, ki so potrebna zaradi </w:t>
      </w:r>
      <w:proofErr w:type="spellStart"/>
      <w:r w:rsidRPr="004B0200">
        <w:t>strojelomov</w:t>
      </w:r>
      <w:proofErr w:type="spellEnd"/>
      <w:r w:rsidRPr="004B0200">
        <w:t xml:space="preserve"> ali napačnega ravnanja uporabnika z opremo, ne pomenijo vzdrževalnih del in jih je izvajalec upravičen zaračunati po informativnih cenah iz njegove ponudbe. Ob tem mora izvajalec–serviser zagotavljati enak odzivni čas, kot v garancijskem roku in  izvajati tudi vsa intervencijska popravila-servisiranje.</w:t>
      </w:r>
    </w:p>
    <w:p w14:paraId="2BBAE1BD" w14:textId="77777777" w:rsidR="001F3B5C" w:rsidRPr="004B0200" w:rsidRDefault="001F3B5C" w:rsidP="001F3B5C">
      <w:pPr>
        <w:ind w:left="709"/>
      </w:pPr>
    </w:p>
    <w:p w14:paraId="3B72CD40" w14:textId="77777777" w:rsidR="001F3B5C" w:rsidRPr="004B0200" w:rsidRDefault="001F3B5C" w:rsidP="001F3B5C">
      <w:pPr>
        <w:ind w:left="709"/>
      </w:pPr>
      <w:r w:rsidRPr="004B0200">
        <w:t xml:space="preserve">Prijava napake mora biti izvedena telefonsko, slediti ji mora pisna potrditev po elektronski pošti na dogovorjen elektronski naslov. Pri prijavi okvare je potrebno navesti: a) ime naročnika in ime osebe, ki okvaro prijavlja, b) lokacijo naprave, c) vrsto in tip naprave v okvari, d) opis okvare. Odzivni čas serviserja je 24 ur od pisne prijave napake s strani uporabnika do prihoda serviserja na lokacijo za popravilo opreme pri uporabniku. Rok za odpravo napake je </w:t>
      </w:r>
      <w:r>
        <w:t>dva</w:t>
      </w:r>
      <w:r w:rsidRPr="004B0200">
        <w:t xml:space="preserve"> (</w:t>
      </w:r>
      <w:r>
        <w:t>2)</w:t>
      </w:r>
      <w:r w:rsidRPr="004B0200">
        <w:t xml:space="preserve"> delovn</w:t>
      </w:r>
      <w:r>
        <w:t>a</w:t>
      </w:r>
      <w:r w:rsidRPr="004B0200">
        <w:t xml:space="preserve"> dn</w:t>
      </w:r>
      <w:r>
        <w:t>eva</w:t>
      </w:r>
      <w:r w:rsidRPr="004B0200">
        <w:t xml:space="preserve"> od prihoda serviserja na lokacijo za popravilo opreme pri uporabniku.</w:t>
      </w:r>
    </w:p>
    <w:p w14:paraId="3E38F5EE" w14:textId="77777777" w:rsidR="001F3B5C" w:rsidRPr="004B0200" w:rsidRDefault="001F3B5C" w:rsidP="001F3B5C"/>
    <w:p w14:paraId="2A3F7198" w14:textId="77777777" w:rsidR="001F3B5C" w:rsidRPr="004B0200" w:rsidRDefault="001F3B5C" w:rsidP="001F3B5C">
      <w:pPr>
        <w:ind w:left="709"/>
      </w:pPr>
      <w:r w:rsidRPr="004B0200">
        <w:t xml:space="preserve">Ponudnik mora upoštevati maksimalni odzivni čas od prijave okvare do rešitve problema in možnost začasne nadomestitve opreme v času popravila, v primeru, da bi okvara onemogočala normalno opravljanje dejavnosti uporabnika.  </w:t>
      </w:r>
    </w:p>
    <w:p w14:paraId="5EF5AEA8" w14:textId="77777777" w:rsidR="001F3B5C" w:rsidRPr="004B0200" w:rsidRDefault="001F3B5C" w:rsidP="001F3B5C"/>
    <w:p w14:paraId="123A4617" w14:textId="77777777" w:rsidR="001F3B5C" w:rsidRPr="004B0200" w:rsidRDefault="001F3B5C" w:rsidP="001F3B5C">
      <w:pPr>
        <w:ind w:firstLine="709"/>
      </w:pPr>
      <w:r w:rsidRPr="004B0200">
        <w:t>Servisiranje se opravlja praviloma pri uporabniku.</w:t>
      </w:r>
    </w:p>
    <w:p w14:paraId="65B4DB83" w14:textId="77777777" w:rsidR="001F3B5C" w:rsidRPr="004B0200" w:rsidRDefault="001F3B5C" w:rsidP="001F3B5C">
      <w:pPr>
        <w:ind w:left="709"/>
      </w:pPr>
      <w:r w:rsidRPr="004B0200">
        <w:lastRenderedPageBreak/>
        <w:t>Če izvajalec, potem ko je dobil  obvestilo</w:t>
      </w:r>
      <w:r>
        <w:t xml:space="preserve"> o okvari</w:t>
      </w:r>
      <w:r w:rsidRPr="004B0200">
        <w:t>, v dogovorjenem roku ne bo odpravil napak na opremi, lahko uporabnik sam izvrši vse aktivnosti, ki so potrebne za odpravo napak. Vse rizike in stroške, ki bi izhajali iz takšnega ukrepanja uporabnika, bo nosil izvajalec.</w:t>
      </w:r>
    </w:p>
    <w:p w14:paraId="66562CE5" w14:textId="77777777" w:rsidR="001F3B5C" w:rsidRPr="004B0200" w:rsidRDefault="001F3B5C" w:rsidP="001F3B5C"/>
    <w:p w14:paraId="13053425" w14:textId="77777777" w:rsidR="001F3B5C" w:rsidRPr="004B0200" w:rsidRDefault="001F3B5C" w:rsidP="001F3B5C">
      <w:pPr>
        <w:ind w:left="709"/>
      </w:pPr>
      <w:r w:rsidRPr="00ED643D">
        <w:t>V primeru, da popravilo ni končano v roku 45 dni oz. če se ista napaka</w:t>
      </w:r>
      <w:r w:rsidRPr="004B0200">
        <w:t xml:space="preserve"> pojavi najmanj trikrat, je izvajalec dolžan zagotoviti enakovredno novo opremo. </w:t>
      </w:r>
    </w:p>
    <w:p w14:paraId="49AE38F2" w14:textId="77777777" w:rsidR="001F3B5C" w:rsidRPr="004B0200" w:rsidRDefault="001F3B5C" w:rsidP="001F3B5C"/>
    <w:p w14:paraId="3BCB7D06" w14:textId="77777777" w:rsidR="001F3B5C" w:rsidRPr="004B0200" w:rsidRDefault="001F3B5C" w:rsidP="001F3B5C">
      <w:pPr>
        <w:ind w:left="709"/>
      </w:pPr>
      <w:r w:rsidRPr="004B0200">
        <w:t>Izvajalec jamči za kakovost opravljenih storitev šest (6) mesecev od dneva popravila. Za zamenjane rezervne dele začne teči garancijski rok od dneva popravila.</w:t>
      </w:r>
    </w:p>
    <w:p w14:paraId="0888123F" w14:textId="77777777" w:rsidR="001F3B5C" w:rsidRPr="004B0200" w:rsidRDefault="001F3B5C" w:rsidP="001F3B5C">
      <w:pPr>
        <w:tabs>
          <w:tab w:val="left" w:pos="0"/>
        </w:tabs>
      </w:pPr>
    </w:p>
    <w:p w14:paraId="67309DCD" w14:textId="77777777" w:rsidR="001F3B5C" w:rsidRPr="004B0200" w:rsidRDefault="001F3B5C" w:rsidP="001F3B5C">
      <w:pPr>
        <w:tabs>
          <w:tab w:val="left" w:pos="0"/>
        </w:tabs>
        <w:ind w:left="709"/>
      </w:pPr>
      <w:r w:rsidRPr="004B0200">
        <w:t>Izvajalec se zavezuje zagotavljati nadomestne dele še najmanj pet (5) let po izteku garancijskega roka.</w:t>
      </w:r>
    </w:p>
    <w:p w14:paraId="4AC6E4D0" w14:textId="77777777" w:rsidR="006800D1" w:rsidRPr="004B0200" w:rsidRDefault="006800D1" w:rsidP="001F3B5C">
      <w:pPr>
        <w:tabs>
          <w:tab w:val="left" w:pos="720"/>
        </w:tabs>
        <w:ind w:left="720" w:hanging="720"/>
      </w:pPr>
    </w:p>
    <w:p w14:paraId="1C1F0E9C" w14:textId="77777777" w:rsidR="001F3B5C" w:rsidRPr="004B0200" w:rsidRDefault="001F3B5C" w:rsidP="001F3B5C">
      <w:pPr>
        <w:ind w:left="540" w:hanging="540"/>
        <w:rPr>
          <w:b/>
        </w:rPr>
      </w:pPr>
      <w:r w:rsidRPr="004B0200">
        <w:rPr>
          <w:b/>
        </w:rPr>
        <w:t>8.0</w:t>
      </w:r>
      <w:r w:rsidRPr="004B0200">
        <w:rPr>
          <w:b/>
        </w:rPr>
        <w:tab/>
      </w:r>
      <w:r w:rsidRPr="004B0200">
        <w:rPr>
          <w:b/>
        </w:rPr>
        <w:tab/>
        <w:t>POGODBENA KAZEN, ODŠKODNINA</w:t>
      </w:r>
      <w:r w:rsidRPr="004B0200">
        <w:rPr>
          <w:b/>
        </w:rPr>
        <w:tab/>
        <w:t xml:space="preserve"> </w:t>
      </w:r>
    </w:p>
    <w:p w14:paraId="6E802713" w14:textId="77777777" w:rsidR="001F3B5C" w:rsidRPr="004B0200" w:rsidRDefault="001F3B5C" w:rsidP="001F3B5C">
      <w:pPr>
        <w:ind w:left="540" w:hanging="540"/>
        <w:rPr>
          <w:b/>
        </w:rPr>
      </w:pPr>
    </w:p>
    <w:p w14:paraId="4567F648" w14:textId="77777777" w:rsidR="001F3B5C" w:rsidRPr="004B0200" w:rsidRDefault="001F3B5C" w:rsidP="001F3B5C">
      <w:pPr>
        <w:ind w:left="709" w:hanging="709"/>
      </w:pPr>
      <w:r w:rsidRPr="004B0200">
        <w:t>8.1</w:t>
      </w:r>
      <w:r w:rsidRPr="004B0200">
        <w:tab/>
        <w:t>Pogodbene obveznosti bo izvajalec opravil v skladu s časovnim načrtom in določili iz točke 2.0.</w:t>
      </w:r>
    </w:p>
    <w:p w14:paraId="405FF974" w14:textId="77777777" w:rsidR="001F3B5C" w:rsidRPr="004B0200" w:rsidRDefault="001F3B5C" w:rsidP="001F3B5C">
      <w:pPr>
        <w:ind w:left="709" w:hanging="709"/>
      </w:pPr>
    </w:p>
    <w:p w14:paraId="3CF1B40D" w14:textId="77777777" w:rsidR="001F3B5C" w:rsidRPr="004B0200" w:rsidRDefault="001F3B5C" w:rsidP="001F3B5C">
      <w:pPr>
        <w:ind w:left="709" w:hanging="709"/>
      </w:pPr>
      <w:r w:rsidRPr="004B0200">
        <w:t>8.2</w:t>
      </w:r>
      <w:r w:rsidRPr="004B0200">
        <w:tab/>
        <w:t>V primeru zamude pri izvajanju pogodbenih obveznosti, ki jo povzroči izvajalec, bo izvajalec plačal naročniku pogodbeno kazen, ki bo odvisna od števila dni zamude, in sicer za vsak koledarski dan v višini 0,</w:t>
      </w:r>
      <w:r>
        <w:t>2</w:t>
      </w:r>
      <w:r w:rsidRPr="004B0200">
        <w:t xml:space="preserve"> % (</w:t>
      </w:r>
      <w:r>
        <w:t>dve desetinke</w:t>
      </w:r>
      <w:r w:rsidRPr="004B0200">
        <w:t xml:space="preserve"> odstotka), vendar skupno največ 10 % (deset odstotkov) od pogodbene cene. Pogodbena kazen se obračuna pri dokončnem obračunu.</w:t>
      </w:r>
    </w:p>
    <w:p w14:paraId="1F95398E" w14:textId="77777777" w:rsidR="001F3B5C" w:rsidRPr="004B0200" w:rsidRDefault="001F3B5C" w:rsidP="001F3B5C">
      <w:pPr>
        <w:ind w:left="540" w:hanging="540"/>
      </w:pPr>
    </w:p>
    <w:p w14:paraId="3ACDC677" w14:textId="77777777" w:rsidR="001F3B5C" w:rsidRPr="004B0200" w:rsidRDefault="001F3B5C" w:rsidP="001F3B5C">
      <w:pPr>
        <w:ind w:left="709"/>
      </w:pPr>
      <w:r w:rsidRPr="004B0200">
        <w:t>Če bo škoda, ki jo bo zaradi zamude utrpel naročnik, večja od pogodbene kazni, ima naročnik pravico zahtevati razliko do polne odškodnine in unovčiti garancijo za dobro izvedbo pogodbenih obveznosti.</w:t>
      </w:r>
    </w:p>
    <w:p w14:paraId="1FBC3AC1" w14:textId="77777777" w:rsidR="006800D1" w:rsidRPr="004B0200" w:rsidRDefault="006800D1" w:rsidP="001F3B5C">
      <w:pPr>
        <w:rPr>
          <w:b/>
        </w:rPr>
      </w:pPr>
    </w:p>
    <w:p w14:paraId="547D46BE" w14:textId="77777777" w:rsidR="001F3B5C" w:rsidRPr="004B0200" w:rsidRDefault="001F3B5C" w:rsidP="001F3B5C">
      <w:pPr>
        <w:rPr>
          <w:b/>
        </w:rPr>
      </w:pPr>
      <w:r w:rsidRPr="004B0200">
        <w:rPr>
          <w:b/>
        </w:rPr>
        <w:t>9.0       ZDRAVJE IN VARNOST PRI DELU</w:t>
      </w:r>
    </w:p>
    <w:p w14:paraId="650FD88A" w14:textId="77777777" w:rsidR="001F3B5C" w:rsidRPr="004B0200" w:rsidRDefault="001F3B5C" w:rsidP="001F3B5C">
      <w:pPr>
        <w:rPr>
          <w:b/>
        </w:rPr>
      </w:pPr>
    </w:p>
    <w:p w14:paraId="2BF31E18" w14:textId="77777777" w:rsidR="001F3B5C" w:rsidRPr="004B0200" w:rsidRDefault="001F3B5C" w:rsidP="001F3B5C">
      <w:pPr>
        <w:ind w:left="720" w:hanging="720"/>
      </w:pPr>
      <w:r w:rsidRPr="004B0200">
        <w:t>9.1</w:t>
      </w:r>
      <w:r w:rsidRPr="004B0200">
        <w:tab/>
        <w:t>Vsi ukrepi za zagotavljanje zdravja in varnosti pri delu na delovišču so obveznost izvajalca. Izvajalec izrecno soglaša, da prevzame nase tudi odgovornost za zdravje in varnost pri delu, ki je s predpisi in pravilniki naložena naročniku oziroma uporabniku.</w:t>
      </w:r>
    </w:p>
    <w:p w14:paraId="28D65124" w14:textId="77777777" w:rsidR="001F3B5C" w:rsidRPr="004B0200" w:rsidRDefault="001F3B5C" w:rsidP="001F3B5C">
      <w:pPr>
        <w:ind w:left="720" w:hanging="720"/>
      </w:pPr>
    </w:p>
    <w:p w14:paraId="40F3A46D" w14:textId="77777777" w:rsidR="001F3B5C" w:rsidRPr="004B0200" w:rsidRDefault="001F3B5C" w:rsidP="001F3B5C">
      <w:pPr>
        <w:ind w:left="720" w:hanging="720"/>
      </w:pPr>
      <w:r w:rsidRPr="004B0200">
        <w:t>9.2</w:t>
      </w:r>
      <w:r w:rsidRPr="004B0200">
        <w:tab/>
        <w:t xml:space="preserve">Uporabnik imenuje koordinatorja za varnost in zdravje pri delu, ki na delovišču zagotavlja in usklajuje dosledno upoštevanje temeljnih načel varnosti in zdravja pri delu delavcev, ki jih veljavni predpisi nalagajo delodajalcem. </w:t>
      </w:r>
    </w:p>
    <w:p w14:paraId="5DF7B4F9" w14:textId="77777777" w:rsidR="001F3B5C" w:rsidRPr="004B0200" w:rsidRDefault="001F3B5C" w:rsidP="001F3B5C">
      <w:pPr>
        <w:ind w:left="720" w:hanging="720"/>
      </w:pPr>
    </w:p>
    <w:p w14:paraId="02E6AA53" w14:textId="77777777" w:rsidR="001F3B5C" w:rsidRPr="004B0200" w:rsidRDefault="001F3B5C" w:rsidP="001F3B5C">
      <w:pPr>
        <w:ind w:left="720" w:hanging="720"/>
      </w:pPr>
      <w:r w:rsidRPr="004B0200">
        <w:t>9.3.</w:t>
      </w:r>
      <w:r w:rsidRPr="004B0200">
        <w:tab/>
        <w:t xml:space="preserve">Izvajalec je dolžan upoštevati navodila koordinatorja za varnosti in zdravje pri delu in elaborat varnostnega načrta. V nasprotnem primeru vse posledice ravnanj oziroma opustitve ravnanj v zvezi z zdravjem in varnostjo pri delu na gradbišču, ki so v nasprotju z navodili odgovorne osebe za zdravje in varnost pri delu bremenijo izključno izvajalca.  </w:t>
      </w:r>
    </w:p>
    <w:p w14:paraId="6620DAE9" w14:textId="77777777" w:rsidR="001F3B5C" w:rsidRDefault="001F3B5C" w:rsidP="001F3B5C">
      <w:pPr>
        <w:tabs>
          <w:tab w:val="left" w:pos="720"/>
        </w:tabs>
        <w:rPr>
          <w:b/>
        </w:rPr>
      </w:pPr>
    </w:p>
    <w:p w14:paraId="03BC2B0D" w14:textId="77777777" w:rsidR="001F3B5C" w:rsidRPr="004B0200" w:rsidRDefault="001F3B5C" w:rsidP="001F3B5C">
      <w:pPr>
        <w:ind w:left="540" w:hanging="540"/>
        <w:rPr>
          <w:b/>
          <w:bCs/>
          <w:lang w:eastAsia="en-US"/>
        </w:rPr>
      </w:pPr>
      <w:r w:rsidRPr="004B0200">
        <w:rPr>
          <w:b/>
          <w:bCs/>
          <w:lang w:eastAsia="en-US"/>
        </w:rPr>
        <w:t>10.0</w:t>
      </w:r>
      <w:r w:rsidRPr="004B0200">
        <w:rPr>
          <w:b/>
          <w:bCs/>
          <w:lang w:eastAsia="en-US"/>
        </w:rPr>
        <w:tab/>
      </w:r>
      <w:r w:rsidRPr="004B0200">
        <w:rPr>
          <w:b/>
          <w:bCs/>
          <w:lang w:eastAsia="en-US"/>
        </w:rPr>
        <w:tab/>
        <w:t xml:space="preserve">PODIZVAJALCI </w:t>
      </w:r>
      <w:r w:rsidRPr="004B0200">
        <w:rPr>
          <w:i/>
        </w:rPr>
        <w:t>/se upošteva le v primeru, da izvajalec nastopa s podizvajalci/</w:t>
      </w:r>
      <w:r w:rsidRPr="004B0200">
        <w:t>:</w:t>
      </w:r>
    </w:p>
    <w:p w14:paraId="64CC3CCE" w14:textId="77777777" w:rsidR="001F3B5C" w:rsidRPr="004B0200" w:rsidRDefault="001F3B5C" w:rsidP="001F3B5C"/>
    <w:p w14:paraId="0A4595B0" w14:textId="77777777" w:rsidR="001F3B5C" w:rsidRPr="004B0200" w:rsidRDefault="001F3B5C" w:rsidP="001F3B5C">
      <w:r w:rsidRPr="004B0200">
        <w:t>10.1</w:t>
      </w:r>
      <w:r w:rsidRPr="004B0200">
        <w:tab/>
        <w:t>Izvajalec pri izvajanju te pogodbe nastopa s podizvajalci:</w:t>
      </w:r>
    </w:p>
    <w:p w14:paraId="2A8C352A" w14:textId="77777777" w:rsidR="001F3B5C" w:rsidRPr="004B0200" w:rsidRDefault="001F3B5C" w:rsidP="001F3B5C">
      <w:pPr>
        <w:ind w:left="709"/>
      </w:pPr>
      <w:r w:rsidRPr="004B0200">
        <w:t>__________________________________________________________________________</w:t>
      </w:r>
    </w:p>
    <w:p w14:paraId="5FE056E3" w14:textId="77777777" w:rsidR="001F3B5C" w:rsidRPr="004B0200" w:rsidRDefault="001F3B5C" w:rsidP="001F3B5C">
      <w:pPr>
        <w:ind w:firstLine="709"/>
      </w:pPr>
      <w:r w:rsidRPr="004B0200">
        <w:rPr>
          <w:i/>
        </w:rPr>
        <w:t>/navesti naziv, polni naslov, matično številko, identifikacijsko številko za DDV in račun/</w:t>
      </w:r>
      <w:r w:rsidRPr="004B0200">
        <w:t xml:space="preserve">, </w:t>
      </w:r>
    </w:p>
    <w:p w14:paraId="3C721902" w14:textId="77777777" w:rsidR="001F3B5C" w:rsidRPr="004B0200" w:rsidRDefault="001F3B5C" w:rsidP="001F3B5C">
      <w:pPr>
        <w:ind w:left="709"/>
        <w:rPr>
          <w:i/>
        </w:rPr>
      </w:pPr>
      <w:r w:rsidRPr="004B0200">
        <w:t xml:space="preserve">in sicer bo navedeni podizvajalec izvajal ______________________________________________. </w:t>
      </w:r>
      <w:r w:rsidRPr="004B0200">
        <w:rPr>
          <w:i/>
        </w:rPr>
        <w:t>/navesti vrsto in vrednost del/</w:t>
      </w:r>
    </w:p>
    <w:p w14:paraId="003633B4" w14:textId="77777777" w:rsidR="001F3B5C" w:rsidRPr="004B0200" w:rsidRDefault="001F3B5C" w:rsidP="001F3B5C"/>
    <w:p w14:paraId="3A6A28ED" w14:textId="77777777" w:rsidR="001F3B5C" w:rsidRPr="004B0200" w:rsidRDefault="001F3B5C" w:rsidP="001F3B5C">
      <w:pPr>
        <w:ind w:left="705" w:hanging="705"/>
      </w:pPr>
      <w:r w:rsidRPr="004B0200">
        <w:lastRenderedPageBreak/>
        <w:t xml:space="preserve">10.2 </w:t>
      </w:r>
      <w:r w:rsidRPr="004B0200">
        <w:tab/>
        <w:t>Rok plačila podizvajalcu je enak, kot je določen za plačilo obveznosti naročnika do izvajalca v tej pogodbi.</w:t>
      </w:r>
    </w:p>
    <w:p w14:paraId="15B0F035" w14:textId="77777777" w:rsidR="001F3B5C" w:rsidRPr="004B0200" w:rsidRDefault="001F3B5C" w:rsidP="001F3B5C">
      <w:pPr>
        <w:ind w:left="705" w:hanging="705"/>
      </w:pPr>
    </w:p>
    <w:p w14:paraId="3FFBD687" w14:textId="77777777" w:rsidR="001F3B5C" w:rsidRPr="004B0200" w:rsidRDefault="001F3B5C" w:rsidP="001F3B5C">
      <w:pPr>
        <w:ind w:left="705" w:hanging="705"/>
        <w:rPr>
          <w:i/>
        </w:rPr>
      </w:pPr>
      <w:r w:rsidRPr="004B0200">
        <w:t>10.3</w:t>
      </w:r>
      <w:r w:rsidRPr="004B0200">
        <w:tab/>
        <w:t xml:space="preserve">Izvajalec pooblašča naročnika, da na podlagi potrjenega računa oziroma situacije s strani izvajalca neposredno plačuje podizvajalcu. Soglasje podizvajalca, na podlagi katerega naročnik namesto izvajalca poravna podizvajalčevo terjatev do izvajalca je sestavni del in priloga te pogodbe. Izvajalec svojemu računu </w:t>
      </w:r>
      <w:r w:rsidRPr="004B0200">
        <w:rPr>
          <w:color w:val="000000"/>
        </w:rPr>
        <w:t>ali situaciji priloži račun ali situacijo podizvajalca, ki ga je predhodno potrdil.</w:t>
      </w:r>
      <w:r w:rsidRPr="004B0200">
        <w:rPr>
          <w:i/>
        </w:rPr>
        <w:t xml:space="preserve"> /se upošteva v primeru, da podizvajalec zahteva neposredno plačilo/</w:t>
      </w:r>
    </w:p>
    <w:p w14:paraId="3B61D881" w14:textId="77777777" w:rsidR="001F3B5C" w:rsidRPr="004B0200" w:rsidRDefault="001F3B5C" w:rsidP="001F3B5C"/>
    <w:p w14:paraId="33BB9013" w14:textId="77777777" w:rsidR="001F3B5C" w:rsidRPr="004B0200" w:rsidRDefault="001F3B5C" w:rsidP="001F3B5C">
      <w:pPr>
        <w:ind w:left="705" w:hanging="705"/>
        <w:rPr>
          <w:i/>
        </w:rPr>
      </w:pPr>
      <w:r w:rsidRPr="004B0200">
        <w:t>10.4</w:t>
      </w:r>
      <w:r w:rsidRPr="004B0200">
        <w:tab/>
        <w:t>Izvajalec se zavezuje naročniku najpozneje v 60 dneh od plačila končnega računa oziroma situacije poslati svojo pisno izjavo in pisno izjavo podizvajalca, da je podizvajalec prejel plačilo za dobavljeno blago/opremo, neposredno povezano s predmetom javnega naročila.</w:t>
      </w:r>
      <w:r w:rsidRPr="004B0200">
        <w:rPr>
          <w:i/>
        </w:rPr>
        <w:t xml:space="preserve"> /se upošteva v primeru, da podizvajalec ne zahteva neposrednega plačila/</w:t>
      </w:r>
    </w:p>
    <w:p w14:paraId="3D93001F" w14:textId="77777777" w:rsidR="001F3B5C" w:rsidRPr="004B0200" w:rsidRDefault="001F3B5C" w:rsidP="001F3B5C"/>
    <w:p w14:paraId="4B786939" w14:textId="77777777" w:rsidR="001F3B5C" w:rsidRPr="004B0200" w:rsidRDefault="001F3B5C" w:rsidP="001F3B5C">
      <w:pPr>
        <w:pStyle w:val="odstavek1"/>
        <w:spacing w:before="0" w:line="260" w:lineRule="exact"/>
        <w:ind w:left="705" w:hanging="705"/>
      </w:pPr>
      <w:r w:rsidRPr="004B0200">
        <w:t>10.5</w:t>
      </w:r>
      <w:r w:rsidRPr="004B0200">
        <w:tab/>
      </w:r>
      <w:r w:rsidRPr="004B0200">
        <w:tab/>
        <w:t>Izvajalec se zavezuje, da bo med izvajanjem pogodbe naročnika obvestil o morebitnih spremembah informacij pri že nominiranih podizvajalcih in poslal informacije o novih podizvajalcih, ki jih namerava naknadno vključiti v izvajanje javnega naročila, in sicer najkasneje v petih dneh po spremembi. V primeru vključitve novih podizvajalcev mora izvajalec skupaj z obvestilom posredovati tudi naslednje podatke in dokumente:</w:t>
      </w:r>
    </w:p>
    <w:p w14:paraId="65697FE1" w14:textId="77777777" w:rsidR="001F3B5C" w:rsidRPr="004B0200" w:rsidRDefault="001F3B5C" w:rsidP="001F3B5C">
      <w:pPr>
        <w:pStyle w:val="alineazaodstavkom1"/>
        <w:spacing w:line="260" w:lineRule="exact"/>
        <w:ind w:firstLine="280"/>
      </w:pPr>
      <w:r w:rsidRPr="004B0200">
        <w:t>-       kontaktne podatke in zakonite zastopnike predlaganih podizvajalcev,</w:t>
      </w:r>
    </w:p>
    <w:p w14:paraId="1B5BC238" w14:textId="77777777" w:rsidR="001F3B5C" w:rsidRPr="004B0200" w:rsidRDefault="001F3B5C" w:rsidP="001F3B5C">
      <w:pPr>
        <w:pStyle w:val="alineazaodstavkom1"/>
        <w:spacing w:line="260" w:lineRule="exact"/>
        <w:ind w:firstLine="280"/>
      </w:pPr>
      <w:r w:rsidRPr="004B0200">
        <w:t>-       izpolnjene ESPD teh podizvajalcev v skladu z 79. členom ZJN-3 ter</w:t>
      </w:r>
    </w:p>
    <w:p w14:paraId="2A368BE7" w14:textId="77777777" w:rsidR="001F3B5C" w:rsidRPr="004B0200" w:rsidRDefault="001F3B5C" w:rsidP="001F3B5C">
      <w:pPr>
        <w:pStyle w:val="alineazaodstavkom1"/>
        <w:spacing w:line="260" w:lineRule="exact"/>
        <w:ind w:firstLine="280"/>
      </w:pPr>
      <w:r w:rsidRPr="004B0200">
        <w:t>-       priložiti pisno zahtevo podizvajalca za neposredno plačilo, če novi podizvajalec to zahteva.</w:t>
      </w:r>
    </w:p>
    <w:p w14:paraId="09A1E12E" w14:textId="77777777" w:rsidR="001F3B5C" w:rsidRPr="004B0200" w:rsidRDefault="001F3B5C" w:rsidP="001F3B5C">
      <w:pPr>
        <w:pStyle w:val="odstavek1"/>
        <w:spacing w:before="0" w:line="260" w:lineRule="exact"/>
      </w:pPr>
    </w:p>
    <w:p w14:paraId="22486765" w14:textId="77777777" w:rsidR="001F3B5C" w:rsidRPr="004B0200" w:rsidRDefault="001F3B5C" w:rsidP="001F3B5C">
      <w:pPr>
        <w:pStyle w:val="odstavek1"/>
        <w:spacing w:before="0" w:line="260" w:lineRule="exact"/>
        <w:ind w:left="705" w:hanging="705"/>
      </w:pPr>
      <w:r w:rsidRPr="004B0200">
        <w:t>10.6</w:t>
      </w:r>
      <w:r w:rsidRPr="004B0200">
        <w:tab/>
      </w:r>
      <w:r w:rsidRPr="004B0200">
        <w:tab/>
        <w:t>Naročnik si pridržuje pravico zavrniti predlog za zamenjavo podizvajalca oziroma vključitev novega podizvajalca, če bi to lahko vplivalo na nemoteno izvajanje ali dokončanje del in če novi podizvajalec ne izpolnjuje pogojev, ki jih je postavil naročnik v dokumentaciji v zvezi z oddajo predmetnega javnega naročila. Naročnik bo o morebitni zavrnitvi novega podizvajalca obvestil glavnega izvajalca najpozneje v desetih dneh od prejema predloga.</w:t>
      </w:r>
    </w:p>
    <w:p w14:paraId="532A62FE" w14:textId="77777777" w:rsidR="00A501E6" w:rsidRPr="004B0200" w:rsidRDefault="00A501E6" w:rsidP="001F3B5C">
      <w:pPr>
        <w:rPr>
          <w:b/>
          <w:highlight w:val="yellow"/>
        </w:rPr>
      </w:pPr>
    </w:p>
    <w:p w14:paraId="1C2486D0" w14:textId="77777777" w:rsidR="001F3B5C" w:rsidRPr="004B0200" w:rsidRDefault="001F3B5C" w:rsidP="001F3B5C">
      <w:pPr>
        <w:tabs>
          <w:tab w:val="left" w:pos="720"/>
        </w:tabs>
        <w:spacing w:line="240" w:lineRule="auto"/>
        <w:rPr>
          <w:b/>
          <w:bCs/>
        </w:rPr>
      </w:pPr>
      <w:r w:rsidRPr="004B0200">
        <w:rPr>
          <w:b/>
          <w:bCs/>
        </w:rPr>
        <w:t xml:space="preserve">11.0 </w:t>
      </w:r>
      <w:r w:rsidRPr="004B0200">
        <w:rPr>
          <w:b/>
          <w:bCs/>
        </w:rPr>
        <w:tab/>
        <w:t>POOBLAŠČENE OSEBE</w:t>
      </w:r>
    </w:p>
    <w:p w14:paraId="4054998D" w14:textId="77777777" w:rsidR="001F3B5C" w:rsidRPr="004B0200" w:rsidRDefault="001F3B5C" w:rsidP="001F3B5C"/>
    <w:p w14:paraId="089394B6" w14:textId="77777777" w:rsidR="001F3B5C" w:rsidRPr="004B0200" w:rsidRDefault="001F3B5C" w:rsidP="001F3B5C">
      <w:pPr>
        <w:ind w:left="705" w:hanging="705"/>
      </w:pPr>
      <w:r w:rsidRPr="004B0200">
        <w:t>11.1</w:t>
      </w:r>
      <w:r w:rsidRPr="004B0200">
        <w:tab/>
        <w:t xml:space="preserve">Navedeni pogodbeni predstavniki so pooblaščeni, da zastopajo pogodbene stranke v vseh vprašanjih, ki se nanašajo na realizacijo predmeta pogodbe. </w:t>
      </w:r>
    </w:p>
    <w:p w14:paraId="20BCBF78" w14:textId="77777777" w:rsidR="001F3B5C" w:rsidRPr="004B0200" w:rsidRDefault="001F3B5C" w:rsidP="001F3B5C"/>
    <w:p w14:paraId="040A1EA9" w14:textId="77777777" w:rsidR="001F3B5C" w:rsidRPr="004B0200" w:rsidRDefault="001F3B5C" w:rsidP="001F3B5C">
      <w:pPr>
        <w:ind w:firstLine="705"/>
      </w:pPr>
      <w:r w:rsidRPr="004B0200">
        <w:t>Pooblaščeni zastopnik naročnika po tej pogodbi / skrbnik pogodbe je  ...............................</w:t>
      </w:r>
    </w:p>
    <w:p w14:paraId="1346F87D" w14:textId="77777777" w:rsidR="001F3B5C" w:rsidRPr="004B0200" w:rsidRDefault="001F3B5C" w:rsidP="001F3B5C"/>
    <w:p w14:paraId="24B784A4" w14:textId="77777777" w:rsidR="001F3B5C" w:rsidRPr="004B0200" w:rsidRDefault="001F3B5C" w:rsidP="001F3B5C">
      <w:pPr>
        <w:ind w:left="705"/>
      </w:pPr>
      <w:r w:rsidRPr="004B0200">
        <w:t>Namestnik pooblaščenega zastopnika naročnika po tej pogodbi/skrbnika pogodbe je ...............................</w:t>
      </w:r>
    </w:p>
    <w:p w14:paraId="2F684805" w14:textId="77777777" w:rsidR="001F3B5C" w:rsidRPr="004B0200" w:rsidRDefault="001F3B5C" w:rsidP="001F3B5C">
      <w:pPr>
        <w:ind w:left="705"/>
      </w:pPr>
      <w:r w:rsidRPr="004B0200">
        <w:t xml:space="preserve">Namestnik nadomešča skrbnika pogodbe v času njegove odsotnosti z vsemi pooblastili skrbnika pogodbe. </w:t>
      </w:r>
    </w:p>
    <w:p w14:paraId="4E9FA362" w14:textId="77777777" w:rsidR="001F3B5C" w:rsidRPr="004B0200" w:rsidRDefault="001F3B5C" w:rsidP="001F3B5C"/>
    <w:p w14:paraId="5D4BCFF3" w14:textId="77777777" w:rsidR="001F3B5C" w:rsidRPr="004B0200" w:rsidRDefault="001F3B5C" w:rsidP="001F3B5C">
      <w:pPr>
        <w:ind w:firstLine="705"/>
      </w:pPr>
      <w:r w:rsidRPr="004B0200">
        <w:t>Pooblaščeni zastopnik uporabnika po tej pogodbi je  ...............................</w:t>
      </w:r>
    </w:p>
    <w:p w14:paraId="407585F4" w14:textId="77777777" w:rsidR="00A501E6" w:rsidRDefault="00A501E6" w:rsidP="001F3B5C">
      <w:pPr>
        <w:ind w:firstLine="705"/>
      </w:pPr>
    </w:p>
    <w:p w14:paraId="77A0B1F6" w14:textId="77777777" w:rsidR="001F3B5C" w:rsidRPr="004B0200" w:rsidRDefault="001F3B5C" w:rsidP="001F3B5C">
      <w:pPr>
        <w:ind w:firstLine="705"/>
      </w:pPr>
      <w:r w:rsidRPr="004B0200">
        <w:t xml:space="preserve">Pooblaščeni zastopnik izvajalca po tej pogodbi je  </w:t>
      </w:r>
      <w:r w:rsidRPr="004B0200">
        <w:rPr>
          <w:highlight w:val="lightGray"/>
        </w:rPr>
        <w:t>.................................</w:t>
      </w:r>
    </w:p>
    <w:p w14:paraId="6AD81FC7" w14:textId="77777777" w:rsidR="001F3B5C" w:rsidRDefault="001F3B5C" w:rsidP="001F3B5C">
      <w:pPr>
        <w:ind w:left="705"/>
      </w:pPr>
    </w:p>
    <w:p w14:paraId="0048076A" w14:textId="77777777" w:rsidR="001F3B5C" w:rsidRPr="004B0200" w:rsidRDefault="001F3B5C" w:rsidP="001F3B5C">
      <w:pPr>
        <w:ind w:left="705"/>
      </w:pPr>
      <w:r w:rsidRPr="004B0200">
        <w:t xml:space="preserve">Navedeni pogodbeni predstavniki so pooblaščeni, da zastopajo pogodbene stranke v vseh vprašanjih, ki se nanašajo na realizacijo predmeta pogodbe. </w:t>
      </w:r>
    </w:p>
    <w:p w14:paraId="66511332" w14:textId="77777777" w:rsidR="001F3B5C" w:rsidRPr="004B0200" w:rsidRDefault="001F3B5C" w:rsidP="001F3B5C"/>
    <w:p w14:paraId="4F5A4D04" w14:textId="77777777" w:rsidR="001F3B5C" w:rsidRPr="004B0200" w:rsidRDefault="001F3B5C" w:rsidP="001F3B5C">
      <w:pPr>
        <w:ind w:firstLine="705"/>
      </w:pPr>
      <w:r w:rsidRPr="009C3B71">
        <w:t>Funkcijo vodje del pri izvedbi del po tej pogodbi bo opravljal</w:t>
      </w:r>
      <w:r w:rsidRPr="004B0200">
        <w:t xml:space="preserve">:  </w:t>
      </w:r>
      <w:r w:rsidRPr="004B0200">
        <w:rPr>
          <w:highlight w:val="lightGray"/>
        </w:rPr>
        <w:t>...............................</w:t>
      </w:r>
    </w:p>
    <w:p w14:paraId="5A8A0262" w14:textId="77777777" w:rsidR="001F3B5C" w:rsidRPr="004B0200" w:rsidRDefault="001F3B5C" w:rsidP="001F3B5C">
      <w:pPr>
        <w:ind w:firstLine="705"/>
      </w:pPr>
      <w:r>
        <w:rPr>
          <w:rFonts w:eastAsia="Calibri"/>
        </w:rPr>
        <w:t xml:space="preserve">Funkcijo vodje del za področje gradbeništva bo opravljal </w:t>
      </w:r>
      <w:r w:rsidRPr="004B0200">
        <w:rPr>
          <w:highlight w:val="lightGray"/>
        </w:rPr>
        <w:t>...............................</w:t>
      </w:r>
    </w:p>
    <w:p w14:paraId="01B49E74" w14:textId="77777777" w:rsidR="001F3B5C" w:rsidRPr="004B0200" w:rsidRDefault="001F3B5C" w:rsidP="001F3B5C">
      <w:pPr>
        <w:ind w:firstLine="705"/>
      </w:pPr>
      <w:r>
        <w:rPr>
          <w:rFonts w:eastAsia="Calibri"/>
        </w:rPr>
        <w:lastRenderedPageBreak/>
        <w:t xml:space="preserve">Funkcijo vodje del za področje strojništva bo opravljal </w:t>
      </w:r>
      <w:r w:rsidRPr="004B0200">
        <w:rPr>
          <w:highlight w:val="lightGray"/>
        </w:rPr>
        <w:t>...............................</w:t>
      </w:r>
    </w:p>
    <w:p w14:paraId="092F6B6F" w14:textId="77777777" w:rsidR="001F3B5C" w:rsidRPr="004B0200" w:rsidRDefault="001F3B5C" w:rsidP="001F3B5C">
      <w:pPr>
        <w:ind w:firstLine="705"/>
      </w:pPr>
    </w:p>
    <w:p w14:paraId="7B394A01" w14:textId="77777777" w:rsidR="001F3B5C" w:rsidRDefault="001F3B5C" w:rsidP="001F3B5C">
      <w:pPr>
        <w:ind w:firstLine="705"/>
      </w:pPr>
      <w:r>
        <w:rPr>
          <w:rFonts w:eastAsia="Calibri"/>
        </w:rPr>
        <w:t>Funkcijo vodje del za področje elektrotehnike bo opravljal</w:t>
      </w:r>
      <w:r w:rsidRPr="004B0200">
        <w:rPr>
          <w:highlight w:val="lightGray"/>
        </w:rPr>
        <w:t>...............................</w:t>
      </w:r>
    </w:p>
    <w:p w14:paraId="5FD9008A" w14:textId="77777777" w:rsidR="001F3B5C" w:rsidRDefault="001F3B5C" w:rsidP="001F3B5C">
      <w:pPr>
        <w:ind w:firstLine="705"/>
      </w:pPr>
    </w:p>
    <w:p w14:paraId="22F68653" w14:textId="77777777" w:rsidR="001F3B5C" w:rsidRPr="004B0200" w:rsidRDefault="001F3B5C" w:rsidP="001F3B5C">
      <w:pPr>
        <w:ind w:firstLine="705"/>
      </w:pPr>
      <w:r w:rsidRPr="00371460">
        <w:rPr>
          <w:color w:val="333333"/>
        </w:rPr>
        <w:t>Funkcijo vodjo gradnje pri izvedbi del po tej pogodbi bo opravljal</w:t>
      </w:r>
      <w:r w:rsidRPr="004B0200">
        <w:rPr>
          <w:highlight w:val="lightGray"/>
        </w:rPr>
        <w:t>...............................</w:t>
      </w:r>
    </w:p>
    <w:p w14:paraId="668BEFF9" w14:textId="77777777" w:rsidR="001F3B5C" w:rsidRPr="004B0200" w:rsidRDefault="001F3B5C" w:rsidP="001F3B5C">
      <w:pPr>
        <w:widowControl w:val="0"/>
        <w:adjustRightInd w:val="0"/>
        <w:textAlignment w:val="baseline"/>
        <w:rPr>
          <w:lang w:eastAsia="en-US"/>
        </w:rPr>
      </w:pPr>
    </w:p>
    <w:p w14:paraId="21820AC9" w14:textId="4BE6FF4D" w:rsidR="001F3B5C" w:rsidRPr="004B0200" w:rsidRDefault="001F3B5C" w:rsidP="001F3B5C">
      <w:pPr>
        <w:widowControl w:val="0"/>
        <w:adjustRightInd w:val="0"/>
        <w:ind w:left="705"/>
        <w:textAlignment w:val="baseline"/>
        <w:rPr>
          <w:lang w:eastAsia="en-US"/>
        </w:rPr>
      </w:pPr>
      <w:r w:rsidRPr="004B0200">
        <w:rPr>
          <w:lang w:eastAsia="en-US"/>
        </w:rPr>
        <w:t>Izvajalec izrecno izjavlja, da so vsi našteti odgovorni vodje del podali svoje soglasje za svoje sodelovanje pri izvedbi te pogodbe in da so seznanjeni z razpisnimi pogoji javnega naročila. Odgovorni vodje del, ki so na strani izvajalca navedeni za izvajanje storitev po tej pogodbi, bodo projekt tudi dejansko izvajali, pri čemer za naročnika ni pomembno, ali je določen ključni strokovnjak zaposlen pri izvajalcu ali pa je morda v drugačnem pogodbenem razmerju z njim</w:t>
      </w:r>
      <w:r w:rsidR="007D43A0">
        <w:rPr>
          <w:lang w:eastAsia="en-US"/>
        </w:rPr>
        <w:t xml:space="preserve"> (razen za vodjo gradnje iz točke 8.4.6)</w:t>
      </w:r>
      <w:r w:rsidRPr="004B0200">
        <w:rPr>
          <w:lang w:eastAsia="en-US"/>
        </w:rPr>
        <w:t>. Če bo prišlo pri izvajalcu do zamenjave ključnega strokovnjaka, mora izvajalec o taki spremembi pravočasno predhodno pisno obvestiti naročnika. Obvestilo mora vsebovati obrazložitev za zamenjavo in enakovrstne podatke, kakor jih je izvajalec predložil v ponudbi za predmetno javno naročilo. Zamenjava mora biti strokovno enakovredna ali boljša v primerjavi z zamenjanim odgovornim vodjem del. Izvajalec posameznega odgovornega vodje del ne sme zamenjati, dokler naročnik take zamenjave izrecno predhodno ne potrdi.</w:t>
      </w:r>
    </w:p>
    <w:p w14:paraId="2C8953C2" w14:textId="77777777" w:rsidR="006800D1" w:rsidRPr="004B0200" w:rsidRDefault="006800D1" w:rsidP="001F3B5C"/>
    <w:p w14:paraId="32E6F295" w14:textId="77777777" w:rsidR="001F3B5C" w:rsidRPr="004B0200" w:rsidRDefault="001F3B5C" w:rsidP="001F3B5C">
      <w:pPr>
        <w:rPr>
          <w:b/>
          <w:bCs/>
        </w:rPr>
      </w:pPr>
      <w:r w:rsidRPr="004B0200">
        <w:rPr>
          <w:b/>
          <w:bCs/>
        </w:rPr>
        <w:t>12.0</w:t>
      </w:r>
      <w:r w:rsidRPr="004B0200">
        <w:rPr>
          <w:b/>
          <w:bCs/>
        </w:rPr>
        <w:tab/>
        <w:t>PROTIKORUPCIJSKA KLAVZULA</w:t>
      </w:r>
    </w:p>
    <w:p w14:paraId="60F51C2A" w14:textId="77777777" w:rsidR="001F3B5C" w:rsidRPr="004B0200" w:rsidRDefault="001F3B5C" w:rsidP="001F3B5C"/>
    <w:p w14:paraId="36464F86" w14:textId="77777777" w:rsidR="001F3B5C" w:rsidRPr="004B0200" w:rsidRDefault="001F3B5C" w:rsidP="001F3B5C">
      <w:pPr>
        <w:ind w:left="705" w:hanging="705"/>
      </w:pPr>
      <w:r w:rsidRPr="004B0200">
        <w:t>12.1</w:t>
      </w:r>
      <w:r w:rsidRPr="004B0200">
        <w:tab/>
        <w:t>Ta pogodba je nična, kadar kdo v imenu ali na račun druge pogodbene stranke predstavniku ali posredniku naročnika ali uporabnika obljubi, ponudi ali da kakšno nedovoljeno korist za</w:t>
      </w:r>
      <w:r>
        <w:t xml:space="preserve"> </w:t>
      </w:r>
      <w:r w:rsidRPr="004B0200">
        <w:t xml:space="preserve">pridobitev posla ali </w:t>
      </w:r>
    </w:p>
    <w:p w14:paraId="4265A078" w14:textId="77777777" w:rsidR="001F3B5C" w:rsidRPr="004B0200" w:rsidRDefault="001F3B5C" w:rsidP="001F3B5C">
      <w:pPr>
        <w:pStyle w:val="Odstavekseznama"/>
        <w:numPr>
          <w:ilvl w:val="0"/>
          <w:numId w:val="46"/>
        </w:numPr>
        <w:rPr>
          <w:lang w:val="sl-SI"/>
        </w:rPr>
      </w:pPr>
      <w:r w:rsidRPr="004B0200">
        <w:rPr>
          <w:lang w:val="sl-SI"/>
        </w:rPr>
        <w:t xml:space="preserve">za sklenitev posla pod ugodnejšimi pogoji ali </w:t>
      </w:r>
    </w:p>
    <w:p w14:paraId="4FC9FECC" w14:textId="77777777" w:rsidR="001F3B5C" w:rsidRPr="004B0200" w:rsidRDefault="001F3B5C" w:rsidP="001F3B5C">
      <w:pPr>
        <w:pStyle w:val="Odstavekseznama"/>
        <w:numPr>
          <w:ilvl w:val="0"/>
          <w:numId w:val="46"/>
        </w:numPr>
        <w:rPr>
          <w:lang w:val="sl-SI"/>
        </w:rPr>
      </w:pPr>
      <w:r w:rsidRPr="004B0200">
        <w:rPr>
          <w:lang w:val="sl-SI"/>
        </w:rPr>
        <w:t xml:space="preserve">za opustitev dolžnega nadzora nad izvajanjem pogodbenih obveznosti ali </w:t>
      </w:r>
    </w:p>
    <w:p w14:paraId="1340C4D5" w14:textId="77777777" w:rsidR="001F3B5C" w:rsidRPr="004B0200" w:rsidRDefault="001F3B5C" w:rsidP="001F3B5C">
      <w:pPr>
        <w:pStyle w:val="Odstavekseznama"/>
        <w:numPr>
          <w:ilvl w:val="0"/>
          <w:numId w:val="46"/>
        </w:numPr>
        <w:rPr>
          <w:lang w:val="sl-SI"/>
        </w:rPr>
      </w:pPr>
      <w:r w:rsidRPr="004B0200">
        <w:rPr>
          <w:lang w:val="sl-SI"/>
        </w:rPr>
        <w:t>za drugo ravnanje ali opustitev, s katerim je naročniku povzročena škoda ali je omogočena pridobitev nedovoljene koristi predstavniku naročnika, drugi pogodbeni stranki ali njenemu predstavniku, zastopniku, posredniku.</w:t>
      </w:r>
    </w:p>
    <w:p w14:paraId="36CBE85C" w14:textId="0460BD57" w:rsidR="001F3B5C" w:rsidRDefault="001F3B5C" w:rsidP="001F3B5C"/>
    <w:p w14:paraId="0FDE8072" w14:textId="77777777" w:rsidR="001F3B5C" w:rsidRPr="004B0200" w:rsidRDefault="001F3B5C" w:rsidP="001F3B5C">
      <w:pPr>
        <w:rPr>
          <w:b/>
          <w:bCs/>
        </w:rPr>
      </w:pPr>
      <w:r w:rsidRPr="004B0200">
        <w:rPr>
          <w:b/>
          <w:bCs/>
        </w:rPr>
        <w:t xml:space="preserve">13.0 </w:t>
      </w:r>
      <w:r w:rsidRPr="004B0200">
        <w:rPr>
          <w:b/>
          <w:bCs/>
        </w:rPr>
        <w:tab/>
        <w:t>REŠEVANJE SPOROV</w:t>
      </w:r>
    </w:p>
    <w:p w14:paraId="65F25C12" w14:textId="77777777" w:rsidR="001F3B5C" w:rsidRPr="004B0200" w:rsidRDefault="001F3B5C" w:rsidP="001F3B5C"/>
    <w:p w14:paraId="1DC30365" w14:textId="77777777" w:rsidR="001F3B5C" w:rsidRPr="004B0200" w:rsidRDefault="001F3B5C" w:rsidP="001F3B5C">
      <w:pPr>
        <w:ind w:left="705" w:hanging="705"/>
      </w:pPr>
      <w:r w:rsidRPr="004B0200">
        <w:t>13.1</w:t>
      </w:r>
      <w:r w:rsidRPr="004B0200">
        <w:tab/>
        <w:t>Pogodbene stranke so sporazumne, da bodo morebitna nesoglasja oz. spore reševali predvsem sporazumno, če v tem ne bi uspeli, pa bo v sporih odločilo pristojno sodišče glede na sedež naročnika.</w:t>
      </w:r>
    </w:p>
    <w:p w14:paraId="244EABB3" w14:textId="77777777" w:rsidR="006800D1" w:rsidRPr="004B0200" w:rsidRDefault="006800D1" w:rsidP="001F3B5C"/>
    <w:p w14:paraId="1EE98E0E" w14:textId="77777777" w:rsidR="001F3B5C" w:rsidRPr="004B0200" w:rsidRDefault="001F3B5C" w:rsidP="001F3B5C">
      <w:pPr>
        <w:rPr>
          <w:b/>
          <w:bCs/>
        </w:rPr>
      </w:pPr>
      <w:r w:rsidRPr="004B0200">
        <w:rPr>
          <w:b/>
          <w:bCs/>
        </w:rPr>
        <w:t>14.0</w:t>
      </w:r>
      <w:r w:rsidRPr="004B0200">
        <w:rPr>
          <w:b/>
          <w:bCs/>
        </w:rPr>
        <w:tab/>
        <w:t>KONČNE DOLOČBE</w:t>
      </w:r>
    </w:p>
    <w:p w14:paraId="00FB706E" w14:textId="77777777" w:rsidR="001F3B5C" w:rsidRPr="004B0200" w:rsidRDefault="001F3B5C" w:rsidP="001F3B5C"/>
    <w:p w14:paraId="4914D38F" w14:textId="77777777" w:rsidR="001F3B5C" w:rsidRPr="004B0200" w:rsidRDefault="001F3B5C" w:rsidP="001F3B5C">
      <w:pPr>
        <w:ind w:left="709" w:hanging="709"/>
        <w:rPr>
          <w:lang w:eastAsia="en-US"/>
        </w:rPr>
      </w:pPr>
      <w:r w:rsidRPr="004B0200">
        <w:t>14.1</w:t>
      </w:r>
      <w:r w:rsidRPr="004B0200">
        <w:tab/>
      </w:r>
      <w:r w:rsidRPr="004B0200">
        <w:rPr>
          <w:lang w:eastAsia="en-US"/>
        </w:rPr>
        <w:t>Pri izvajanju določil iz te pogodbe in izpolnjevanju medsebojnih obveznosti, ki so opredeljene v tej pogodbi, veljajo določila Posebnih gradbenih uzanc (v kolikor le-te niso v nasprotju s splošnimi in posebnimi pogoji pogodbe), Zakona o graditvi objektov, Obligacijskega zakonika in drugih predpisov, ki urejajo to področje.</w:t>
      </w:r>
    </w:p>
    <w:p w14:paraId="3F0501DC" w14:textId="77777777" w:rsidR="001F3B5C" w:rsidRPr="004B0200" w:rsidRDefault="001F3B5C" w:rsidP="001F3B5C">
      <w:pPr>
        <w:ind w:left="709" w:hanging="709"/>
        <w:rPr>
          <w:lang w:eastAsia="en-US"/>
        </w:rPr>
      </w:pPr>
    </w:p>
    <w:p w14:paraId="326EACCC" w14:textId="112FF9BF" w:rsidR="001F3B5C" w:rsidRDefault="001F3B5C" w:rsidP="006800D1">
      <w:pPr>
        <w:ind w:left="705" w:hanging="705"/>
        <w:rPr>
          <w:lang w:eastAsia="en-US"/>
        </w:rPr>
      </w:pPr>
      <w:r w:rsidRPr="004B0200">
        <w:rPr>
          <w:lang w:eastAsia="en-US"/>
        </w:rPr>
        <w:t>14.2</w:t>
      </w:r>
      <w:r w:rsidRPr="004B0200">
        <w:rPr>
          <w:lang w:eastAsia="en-US"/>
        </w:rPr>
        <w:tab/>
        <w:t>V primeru razveze pogodbe je dolžna</w:t>
      </w:r>
      <w:r>
        <w:rPr>
          <w:lang w:eastAsia="en-US"/>
        </w:rPr>
        <w:t xml:space="preserve"> pogodbena</w:t>
      </w:r>
      <w:r w:rsidRPr="004B0200">
        <w:rPr>
          <w:lang w:eastAsia="en-US"/>
        </w:rPr>
        <w:t xml:space="preserve"> stranka, na strani katere so nastali razlogi za razvezo pogodbe, povrniti ostalima strankama vso škodo, ki jima je nastala zaradi razveze pogodbe.</w:t>
      </w:r>
    </w:p>
    <w:p w14:paraId="788CDE30" w14:textId="77777777" w:rsidR="006800D1" w:rsidRPr="004B0200" w:rsidRDefault="006800D1" w:rsidP="006800D1">
      <w:pPr>
        <w:ind w:left="705" w:hanging="705"/>
        <w:rPr>
          <w:lang w:eastAsia="en-US"/>
        </w:rPr>
      </w:pPr>
    </w:p>
    <w:p w14:paraId="5AE7EF5D" w14:textId="77777777" w:rsidR="001F3B5C" w:rsidRPr="004B0200" w:rsidRDefault="001F3B5C" w:rsidP="001F3B5C">
      <w:pPr>
        <w:rPr>
          <w:lang w:eastAsia="en-US"/>
        </w:rPr>
      </w:pPr>
      <w:r w:rsidRPr="004B0200">
        <w:rPr>
          <w:lang w:eastAsia="en-US"/>
        </w:rPr>
        <w:t>14.3</w:t>
      </w:r>
      <w:r w:rsidRPr="004B0200">
        <w:rPr>
          <w:lang w:eastAsia="en-US"/>
        </w:rPr>
        <w:tab/>
        <w:t xml:space="preserve">Kakršne koli spremembe te pogodbe so možne le v pisni obliki in ob soglasju vseh </w:t>
      </w:r>
      <w:r w:rsidRPr="004B0200">
        <w:rPr>
          <w:lang w:eastAsia="en-US"/>
        </w:rPr>
        <w:tab/>
        <w:t>pogodbenih strank.</w:t>
      </w:r>
    </w:p>
    <w:p w14:paraId="0ED6BA26" w14:textId="77777777" w:rsidR="001F3B5C" w:rsidRPr="004B0200" w:rsidRDefault="001F3B5C" w:rsidP="001F3B5C">
      <w:pPr>
        <w:rPr>
          <w:lang w:eastAsia="en-US"/>
        </w:rPr>
      </w:pPr>
    </w:p>
    <w:p w14:paraId="5EB004D7" w14:textId="77777777" w:rsidR="001F3B5C" w:rsidRPr="004B0200" w:rsidRDefault="001F3B5C" w:rsidP="001F3B5C">
      <w:pPr>
        <w:tabs>
          <w:tab w:val="left" w:pos="3969"/>
        </w:tabs>
        <w:ind w:left="709" w:hanging="709"/>
      </w:pPr>
      <w:r w:rsidRPr="004B0200">
        <w:rPr>
          <w:lang w:eastAsia="en-US"/>
        </w:rPr>
        <w:lastRenderedPageBreak/>
        <w:t>14.4    I</w:t>
      </w:r>
      <w:r w:rsidRPr="004B0200">
        <w:t>zvajalec ne sme v imenu naročnika brez njegovega soglasja dajati izjav (ustno, pisno ali preko elektronske pošte) za javnost, neposredno, preko medijev ali preko predstavnikov medijev. Prav tako ne sme dajati kakršnakoli zagotovila in izjave tretjim osebam o izvajanju storitev. Vsa uradna komunikacija mora potekati preko naročnika oziroma po pooblastilu naročnika.</w:t>
      </w:r>
    </w:p>
    <w:p w14:paraId="15CAB663" w14:textId="77777777" w:rsidR="006800D1" w:rsidRPr="004B0200" w:rsidRDefault="006800D1" w:rsidP="001F3B5C">
      <w:pPr>
        <w:ind w:left="540" w:hanging="540"/>
        <w:rPr>
          <w:b/>
          <w:bCs/>
          <w:lang w:eastAsia="en-US"/>
        </w:rPr>
      </w:pPr>
    </w:p>
    <w:p w14:paraId="2E1A04B5" w14:textId="77777777" w:rsidR="001F3B5C" w:rsidRPr="004B0200" w:rsidRDefault="001F3B5C" w:rsidP="001F3B5C">
      <w:pPr>
        <w:ind w:left="540" w:hanging="540"/>
        <w:rPr>
          <w:b/>
          <w:bCs/>
          <w:lang w:eastAsia="en-US"/>
        </w:rPr>
      </w:pPr>
      <w:r w:rsidRPr="004B0200">
        <w:rPr>
          <w:b/>
          <w:bCs/>
          <w:lang w:eastAsia="en-US"/>
        </w:rPr>
        <w:t xml:space="preserve">15.0 </w:t>
      </w:r>
      <w:r w:rsidRPr="004B0200">
        <w:rPr>
          <w:b/>
          <w:bCs/>
          <w:lang w:eastAsia="en-US"/>
        </w:rPr>
        <w:tab/>
      </w:r>
      <w:r w:rsidRPr="004B0200">
        <w:rPr>
          <w:b/>
          <w:bCs/>
          <w:lang w:eastAsia="en-US"/>
        </w:rPr>
        <w:tab/>
        <w:t>VELJAVNOST POGODBE</w:t>
      </w:r>
    </w:p>
    <w:p w14:paraId="37336E58" w14:textId="77777777" w:rsidR="001F3B5C" w:rsidRPr="004B0200" w:rsidRDefault="001F3B5C" w:rsidP="001F3B5C"/>
    <w:p w14:paraId="4B1CF099" w14:textId="77777777" w:rsidR="001F3B5C" w:rsidRPr="004B0200" w:rsidRDefault="001F3B5C" w:rsidP="001F3B5C">
      <w:pPr>
        <w:ind w:left="540" w:hanging="540"/>
      </w:pPr>
      <w:r w:rsidRPr="004B0200">
        <w:t>15.1</w:t>
      </w:r>
      <w:r w:rsidRPr="004B0200">
        <w:tab/>
        <w:t>Pogodba velja od dneva, ko jo podpišejo vse pogodbene stranke in ko izvajalec predloži naročniku finančno zavarovanje za dobro izvedbo pogodbenih obveznosti.</w:t>
      </w:r>
    </w:p>
    <w:p w14:paraId="3046F420" w14:textId="77777777" w:rsidR="001F3B5C" w:rsidRPr="004B0200" w:rsidRDefault="001F3B5C" w:rsidP="001F3B5C"/>
    <w:p w14:paraId="2D104199" w14:textId="77777777" w:rsidR="001F3B5C" w:rsidRPr="004B0200" w:rsidRDefault="001F3B5C" w:rsidP="001F3B5C">
      <w:pPr>
        <w:ind w:left="540" w:hanging="540"/>
      </w:pPr>
      <w:r w:rsidRPr="002A755D">
        <w:t>15.2</w:t>
      </w:r>
      <w:r w:rsidRPr="002A755D">
        <w:tab/>
        <w:t xml:space="preserve">Pogodba preneha veljati, če je naročnik seznanjen, da je pristojni državni organ ali sodišče s pravnomočno odločitvijo ugotovilo kršitev delovne, </w:t>
      </w:r>
      <w:proofErr w:type="spellStart"/>
      <w:r w:rsidRPr="002A755D">
        <w:t>okoljske</w:t>
      </w:r>
      <w:proofErr w:type="spellEnd"/>
      <w:r w:rsidRPr="002A755D">
        <w:t xml:space="preserve"> ali socialne zakonodaje s strani izvajalca ali njegovega podizvajalca.</w:t>
      </w:r>
    </w:p>
    <w:p w14:paraId="63B1597B" w14:textId="77777777" w:rsidR="001F3B5C" w:rsidRPr="004B0200" w:rsidRDefault="001F3B5C" w:rsidP="001F3B5C"/>
    <w:p w14:paraId="25C2A7CA" w14:textId="77777777" w:rsidR="001F3B5C" w:rsidRPr="004B0200" w:rsidRDefault="001F3B5C" w:rsidP="001F3B5C">
      <w:pPr>
        <w:ind w:left="540" w:hanging="540"/>
      </w:pPr>
      <w:r w:rsidRPr="004B0200">
        <w:t>15.3</w:t>
      </w:r>
      <w:r w:rsidRPr="004B0200">
        <w:tab/>
        <w:t>Pogodba solidarno zavezuje vsakokratne pravne naslednike tudi v primeru organizacijskih oziroma statusno – lastninskih sprememb.</w:t>
      </w:r>
    </w:p>
    <w:p w14:paraId="37ABBDA2" w14:textId="77777777" w:rsidR="001F3B5C" w:rsidRPr="004B0200" w:rsidRDefault="001F3B5C" w:rsidP="001F3B5C"/>
    <w:p w14:paraId="5296D41B" w14:textId="77777777" w:rsidR="001F3B5C" w:rsidRPr="004B0200" w:rsidRDefault="001F3B5C" w:rsidP="001F3B5C">
      <w:r w:rsidRPr="004B0200">
        <w:t>15.4</w:t>
      </w:r>
      <w:r w:rsidRPr="004B0200">
        <w:tab/>
        <w:t>Sestavni deli pogodbe so:</w:t>
      </w:r>
    </w:p>
    <w:p w14:paraId="7F53EAFE" w14:textId="540EA66C" w:rsidR="001F3B5C" w:rsidRDefault="001F3B5C" w:rsidP="001F3B5C">
      <w:pPr>
        <w:numPr>
          <w:ilvl w:val="0"/>
          <w:numId w:val="39"/>
        </w:numPr>
      </w:pPr>
      <w:r>
        <w:t xml:space="preserve">razpisna </w:t>
      </w:r>
      <w:r w:rsidRPr="004B0200">
        <w:t>dokumentacija,</w:t>
      </w:r>
    </w:p>
    <w:p w14:paraId="51136FF3" w14:textId="5F1E0BFA" w:rsidR="00BC7FF3" w:rsidRPr="004B0200" w:rsidRDefault="00BC7FF3" w:rsidP="001F3B5C">
      <w:pPr>
        <w:numPr>
          <w:ilvl w:val="0"/>
          <w:numId w:val="39"/>
        </w:numPr>
      </w:pPr>
      <w:r>
        <w:t>posebni del dokumentacije</w:t>
      </w:r>
    </w:p>
    <w:p w14:paraId="516B14A6" w14:textId="77777777" w:rsidR="001F3B5C" w:rsidRPr="004B0200" w:rsidRDefault="001F3B5C" w:rsidP="001F3B5C">
      <w:pPr>
        <w:numPr>
          <w:ilvl w:val="0"/>
          <w:numId w:val="39"/>
        </w:numPr>
      </w:pPr>
      <w:r w:rsidRPr="004B0200">
        <w:t>ponudbena dokumentacija izvajalca,</w:t>
      </w:r>
    </w:p>
    <w:p w14:paraId="788A1F7D" w14:textId="77777777" w:rsidR="001F3B5C" w:rsidRPr="004B0200" w:rsidRDefault="001F3B5C" w:rsidP="001F3B5C">
      <w:pPr>
        <w:numPr>
          <w:ilvl w:val="0"/>
          <w:numId w:val="39"/>
        </w:numPr>
      </w:pPr>
      <w:r w:rsidRPr="004B0200">
        <w:t>pisni sporazum o skupnih varnostnih ukrepih za zagotavljanje varnosti in zdravja pri delu na gradbišču,</w:t>
      </w:r>
    </w:p>
    <w:p w14:paraId="65E6FDDC" w14:textId="77777777" w:rsidR="001F3B5C" w:rsidRPr="004B0200" w:rsidRDefault="001F3B5C" w:rsidP="001F3B5C">
      <w:pPr>
        <w:numPr>
          <w:ilvl w:val="0"/>
          <w:numId w:val="39"/>
        </w:numPr>
      </w:pPr>
      <w:r w:rsidRPr="004B0200">
        <w:t>soglasje podizvajalca, na podlagi katerega naročnika namesto izvajalca poravna podizvajalčevo terjatev do izvajalca.</w:t>
      </w:r>
    </w:p>
    <w:p w14:paraId="69A5E013" w14:textId="77777777" w:rsidR="001F3B5C" w:rsidRDefault="001F3B5C" w:rsidP="001F3B5C"/>
    <w:p w14:paraId="691BF6A8" w14:textId="77777777" w:rsidR="001F3B5C" w:rsidRPr="004B0200" w:rsidRDefault="001F3B5C" w:rsidP="001F3B5C">
      <w:pPr>
        <w:ind w:left="705" w:hanging="705"/>
      </w:pPr>
      <w:r w:rsidRPr="004B0200">
        <w:t>15.5</w:t>
      </w:r>
      <w:r w:rsidRPr="004B0200">
        <w:tab/>
        <w:t>Pogodba je sestavljena v sedmih (7) izvodih, od katerih prejme naročnik tri (3) izvode, uporabnik in izvajalec pa vsak po dva (2) izvoda.</w:t>
      </w:r>
    </w:p>
    <w:p w14:paraId="70D26B03" w14:textId="77777777" w:rsidR="001F3B5C" w:rsidRPr="004B0200" w:rsidRDefault="001F3B5C" w:rsidP="001F3B5C"/>
    <w:p w14:paraId="53604614" w14:textId="0FBF9A51" w:rsidR="001F3B5C" w:rsidRPr="004B0200" w:rsidRDefault="006800D1" w:rsidP="001F3B5C">
      <w:r>
        <w:t xml:space="preserve"> </w:t>
      </w:r>
      <w:r w:rsidR="001F3B5C" w:rsidRPr="004B0200">
        <w:t>št.: __________/</w:t>
      </w:r>
      <w:r w:rsidR="001F3B5C" w:rsidRPr="004B0200">
        <w:tab/>
      </w:r>
      <w:r w:rsidR="001F3B5C" w:rsidRPr="004B0200">
        <w:tab/>
      </w:r>
      <w:r w:rsidR="001F3B5C" w:rsidRPr="004B0200">
        <w:tab/>
        <w:t xml:space="preserve">                št.:</w:t>
      </w: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1F3B5C" w:rsidRPr="004B0200" w14:paraId="2AD49EB1" w14:textId="77777777" w:rsidTr="001F3B5C">
        <w:trPr>
          <w:cantSplit/>
        </w:trPr>
        <w:tc>
          <w:tcPr>
            <w:tcW w:w="4465" w:type="dxa"/>
          </w:tcPr>
          <w:p w14:paraId="64C15E1E" w14:textId="77777777" w:rsidR="001A6155" w:rsidRDefault="001A6155" w:rsidP="001F3B5C">
            <w:pPr>
              <w:rPr>
                <w:lang w:eastAsia="en-US"/>
              </w:rPr>
            </w:pPr>
          </w:p>
          <w:p w14:paraId="0F561C96" w14:textId="3AC9A4BB" w:rsidR="001F3B5C" w:rsidRPr="004B0200" w:rsidRDefault="001F3B5C" w:rsidP="001F3B5C">
            <w:pPr>
              <w:rPr>
                <w:lang w:eastAsia="en-US"/>
              </w:rPr>
            </w:pPr>
            <w:r w:rsidRPr="004B0200">
              <w:rPr>
                <w:lang w:eastAsia="en-US"/>
              </w:rPr>
              <w:t>Ljubljana, dne ____________</w:t>
            </w:r>
          </w:p>
        </w:tc>
        <w:tc>
          <w:tcPr>
            <w:tcW w:w="4465" w:type="dxa"/>
          </w:tcPr>
          <w:p w14:paraId="75935E03" w14:textId="77777777" w:rsidR="001F3B5C" w:rsidRPr="004B0200" w:rsidRDefault="001F3B5C" w:rsidP="001F3B5C">
            <w:pPr>
              <w:rPr>
                <w:lang w:eastAsia="en-US"/>
              </w:rPr>
            </w:pPr>
            <w:r w:rsidRPr="004B0200">
              <w:rPr>
                <w:lang w:eastAsia="en-US"/>
              </w:rPr>
              <w:t>___________, dne ___________</w:t>
            </w:r>
          </w:p>
        </w:tc>
        <w:tc>
          <w:tcPr>
            <w:tcW w:w="170" w:type="dxa"/>
          </w:tcPr>
          <w:p w14:paraId="318A89C8" w14:textId="77777777" w:rsidR="001F3B5C" w:rsidRPr="004B0200" w:rsidRDefault="001F3B5C" w:rsidP="001F3B5C">
            <w:pPr>
              <w:rPr>
                <w:lang w:eastAsia="en-US"/>
              </w:rPr>
            </w:pPr>
          </w:p>
        </w:tc>
      </w:tr>
      <w:tr w:rsidR="001F3B5C" w:rsidRPr="004B0200" w14:paraId="2670127A" w14:textId="77777777" w:rsidTr="001F3B5C">
        <w:trPr>
          <w:cantSplit/>
        </w:trPr>
        <w:tc>
          <w:tcPr>
            <w:tcW w:w="4465" w:type="dxa"/>
          </w:tcPr>
          <w:p w14:paraId="39D8A865" w14:textId="77777777" w:rsidR="001F3B5C" w:rsidRPr="004B0200" w:rsidRDefault="001F3B5C" w:rsidP="001F3B5C">
            <w:pPr>
              <w:rPr>
                <w:lang w:eastAsia="en-US"/>
              </w:rPr>
            </w:pPr>
          </w:p>
          <w:p w14:paraId="47C0F818" w14:textId="77777777" w:rsidR="001F3B5C" w:rsidRPr="004B0200" w:rsidRDefault="001F3B5C" w:rsidP="001F3B5C">
            <w:pPr>
              <w:rPr>
                <w:lang w:eastAsia="en-US"/>
              </w:rPr>
            </w:pPr>
            <w:r w:rsidRPr="004B0200">
              <w:rPr>
                <w:lang w:eastAsia="en-US"/>
              </w:rPr>
              <w:t>Naročnik:</w:t>
            </w:r>
          </w:p>
        </w:tc>
        <w:tc>
          <w:tcPr>
            <w:tcW w:w="4465" w:type="dxa"/>
          </w:tcPr>
          <w:p w14:paraId="50FA7C8C" w14:textId="77777777" w:rsidR="001F3B5C" w:rsidRPr="004B0200" w:rsidRDefault="001F3B5C" w:rsidP="001F3B5C">
            <w:pPr>
              <w:rPr>
                <w:lang w:eastAsia="en-US"/>
              </w:rPr>
            </w:pPr>
          </w:p>
          <w:p w14:paraId="3488D9CE" w14:textId="77777777" w:rsidR="001F3B5C" w:rsidRPr="004B0200" w:rsidRDefault="001F3B5C" w:rsidP="001F3B5C">
            <w:pPr>
              <w:rPr>
                <w:lang w:eastAsia="en-US"/>
              </w:rPr>
            </w:pPr>
            <w:r w:rsidRPr="004B0200">
              <w:t>Izvajalec</w:t>
            </w:r>
            <w:r w:rsidRPr="004B0200">
              <w:rPr>
                <w:lang w:eastAsia="en-US"/>
              </w:rPr>
              <w:t>:</w:t>
            </w:r>
          </w:p>
        </w:tc>
        <w:tc>
          <w:tcPr>
            <w:tcW w:w="170" w:type="dxa"/>
          </w:tcPr>
          <w:p w14:paraId="0118909A" w14:textId="77777777" w:rsidR="001F3B5C" w:rsidRPr="004B0200" w:rsidRDefault="001F3B5C" w:rsidP="001F3B5C">
            <w:pPr>
              <w:rPr>
                <w:lang w:eastAsia="en-US"/>
              </w:rPr>
            </w:pPr>
          </w:p>
        </w:tc>
      </w:tr>
    </w:tbl>
    <w:p w14:paraId="3481A472" w14:textId="77777777" w:rsidR="001F3B5C" w:rsidRDefault="001F3B5C" w:rsidP="001F3B5C"/>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831CAF" w:rsidRPr="004B0200" w14:paraId="487E80E2" w14:textId="77777777" w:rsidTr="00831CAF">
        <w:trPr>
          <w:cantSplit/>
        </w:trPr>
        <w:tc>
          <w:tcPr>
            <w:tcW w:w="4465" w:type="dxa"/>
          </w:tcPr>
          <w:p w14:paraId="6B491E94" w14:textId="77777777" w:rsidR="00831CAF" w:rsidRPr="004B0200" w:rsidRDefault="00831CAF" w:rsidP="00831CAF">
            <w:r w:rsidRPr="004B0200">
              <w:t>REPUBLIKA SLOVENIJA</w:t>
            </w:r>
          </w:p>
          <w:p w14:paraId="6F270415" w14:textId="77777777" w:rsidR="00831CAF" w:rsidRPr="004B0200" w:rsidRDefault="00831CAF" w:rsidP="00831CAF">
            <w:r w:rsidRPr="004B0200">
              <w:t>MINISTRSTVO ZA ZDRAVJE</w:t>
            </w:r>
          </w:p>
          <w:p w14:paraId="46D47E42" w14:textId="77777777" w:rsidR="00831CAF" w:rsidRPr="004B0200" w:rsidRDefault="00831CAF" w:rsidP="00831CAF">
            <w:pPr>
              <w:rPr>
                <w:bCs/>
              </w:rPr>
            </w:pPr>
            <w:r w:rsidRPr="004B0200">
              <w:t>________________</w:t>
            </w:r>
          </w:p>
          <w:p w14:paraId="3723612D" w14:textId="675467E8" w:rsidR="00831CAF" w:rsidRDefault="001A6155" w:rsidP="006800D1">
            <w:pPr>
              <w:rPr>
                <w:lang w:eastAsia="en-US"/>
              </w:rPr>
            </w:pPr>
            <w:r w:rsidRPr="001A6155">
              <w:rPr>
                <w:lang w:eastAsia="en-US"/>
              </w:rPr>
              <w:t>________________</w:t>
            </w:r>
          </w:p>
          <w:p w14:paraId="2C23230C" w14:textId="77777777" w:rsidR="001A6155" w:rsidRDefault="001A6155" w:rsidP="006800D1">
            <w:pPr>
              <w:rPr>
                <w:lang w:eastAsia="en-US"/>
              </w:rPr>
            </w:pPr>
          </w:p>
          <w:p w14:paraId="55CE281D" w14:textId="1249E002" w:rsidR="001A6155" w:rsidRPr="004B0200" w:rsidRDefault="001A6155" w:rsidP="006800D1">
            <w:pPr>
              <w:rPr>
                <w:lang w:eastAsia="en-US"/>
              </w:rPr>
            </w:pPr>
          </w:p>
        </w:tc>
        <w:tc>
          <w:tcPr>
            <w:tcW w:w="4465" w:type="dxa"/>
          </w:tcPr>
          <w:p w14:paraId="60E5B354" w14:textId="77777777" w:rsidR="00831CAF" w:rsidRPr="004B0200" w:rsidRDefault="00831CAF" w:rsidP="00831CAF">
            <w:pPr>
              <w:rPr>
                <w:lang w:eastAsia="en-US"/>
              </w:rPr>
            </w:pPr>
          </w:p>
          <w:p w14:paraId="671D92B4" w14:textId="77777777" w:rsidR="00831CAF" w:rsidRPr="004B0200" w:rsidRDefault="00831CAF" w:rsidP="00831CAF">
            <w:pPr>
              <w:rPr>
                <w:bCs/>
              </w:rPr>
            </w:pPr>
            <w:r w:rsidRPr="004B0200">
              <w:t>________________</w:t>
            </w:r>
          </w:p>
          <w:p w14:paraId="75626D87" w14:textId="77777777" w:rsidR="00831CAF" w:rsidRDefault="00831CAF" w:rsidP="001A6155">
            <w:r w:rsidRPr="004B0200">
              <w:t>________________</w:t>
            </w:r>
          </w:p>
          <w:p w14:paraId="36CF028A" w14:textId="1850F8B8" w:rsidR="001A6155" w:rsidRPr="004B0200" w:rsidRDefault="001A6155" w:rsidP="001A6155">
            <w:pPr>
              <w:rPr>
                <w:lang w:eastAsia="en-US"/>
              </w:rPr>
            </w:pPr>
          </w:p>
        </w:tc>
        <w:tc>
          <w:tcPr>
            <w:tcW w:w="170" w:type="dxa"/>
          </w:tcPr>
          <w:p w14:paraId="3EA12E6A" w14:textId="77777777" w:rsidR="00831CAF" w:rsidRPr="004B0200" w:rsidRDefault="00831CAF" w:rsidP="00831CAF">
            <w:pPr>
              <w:rPr>
                <w:lang w:eastAsia="en-US"/>
              </w:rPr>
            </w:pPr>
          </w:p>
        </w:tc>
      </w:tr>
      <w:tr w:rsidR="00831CAF" w:rsidRPr="004B0200" w14:paraId="170E00C6" w14:textId="77777777" w:rsidTr="00831CAF">
        <w:trPr>
          <w:cantSplit/>
        </w:trPr>
        <w:tc>
          <w:tcPr>
            <w:tcW w:w="4465" w:type="dxa"/>
          </w:tcPr>
          <w:p w14:paraId="382338EA" w14:textId="77777777" w:rsidR="00831CAF" w:rsidRPr="004B0200" w:rsidRDefault="00831CAF" w:rsidP="00831CAF">
            <w:pPr>
              <w:rPr>
                <w:lang w:eastAsia="en-US"/>
              </w:rPr>
            </w:pPr>
            <w:r w:rsidRPr="004B0200">
              <w:rPr>
                <w:lang w:eastAsia="en-US"/>
              </w:rPr>
              <w:t>št.:</w:t>
            </w:r>
          </w:p>
          <w:p w14:paraId="752AC6AC" w14:textId="3AB454F2" w:rsidR="00831CAF" w:rsidRPr="004B0200" w:rsidRDefault="001A6155" w:rsidP="00831CAF">
            <w:pPr>
              <w:rPr>
                <w:lang w:eastAsia="en-US"/>
              </w:rPr>
            </w:pPr>
            <w:r>
              <w:rPr>
                <w:lang w:eastAsia="en-US"/>
              </w:rPr>
              <w:t>Ankaran</w:t>
            </w:r>
            <w:r w:rsidR="00831CAF" w:rsidRPr="004B0200">
              <w:rPr>
                <w:lang w:eastAsia="en-US"/>
              </w:rPr>
              <w:t>, dne ___________</w:t>
            </w:r>
          </w:p>
        </w:tc>
        <w:tc>
          <w:tcPr>
            <w:tcW w:w="4465" w:type="dxa"/>
          </w:tcPr>
          <w:p w14:paraId="0514ADF2" w14:textId="77777777" w:rsidR="00831CAF" w:rsidRPr="004B0200" w:rsidRDefault="00831CAF" w:rsidP="00831CAF">
            <w:pPr>
              <w:rPr>
                <w:lang w:eastAsia="en-US"/>
              </w:rPr>
            </w:pPr>
          </w:p>
        </w:tc>
        <w:tc>
          <w:tcPr>
            <w:tcW w:w="170" w:type="dxa"/>
          </w:tcPr>
          <w:p w14:paraId="0561E154" w14:textId="77777777" w:rsidR="00831CAF" w:rsidRPr="004B0200" w:rsidRDefault="00831CAF" w:rsidP="00831CAF">
            <w:pPr>
              <w:rPr>
                <w:lang w:eastAsia="en-US"/>
              </w:rPr>
            </w:pPr>
          </w:p>
        </w:tc>
      </w:tr>
      <w:tr w:rsidR="00831CAF" w:rsidRPr="004B0200" w14:paraId="47F744EB" w14:textId="77777777" w:rsidTr="00831CAF">
        <w:trPr>
          <w:cantSplit/>
        </w:trPr>
        <w:tc>
          <w:tcPr>
            <w:tcW w:w="4465" w:type="dxa"/>
          </w:tcPr>
          <w:p w14:paraId="0F407AAF" w14:textId="77777777" w:rsidR="00831CAF" w:rsidRPr="004B0200" w:rsidRDefault="00831CAF" w:rsidP="00831CAF">
            <w:pPr>
              <w:keepNext/>
              <w:jc w:val="left"/>
              <w:outlineLvl w:val="1"/>
              <w:rPr>
                <w:rFonts w:cs="Times New Roman"/>
                <w:b/>
                <w:bCs/>
                <w:highlight w:val="yellow"/>
                <w:lang w:eastAsia="en-US"/>
              </w:rPr>
            </w:pPr>
          </w:p>
          <w:p w14:paraId="37AF3B61" w14:textId="77777777" w:rsidR="00831CAF" w:rsidRPr="004B0200" w:rsidRDefault="00831CAF" w:rsidP="00831CAF">
            <w:pPr>
              <w:keepNext/>
              <w:jc w:val="left"/>
              <w:outlineLvl w:val="1"/>
              <w:rPr>
                <w:rFonts w:cs="Times New Roman"/>
                <w:bCs/>
                <w:lang w:eastAsia="en-US"/>
              </w:rPr>
            </w:pPr>
            <w:bookmarkStart w:id="223" w:name="_Toc402938179"/>
            <w:bookmarkStart w:id="224" w:name="_Toc402956135"/>
            <w:bookmarkStart w:id="225" w:name="_Toc405979805"/>
            <w:bookmarkStart w:id="226" w:name="_Toc406654022"/>
            <w:bookmarkStart w:id="227" w:name="_Toc473276092"/>
            <w:bookmarkStart w:id="228" w:name="_Toc474158163"/>
            <w:bookmarkStart w:id="229" w:name="_Toc474238300"/>
            <w:bookmarkStart w:id="230" w:name="_Toc494969197"/>
            <w:bookmarkStart w:id="231" w:name="_Toc494969264"/>
            <w:bookmarkStart w:id="232" w:name="_Toc49513120"/>
            <w:r w:rsidRPr="004B0200">
              <w:rPr>
                <w:rFonts w:cs="Times New Roman"/>
                <w:bCs/>
                <w:lang w:eastAsia="en-US"/>
              </w:rPr>
              <w:t>Uporabnik:</w:t>
            </w:r>
            <w:bookmarkEnd w:id="223"/>
            <w:bookmarkEnd w:id="224"/>
            <w:bookmarkEnd w:id="225"/>
            <w:bookmarkEnd w:id="226"/>
            <w:bookmarkEnd w:id="227"/>
            <w:bookmarkEnd w:id="228"/>
            <w:bookmarkEnd w:id="229"/>
            <w:bookmarkEnd w:id="230"/>
            <w:bookmarkEnd w:id="231"/>
            <w:bookmarkEnd w:id="232"/>
          </w:p>
        </w:tc>
        <w:tc>
          <w:tcPr>
            <w:tcW w:w="4465" w:type="dxa"/>
          </w:tcPr>
          <w:p w14:paraId="5885CDBB" w14:textId="77777777" w:rsidR="00831CAF" w:rsidRPr="004B0200" w:rsidRDefault="00831CAF" w:rsidP="00831CAF">
            <w:pPr>
              <w:rPr>
                <w:lang w:eastAsia="en-US"/>
              </w:rPr>
            </w:pPr>
          </w:p>
        </w:tc>
        <w:tc>
          <w:tcPr>
            <w:tcW w:w="170" w:type="dxa"/>
          </w:tcPr>
          <w:p w14:paraId="20326271" w14:textId="77777777" w:rsidR="00831CAF" w:rsidRPr="004B0200" w:rsidRDefault="00831CAF" w:rsidP="00831CAF">
            <w:pPr>
              <w:rPr>
                <w:lang w:eastAsia="en-US"/>
              </w:rPr>
            </w:pPr>
          </w:p>
        </w:tc>
      </w:tr>
      <w:tr w:rsidR="00831CAF" w:rsidRPr="004B0200" w14:paraId="209389AB" w14:textId="77777777" w:rsidTr="00831CAF">
        <w:trPr>
          <w:cantSplit/>
        </w:trPr>
        <w:tc>
          <w:tcPr>
            <w:tcW w:w="4465" w:type="dxa"/>
          </w:tcPr>
          <w:p w14:paraId="741BCA3A" w14:textId="77777777" w:rsidR="00831CAF" w:rsidRPr="004B0200" w:rsidRDefault="00D30884" w:rsidP="00831CAF">
            <w:pPr>
              <w:numPr>
                <w:ilvl w:val="12"/>
                <w:numId w:val="0"/>
              </w:numPr>
              <w:jc w:val="left"/>
              <w:rPr>
                <w:lang w:eastAsia="en-US"/>
              </w:rPr>
            </w:pPr>
            <w:r>
              <w:rPr>
                <w:lang w:eastAsia="en-US"/>
              </w:rPr>
              <w:t>ORTOPEDSKA BOLNIŠNICA VALDOLTRA</w:t>
            </w:r>
          </w:p>
          <w:p w14:paraId="692A119F" w14:textId="77777777" w:rsidR="00831CAF" w:rsidRPr="004B0200" w:rsidRDefault="00831CAF" w:rsidP="00831CAF">
            <w:r w:rsidRPr="004B0200">
              <w:t>________________</w:t>
            </w:r>
          </w:p>
          <w:p w14:paraId="0DF2F906" w14:textId="77777777" w:rsidR="00831CAF" w:rsidRPr="004B0200" w:rsidRDefault="00831CAF" w:rsidP="00831CAF">
            <w:r w:rsidRPr="004B0200">
              <w:t>________________</w:t>
            </w:r>
          </w:p>
          <w:p w14:paraId="34128DD0" w14:textId="77777777" w:rsidR="00831CAF" w:rsidRDefault="00831CAF" w:rsidP="00831CAF">
            <w:pPr>
              <w:keepNext/>
              <w:jc w:val="left"/>
              <w:outlineLvl w:val="1"/>
            </w:pPr>
          </w:p>
          <w:p w14:paraId="1377D166" w14:textId="4BBD3121" w:rsidR="001A6155" w:rsidRPr="004B0200" w:rsidRDefault="001A6155" w:rsidP="00831CAF">
            <w:pPr>
              <w:keepNext/>
              <w:jc w:val="left"/>
              <w:outlineLvl w:val="1"/>
              <w:rPr>
                <w:rFonts w:cs="Times New Roman"/>
                <w:b/>
                <w:bCs/>
                <w:highlight w:val="yellow"/>
                <w:lang w:eastAsia="en-US"/>
              </w:rPr>
            </w:pPr>
          </w:p>
        </w:tc>
        <w:tc>
          <w:tcPr>
            <w:tcW w:w="4465" w:type="dxa"/>
          </w:tcPr>
          <w:p w14:paraId="76A902EE" w14:textId="77777777" w:rsidR="00831CAF" w:rsidRPr="004B0200" w:rsidRDefault="00831CAF" w:rsidP="00831CAF">
            <w:pPr>
              <w:rPr>
                <w:lang w:eastAsia="en-US"/>
              </w:rPr>
            </w:pPr>
          </w:p>
        </w:tc>
        <w:tc>
          <w:tcPr>
            <w:tcW w:w="170" w:type="dxa"/>
          </w:tcPr>
          <w:p w14:paraId="4CE24C3C" w14:textId="77777777" w:rsidR="00831CAF" w:rsidRPr="004B0200" w:rsidRDefault="00831CAF" w:rsidP="00831CAF">
            <w:pPr>
              <w:rPr>
                <w:lang w:eastAsia="en-US"/>
              </w:rPr>
            </w:pPr>
          </w:p>
        </w:tc>
      </w:tr>
    </w:tbl>
    <w:p w14:paraId="6862F165" w14:textId="1169E6DE" w:rsidR="00831CAF" w:rsidRPr="004B0200" w:rsidRDefault="00831CAF">
      <w:pPr>
        <w:spacing w:line="240" w:lineRule="auto"/>
        <w:jc w:val="left"/>
        <w:rPr>
          <w:b/>
          <w:bCs/>
          <w:iCs/>
          <w:sz w:val="24"/>
          <w:szCs w:val="24"/>
        </w:rPr>
      </w:pPr>
      <w:bookmarkStart w:id="233" w:name="_Toc401234783"/>
    </w:p>
    <w:p w14:paraId="36D3A242" w14:textId="77777777" w:rsidR="00844482" w:rsidRPr="004B0200" w:rsidRDefault="00844482" w:rsidP="003F2CAF">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34" w:name="_Toc49513121"/>
      <w:r w:rsidRPr="004B0200">
        <w:rPr>
          <w:b/>
          <w:bCs/>
          <w:iCs/>
          <w:sz w:val="24"/>
          <w:szCs w:val="24"/>
        </w:rPr>
        <w:t>POSEBNI DEL DOKUMENTACIJE</w:t>
      </w:r>
      <w:bookmarkEnd w:id="234"/>
    </w:p>
    <w:p w14:paraId="70048D66" w14:textId="77777777" w:rsidR="00844482" w:rsidRPr="004B0200" w:rsidRDefault="00844482" w:rsidP="00844482"/>
    <w:p w14:paraId="79B17092" w14:textId="77777777" w:rsidR="008153E1" w:rsidRPr="004B0200" w:rsidRDefault="008153E1" w:rsidP="00D37134"/>
    <w:p w14:paraId="27388E3F" w14:textId="77777777" w:rsidR="0091411E" w:rsidRPr="004B0200" w:rsidRDefault="0091411E" w:rsidP="00E42676">
      <w:pPr>
        <w:numPr>
          <w:ilvl w:val="0"/>
          <w:numId w:val="5"/>
        </w:numPr>
        <w:rPr>
          <w:b/>
          <w:bCs/>
        </w:rPr>
      </w:pPr>
      <w:r w:rsidRPr="004B0200">
        <w:rPr>
          <w:b/>
          <w:bCs/>
        </w:rPr>
        <w:t>SPORAZUM O SKUPNIH UKREPIH</w:t>
      </w:r>
    </w:p>
    <w:p w14:paraId="3FB5CE72" w14:textId="77777777" w:rsidR="0091411E" w:rsidRPr="004B0200" w:rsidRDefault="0091411E" w:rsidP="00E42676">
      <w:pPr>
        <w:numPr>
          <w:ilvl w:val="0"/>
          <w:numId w:val="5"/>
        </w:numPr>
        <w:rPr>
          <w:b/>
          <w:bCs/>
        </w:rPr>
      </w:pPr>
      <w:r w:rsidRPr="004B0200">
        <w:rPr>
          <w:b/>
          <w:bCs/>
        </w:rPr>
        <w:t xml:space="preserve">TERMINSKI IN FINANČNI </w:t>
      </w:r>
      <w:r w:rsidR="00ED68FD" w:rsidRPr="004B0200">
        <w:rPr>
          <w:b/>
          <w:bCs/>
        </w:rPr>
        <w:t>NAČRT</w:t>
      </w:r>
    </w:p>
    <w:p w14:paraId="3CBDB0CC" w14:textId="77777777" w:rsidR="0091411E" w:rsidRPr="004B0200" w:rsidRDefault="0091411E" w:rsidP="00E42676">
      <w:pPr>
        <w:numPr>
          <w:ilvl w:val="0"/>
          <w:numId w:val="5"/>
        </w:numPr>
        <w:rPr>
          <w:b/>
          <w:bCs/>
        </w:rPr>
      </w:pPr>
      <w:r w:rsidRPr="004B0200">
        <w:rPr>
          <w:b/>
          <w:bCs/>
        </w:rPr>
        <w:t>PONUDBENI PREDRAČUN</w:t>
      </w:r>
      <w:r w:rsidR="002E795D" w:rsidRPr="004B0200">
        <w:rPr>
          <w:b/>
          <w:bCs/>
        </w:rPr>
        <w:t xml:space="preserve"> – POPISI DEL</w:t>
      </w:r>
    </w:p>
    <w:p w14:paraId="54346397" w14:textId="77777777" w:rsidR="0091411E" w:rsidRPr="004B0200" w:rsidRDefault="0091411E" w:rsidP="00E42676">
      <w:pPr>
        <w:numPr>
          <w:ilvl w:val="0"/>
          <w:numId w:val="5"/>
        </w:numPr>
        <w:rPr>
          <w:b/>
          <w:bCs/>
        </w:rPr>
      </w:pPr>
      <w:r w:rsidRPr="004B0200">
        <w:rPr>
          <w:b/>
          <w:bCs/>
        </w:rPr>
        <w:t>SPISEK PROJEKTNE DOKUMENTACIJE</w:t>
      </w:r>
    </w:p>
    <w:p w14:paraId="78DD7DC1" w14:textId="77777777" w:rsidR="0091411E" w:rsidRPr="004B0200" w:rsidRDefault="002324B6" w:rsidP="00DC6A51">
      <w:pPr>
        <w:keepNext/>
        <w:widowControl w:val="0"/>
        <w:adjustRightInd w:val="0"/>
        <w:textAlignment w:val="baseline"/>
        <w:outlineLvl w:val="2"/>
        <w:rPr>
          <w:b/>
          <w:bCs/>
          <w:color w:val="000000"/>
          <w:lang w:eastAsia="en-US"/>
        </w:rPr>
      </w:pPr>
      <w:r w:rsidRPr="004B0200">
        <w:br w:type="page"/>
      </w:r>
      <w:bookmarkStart w:id="235" w:name="_Toc422906045"/>
      <w:bookmarkStart w:id="236" w:name="_Toc49513122"/>
      <w:bookmarkEnd w:id="204"/>
      <w:bookmarkEnd w:id="205"/>
      <w:bookmarkEnd w:id="233"/>
      <w:r w:rsidR="0091411E" w:rsidRPr="004B0200">
        <w:rPr>
          <w:b/>
          <w:bCs/>
          <w:color w:val="000000"/>
          <w:lang w:eastAsia="en-US"/>
        </w:rPr>
        <w:lastRenderedPageBreak/>
        <w:t>1. SPORAZUM O SKUPNIH UKREPIH</w:t>
      </w:r>
      <w:bookmarkEnd w:id="235"/>
      <w:bookmarkEnd w:id="236"/>
      <w:r w:rsidR="0091411E" w:rsidRPr="004B0200">
        <w:rPr>
          <w:b/>
          <w:bCs/>
          <w:color w:val="000000"/>
          <w:lang w:eastAsia="en-US"/>
        </w:rPr>
        <w:t xml:space="preserve"> </w:t>
      </w:r>
    </w:p>
    <w:p w14:paraId="642E5683" w14:textId="77777777" w:rsidR="0091411E" w:rsidRPr="004B0200" w:rsidRDefault="0091411E" w:rsidP="00DC6A51">
      <w:pPr>
        <w:keepNext/>
        <w:tabs>
          <w:tab w:val="left" w:pos="851"/>
        </w:tabs>
        <w:ind w:left="357"/>
        <w:rPr>
          <w:b/>
          <w:bCs/>
          <w:lang w:eastAsia="en-US"/>
        </w:rPr>
      </w:pPr>
    </w:p>
    <w:p w14:paraId="60B9D41A" w14:textId="77777777" w:rsidR="0091411E" w:rsidRPr="004B0200" w:rsidRDefault="0091411E" w:rsidP="0091411E">
      <w:pPr>
        <w:suppressAutoHyphens/>
        <w:jc w:val="center"/>
        <w:rPr>
          <w:lang w:eastAsia="zh-CN"/>
        </w:rPr>
      </w:pPr>
      <w:bookmarkStart w:id="237" w:name="_Toc414877316"/>
      <w:bookmarkStart w:id="238" w:name="_Toc402938009"/>
      <w:r w:rsidRPr="004B0200">
        <w:rPr>
          <w:lang w:eastAsia="zh-CN"/>
        </w:rPr>
        <w:t xml:space="preserve">Na podlagi 39. člena Zakona o varnosti in zdravju pri delu (Ur. list RS, št. 43/2011) </w:t>
      </w:r>
    </w:p>
    <w:p w14:paraId="540AD498" w14:textId="77777777" w:rsidR="0091411E" w:rsidRPr="004B0200" w:rsidRDefault="0091411E" w:rsidP="0091411E">
      <w:pPr>
        <w:suppressAutoHyphens/>
        <w:jc w:val="left"/>
        <w:rPr>
          <w:lang w:eastAsia="zh-CN"/>
        </w:rPr>
      </w:pPr>
    </w:p>
    <w:p w14:paraId="3E8A9B51" w14:textId="77777777" w:rsidR="0091411E" w:rsidRPr="004B0200" w:rsidRDefault="0091411E" w:rsidP="0091411E">
      <w:pPr>
        <w:suppressAutoHyphens/>
        <w:jc w:val="center"/>
        <w:rPr>
          <w:lang w:eastAsia="zh-CN"/>
        </w:rPr>
      </w:pPr>
      <w:r w:rsidRPr="004B0200">
        <w:rPr>
          <w:lang w:eastAsia="zh-CN"/>
        </w:rPr>
        <w:t>se sklene</w:t>
      </w:r>
    </w:p>
    <w:p w14:paraId="667552EE" w14:textId="77777777" w:rsidR="0091411E" w:rsidRPr="004B0200" w:rsidRDefault="0091411E" w:rsidP="0091411E">
      <w:pPr>
        <w:suppressAutoHyphens/>
        <w:jc w:val="center"/>
        <w:rPr>
          <w:lang w:eastAsia="zh-CN"/>
        </w:rPr>
      </w:pPr>
    </w:p>
    <w:p w14:paraId="3DFB72DE" w14:textId="77777777" w:rsidR="0091411E" w:rsidRPr="004B0200" w:rsidRDefault="0091411E" w:rsidP="0091411E">
      <w:pPr>
        <w:suppressAutoHyphens/>
        <w:jc w:val="center"/>
        <w:rPr>
          <w:b/>
          <w:bCs/>
          <w:lang w:eastAsia="zh-CN"/>
        </w:rPr>
      </w:pPr>
      <w:r w:rsidRPr="004B0200">
        <w:rPr>
          <w:b/>
          <w:bCs/>
          <w:lang w:eastAsia="zh-CN"/>
        </w:rPr>
        <w:t>SPORAZUM</w:t>
      </w:r>
    </w:p>
    <w:p w14:paraId="72727288" w14:textId="77777777" w:rsidR="0091411E" w:rsidRPr="004B0200" w:rsidRDefault="0091411E" w:rsidP="0091411E">
      <w:pPr>
        <w:suppressAutoHyphens/>
        <w:jc w:val="center"/>
        <w:rPr>
          <w:b/>
          <w:bCs/>
          <w:lang w:eastAsia="zh-CN"/>
        </w:rPr>
      </w:pPr>
      <w:r w:rsidRPr="004B0200">
        <w:rPr>
          <w:b/>
          <w:bCs/>
          <w:lang w:eastAsia="zh-CN"/>
        </w:rPr>
        <w:t xml:space="preserve">o organizaciji, izvajanju in zagotavljanju varnosti in zdravja pri delu </w:t>
      </w:r>
    </w:p>
    <w:p w14:paraId="2BA0BAFA" w14:textId="77777777" w:rsidR="0091411E" w:rsidRPr="004B0200" w:rsidRDefault="0091411E" w:rsidP="0091411E">
      <w:pPr>
        <w:suppressAutoHyphens/>
        <w:jc w:val="center"/>
        <w:rPr>
          <w:b/>
          <w:bCs/>
          <w:lang w:eastAsia="zh-CN"/>
        </w:rPr>
      </w:pPr>
      <w:r w:rsidRPr="004B0200">
        <w:rPr>
          <w:b/>
          <w:bCs/>
          <w:lang w:eastAsia="zh-CN"/>
        </w:rPr>
        <w:t>ter varstva pred požarom na skupnem delovišču</w:t>
      </w:r>
    </w:p>
    <w:p w14:paraId="5031CE21" w14:textId="77777777" w:rsidR="0091411E" w:rsidRPr="004B0200" w:rsidRDefault="0091411E" w:rsidP="0091411E">
      <w:pPr>
        <w:suppressAutoHyphens/>
        <w:rPr>
          <w:lang w:eastAsia="zh-CN"/>
        </w:rPr>
      </w:pPr>
    </w:p>
    <w:p w14:paraId="21BDA281" w14:textId="77777777" w:rsidR="0091411E" w:rsidRPr="004B0200" w:rsidRDefault="0091411E" w:rsidP="0091411E">
      <w:pPr>
        <w:suppressAutoHyphens/>
        <w:rPr>
          <w:u w:val="single"/>
          <w:lang w:eastAsia="zh-CN"/>
        </w:rPr>
      </w:pPr>
      <w:r w:rsidRPr="004B0200">
        <w:rPr>
          <w:lang w:eastAsia="zh-CN"/>
        </w:rPr>
        <w:t>med uporabnikom:</w:t>
      </w:r>
      <w:r w:rsidRPr="004B0200">
        <w:rPr>
          <w:u w:val="single"/>
          <w:lang w:eastAsia="zh-CN"/>
        </w:rPr>
        <w:t xml:space="preserve">            </w:t>
      </w:r>
    </w:p>
    <w:p w14:paraId="030FF287" w14:textId="77777777" w:rsidR="0091411E" w:rsidRPr="004B0200" w:rsidRDefault="0091411E" w:rsidP="0091411E">
      <w:pPr>
        <w:suppressAutoHyphens/>
        <w:rPr>
          <w:u w:val="single"/>
          <w:lang w:eastAsia="zh-CN"/>
        </w:rPr>
      </w:pPr>
      <w:r w:rsidRPr="004B0200">
        <w:rPr>
          <w:u w:val="single"/>
          <w:lang w:eastAsia="zh-CN"/>
        </w:rPr>
        <w:t xml:space="preserve">                     </w:t>
      </w:r>
    </w:p>
    <w:p w14:paraId="15D7D959" w14:textId="77777777" w:rsidR="009416B4" w:rsidRPr="004B0200" w:rsidRDefault="00D30884" w:rsidP="009416B4">
      <w:pPr>
        <w:suppressAutoHyphens/>
        <w:rPr>
          <w:lang w:eastAsia="zh-CN"/>
        </w:rPr>
      </w:pPr>
      <w:r>
        <w:rPr>
          <w:lang w:eastAsia="zh-CN"/>
        </w:rPr>
        <w:t>Ortopedska bolnišnica Valdoltra</w:t>
      </w:r>
      <w:r w:rsidR="009416B4" w:rsidRPr="004B0200">
        <w:rPr>
          <w:lang w:eastAsia="zh-CN"/>
        </w:rPr>
        <w:t>, ki ga zastopa ________________</w:t>
      </w:r>
    </w:p>
    <w:p w14:paraId="14B9D692" w14:textId="77777777" w:rsidR="0091411E" w:rsidRPr="004B0200" w:rsidRDefault="0091411E" w:rsidP="0091411E">
      <w:pPr>
        <w:suppressAutoHyphens/>
        <w:rPr>
          <w:lang w:eastAsia="zh-CN"/>
        </w:rPr>
      </w:pPr>
    </w:p>
    <w:p w14:paraId="3869621A" w14:textId="77777777" w:rsidR="0091411E" w:rsidRPr="004B0200" w:rsidRDefault="0091411E" w:rsidP="0091411E">
      <w:pPr>
        <w:suppressAutoHyphens/>
        <w:rPr>
          <w:lang w:eastAsia="zh-CN"/>
        </w:rPr>
      </w:pPr>
      <w:r w:rsidRPr="004B0200">
        <w:rPr>
          <w:lang w:eastAsia="zh-CN"/>
        </w:rPr>
        <w:t>in izvajalcem:</w:t>
      </w:r>
    </w:p>
    <w:p w14:paraId="3DE548BA" w14:textId="77777777" w:rsidR="0091411E" w:rsidRPr="004B0200" w:rsidRDefault="0091411E" w:rsidP="0091411E">
      <w:pPr>
        <w:pBdr>
          <w:bottom w:val="single" w:sz="12" w:space="1" w:color="auto"/>
        </w:pBdr>
        <w:suppressAutoHyphens/>
        <w:rPr>
          <w:lang w:eastAsia="zh-CN"/>
        </w:rPr>
      </w:pPr>
    </w:p>
    <w:p w14:paraId="2023D3C6" w14:textId="514DEF8F" w:rsidR="0091411E" w:rsidRPr="004B0200" w:rsidRDefault="0091411E" w:rsidP="0091411E">
      <w:pPr>
        <w:suppressAutoHyphens/>
        <w:rPr>
          <w:lang w:eastAsia="zh-CN"/>
        </w:rPr>
      </w:pPr>
    </w:p>
    <w:p w14:paraId="1980225B" w14:textId="77777777" w:rsidR="0091411E" w:rsidRPr="004B0200" w:rsidRDefault="0091411E" w:rsidP="0091411E">
      <w:pPr>
        <w:suppressAutoHyphens/>
        <w:rPr>
          <w:lang w:eastAsia="zh-CN"/>
        </w:rPr>
      </w:pPr>
    </w:p>
    <w:p w14:paraId="63B2C536" w14:textId="77777777" w:rsidR="009416B4" w:rsidRPr="004B0200" w:rsidRDefault="009416B4" w:rsidP="009416B4">
      <w:pPr>
        <w:suppressAutoHyphens/>
        <w:rPr>
          <w:lang w:eastAsia="zh-CN"/>
        </w:rPr>
      </w:pPr>
      <w:r w:rsidRPr="004B0200">
        <w:rPr>
          <w:lang w:eastAsia="zh-CN"/>
        </w:rPr>
        <w:t xml:space="preserve">na objektu: </w:t>
      </w:r>
      <w:r w:rsidR="0006430D">
        <w:rPr>
          <w:lang w:eastAsia="zh-CN"/>
        </w:rPr>
        <w:t>Ortopedska bolnišnica Valdoltra</w:t>
      </w:r>
      <w:r w:rsidRPr="004B0200">
        <w:rPr>
          <w:lang w:eastAsia="zh-CN"/>
        </w:rPr>
        <w:t xml:space="preserve">, </w:t>
      </w:r>
      <w:r w:rsidR="0006430D">
        <w:rPr>
          <w:lang w:eastAsia="zh-CN"/>
        </w:rPr>
        <w:t>Jadranska cesta 31</w:t>
      </w:r>
      <w:r w:rsidRPr="004B0200">
        <w:t xml:space="preserve">, </w:t>
      </w:r>
      <w:r w:rsidR="0006430D">
        <w:t>6280</w:t>
      </w:r>
      <w:r w:rsidRPr="004B0200">
        <w:t xml:space="preserve"> </w:t>
      </w:r>
      <w:r w:rsidR="0006430D">
        <w:t>Ankaran</w:t>
      </w:r>
      <w:r w:rsidRPr="004B0200">
        <w:t>.</w:t>
      </w:r>
    </w:p>
    <w:p w14:paraId="5C44A5BF" w14:textId="77777777" w:rsidR="0091411E" w:rsidRPr="004B0200" w:rsidRDefault="0091411E" w:rsidP="0091411E">
      <w:pPr>
        <w:suppressAutoHyphens/>
        <w:rPr>
          <w:lang w:eastAsia="zh-CN"/>
        </w:rPr>
      </w:pPr>
    </w:p>
    <w:p w14:paraId="50977743" w14:textId="77777777" w:rsidR="009416B4" w:rsidRPr="004B0200" w:rsidRDefault="009416B4" w:rsidP="009416B4">
      <w:pPr>
        <w:rPr>
          <w:b/>
          <w:bCs/>
          <w:color w:val="000000"/>
        </w:rPr>
      </w:pPr>
      <w:r w:rsidRPr="004B0200">
        <w:rPr>
          <w:lang w:eastAsia="zh-CN"/>
        </w:rPr>
        <w:t xml:space="preserve">po pogodbi št. _____________, sklenjeni na podlagi izvedenega postopka javnega naročanja za </w:t>
      </w:r>
      <w:r w:rsidRPr="004B0200">
        <w:rPr>
          <w:b/>
        </w:rPr>
        <w:t>"</w:t>
      </w:r>
      <w:r w:rsidR="00D30884" w:rsidRPr="00D30884">
        <w:rPr>
          <w:rFonts w:ascii="Arial,Bold" w:eastAsia="Calibri" w:hAnsi="Arial,Bold" w:cs="Arial,Bold"/>
          <w:b/>
          <w:bCs/>
        </w:rPr>
        <w:t xml:space="preserve"> </w:t>
      </w:r>
      <w:r w:rsidR="00FC18BE" w:rsidRPr="00FC18BE">
        <w:rPr>
          <w:rFonts w:ascii="Arial,Bold" w:eastAsia="Calibri" w:hAnsi="Arial,Bold" w:cs="Arial,Bold"/>
          <w:b/>
          <w:bCs/>
        </w:rPr>
        <w:t xml:space="preserve">OB Valdoltra – prenova bolnišnične lekarne (GOI dela) </w:t>
      </w:r>
      <w:r w:rsidRPr="00ED3CB4">
        <w:rPr>
          <w:b/>
        </w:rPr>
        <w:t>"</w:t>
      </w:r>
      <w:r w:rsidRPr="00ED3CB4">
        <w:rPr>
          <w:lang w:eastAsia="en-US"/>
        </w:rPr>
        <w:t xml:space="preserve">, </w:t>
      </w:r>
      <w:r w:rsidRPr="00ED3CB4">
        <w:rPr>
          <w:lang w:eastAsia="zh-CN"/>
        </w:rPr>
        <w:t xml:space="preserve">ki ga je izvedel </w:t>
      </w:r>
      <w:r w:rsidR="00062ACC" w:rsidRPr="00ED3CB4">
        <w:rPr>
          <w:lang w:eastAsia="zh-CN"/>
        </w:rPr>
        <w:t>uporabnik Ortopedska bolnišnica Valdoltra</w:t>
      </w:r>
      <w:r w:rsidRPr="00ED3CB4">
        <w:rPr>
          <w:lang w:eastAsia="zh-CN"/>
        </w:rPr>
        <w:t>.</w:t>
      </w:r>
      <w:r w:rsidRPr="004B0200">
        <w:rPr>
          <w:lang w:eastAsia="zh-CN"/>
        </w:rPr>
        <w:t xml:space="preserve"> </w:t>
      </w:r>
    </w:p>
    <w:p w14:paraId="5DC72E3D" w14:textId="77777777" w:rsidR="009416B4" w:rsidRPr="004B0200" w:rsidRDefault="009416B4" w:rsidP="009416B4">
      <w:pPr>
        <w:tabs>
          <w:tab w:val="left" w:pos="7116"/>
        </w:tabs>
        <w:suppressAutoHyphens/>
        <w:jc w:val="left"/>
        <w:rPr>
          <w:lang w:eastAsia="zh-CN"/>
        </w:rPr>
      </w:pPr>
    </w:p>
    <w:p w14:paraId="3D45BF64" w14:textId="77777777" w:rsidR="0091411E" w:rsidRPr="004B0200" w:rsidRDefault="0091411E" w:rsidP="0091411E">
      <w:pPr>
        <w:tabs>
          <w:tab w:val="left" w:pos="7116"/>
        </w:tabs>
        <w:suppressAutoHyphens/>
        <w:jc w:val="left"/>
        <w:rPr>
          <w:lang w:eastAsia="zh-CN"/>
        </w:rPr>
      </w:pPr>
    </w:p>
    <w:p w14:paraId="37CC2204"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D41C042" w14:textId="77777777" w:rsidR="0091411E" w:rsidRPr="004B0200" w:rsidRDefault="0091411E" w:rsidP="0091411E">
      <w:pPr>
        <w:tabs>
          <w:tab w:val="left" w:pos="7116"/>
        </w:tabs>
        <w:suppressAutoHyphens/>
        <w:jc w:val="center"/>
        <w:rPr>
          <w:lang w:eastAsia="zh-CN"/>
        </w:rPr>
      </w:pPr>
    </w:p>
    <w:p w14:paraId="4E795E6C" w14:textId="77777777" w:rsidR="0091411E" w:rsidRPr="004B0200" w:rsidRDefault="0091411E" w:rsidP="0091411E">
      <w:pPr>
        <w:tabs>
          <w:tab w:val="left" w:pos="7116"/>
        </w:tabs>
        <w:suppressAutoHyphens/>
        <w:rPr>
          <w:lang w:eastAsia="zh-CN"/>
        </w:rPr>
      </w:pPr>
      <w:r w:rsidRPr="004B0200">
        <w:rPr>
          <w:lang w:eastAsia="zh-CN"/>
        </w:rPr>
        <w:t>Ta sporazum ureja skupna določila, skupne varnostne ukrepe, skupno organizacijo varstva pri delu ter varstva pred požarom ter pravice in obveznosti delavcev, ki jim je naložena skrb za usklajevanje ter zagotavljanje varnih delovnih razmer na omenjenem skupnem delovišču. Vsa dela po tem sporazumu z vidika uporabnika so sestavni del pogodbe z nadzornim organom.</w:t>
      </w:r>
    </w:p>
    <w:p w14:paraId="212822CA" w14:textId="77777777" w:rsidR="0091411E" w:rsidRPr="004B0200" w:rsidRDefault="0091411E" w:rsidP="0091411E">
      <w:pPr>
        <w:tabs>
          <w:tab w:val="left" w:pos="7116"/>
        </w:tabs>
        <w:suppressAutoHyphens/>
        <w:jc w:val="center"/>
        <w:rPr>
          <w:lang w:eastAsia="zh-CN"/>
        </w:rPr>
      </w:pPr>
    </w:p>
    <w:p w14:paraId="1BCB52C9"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6233B3B9" w14:textId="77777777" w:rsidR="0091411E" w:rsidRPr="004B0200" w:rsidRDefault="0091411E" w:rsidP="0091411E">
      <w:pPr>
        <w:tabs>
          <w:tab w:val="left" w:pos="7116"/>
        </w:tabs>
        <w:suppressAutoHyphens/>
        <w:jc w:val="center"/>
        <w:rPr>
          <w:lang w:eastAsia="zh-CN"/>
        </w:rPr>
      </w:pPr>
    </w:p>
    <w:p w14:paraId="74829DB7" w14:textId="77777777" w:rsidR="0091411E" w:rsidRPr="004B0200" w:rsidRDefault="0091411E" w:rsidP="0091411E">
      <w:pPr>
        <w:tabs>
          <w:tab w:val="left" w:pos="7116"/>
        </w:tabs>
        <w:suppressAutoHyphens/>
        <w:jc w:val="left"/>
        <w:rPr>
          <w:lang w:eastAsia="zh-CN"/>
        </w:rPr>
      </w:pPr>
      <w:r w:rsidRPr="004B0200">
        <w:rPr>
          <w:lang w:eastAsia="zh-CN"/>
        </w:rPr>
        <w:t>Skupno varstvo na delovišču se mora izvajati v skladu z:</w:t>
      </w:r>
    </w:p>
    <w:p w14:paraId="51E969B2" w14:textId="77777777" w:rsidR="0091411E" w:rsidRPr="004B0200" w:rsidRDefault="0091411E" w:rsidP="00E42676">
      <w:pPr>
        <w:numPr>
          <w:ilvl w:val="0"/>
          <w:numId w:val="22"/>
        </w:numPr>
        <w:tabs>
          <w:tab w:val="left" w:pos="7116"/>
        </w:tabs>
        <w:suppressAutoHyphens/>
        <w:rPr>
          <w:lang w:eastAsia="zh-CN"/>
        </w:rPr>
      </w:pPr>
      <w:r w:rsidRPr="004B0200">
        <w:rPr>
          <w:lang w:eastAsia="zh-CN"/>
        </w:rPr>
        <w:t>Zakonom o varnosti in zdravju pri delu (Ur. list RS, št. 43/11),</w:t>
      </w:r>
    </w:p>
    <w:p w14:paraId="0288A104" w14:textId="77777777" w:rsidR="0091411E" w:rsidRPr="004B0200" w:rsidRDefault="0091411E" w:rsidP="00E42676">
      <w:pPr>
        <w:numPr>
          <w:ilvl w:val="0"/>
          <w:numId w:val="22"/>
        </w:numPr>
        <w:tabs>
          <w:tab w:val="left" w:pos="7116"/>
        </w:tabs>
        <w:suppressAutoHyphens/>
        <w:rPr>
          <w:lang w:eastAsia="zh-CN"/>
        </w:rPr>
      </w:pPr>
      <w:r w:rsidRPr="004B0200">
        <w:rPr>
          <w:lang w:eastAsia="zh-CN"/>
        </w:rPr>
        <w:t>Zakonom o varstvu pred požarom (Ur. list. RS  št, 3/07, 9/11, 83/12),</w:t>
      </w:r>
    </w:p>
    <w:p w14:paraId="4E95D7A4" w14:textId="77777777" w:rsidR="0091411E" w:rsidRPr="004B0200" w:rsidRDefault="0091411E" w:rsidP="00E42676">
      <w:pPr>
        <w:numPr>
          <w:ilvl w:val="0"/>
          <w:numId w:val="22"/>
        </w:numPr>
        <w:tabs>
          <w:tab w:val="left" w:pos="7116"/>
        </w:tabs>
        <w:suppressAutoHyphens/>
        <w:rPr>
          <w:lang w:eastAsia="zh-CN"/>
        </w:rPr>
      </w:pPr>
      <w:r w:rsidRPr="004B0200">
        <w:rPr>
          <w:lang w:eastAsia="zh-CN"/>
        </w:rPr>
        <w:t>Uredbo o zagotavljanju varnosti in zdravja pri delu na začasnih in premičnih gradbiščih (Ur. list RS, št. 83/05),</w:t>
      </w:r>
    </w:p>
    <w:p w14:paraId="657E8977" w14:textId="77777777" w:rsidR="0091411E" w:rsidRPr="004B0200" w:rsidRDefault="0091411E" w:rsidP="00E42676">
      <w:pPr>
        <w:numPr>
          <w:ilvl w:val="0"/>
          <w:numId w:val="22"/>
        </w:numPr>
        <w:tabs>
          <w:tab w:val="left" w:pos="7116"/>
        </w:tabs>
        <w:suppressAutoHyphens/>
        <w:rPr>
          <w:lang w:eastAsia="zh-CN"/>
        </w:rPr>
      </w:pPr>
      <w:r w:rsidRPr="004B0200">
        <w:rPr>
          <w:lang w:eastAsia="zh-CN"/>
        </w:rPr>
        <w:t>Požarnim redom ustanove, kjer se dela izvajajo,</w:t>
      </w:r>
    </w:p>
    <w:p w14:paraId="426C97BC" w14:textId="77777777" w:rsidR="0091411E" w:rsidRPr="004B0200" w:rsidRDefault="0091411E" w:rsidP="00E42676">
      <w:pPr>
        <w:numPr>
          <w:ilvl w:val="0"/>
          <w:numId w:val="22"/>
        </w:numPr>
        <w:tabs>
          <w:tab w:val="left" w:pos="7116"/>
        </w:tabs>
        <w:suppressAutoHyphens/>
        <w:rPr>
          <w:lang w:eastAsia="zh-CN"/>
        </w:rPr>
      </w:pPr>
      <w:r w:rsidRPr="004B0200">
        <w:rPr>
          <w:lang w:eastAsia="zh-CN"/>
        </w:rPr>
        <w:t>Varnostnim načrtom,</w:t>
      </w:r>
    </w:p>
    <w:p w14:paraId="5B05EAA7" w14:textId="77777777" w:rsidR="0091411E" w:rsidRPr="004B0200" w:rsidRDefault="0091411E" w:rsidP="00E42676">
      <w:pPr>
        <w:numPr>
          <w:ilvl w:val="0"/>
          <w:numId w:val="22"/>
        </w:numPr>
        <w:tabs>
          <w:tab w:val="left" w:pos="7116"/>
        </w:tabs>
        <w:suppressAutoHyphens/>
        <w:rPr>
          <w:lang w:eastAsia="zh-CN"/>
        </w:rPr>
      </w:pPr>
      <w:bookmarkStart w:id="239" w:name="OLE_LINK2"/>
      <w:r w:rsidRPr="004B0200">
        <w:rPr>
          <w:lang w:eastAsia="zh-CN"/>
        </w:rPr>
        <w:t>Pisnimi in ustnimi navodili, ki so podana s strani osebe, odgovorne za izvajanje ukrepov varnosti in zdravja pri delu,</w:t>
      </w:r>
    </w:p>
    <w:bookmarkEnd w:id="239"/>
    <w:p w14:paraId="0D07DCF7" w14:textId="77777777" w:rsidR="0091411E" w:rsidRPr="004B0200" w:rsidRDefault="0091411E" w:rsidP="00E42676">
      <w:pPr>
        <w:numPr>
          <w:ilvl w:val="0"/>
          <w:numId w:val="22"/>
        </w:numPr>
        <w:tabs>
          <w:tab w:val="left" w:pos="7116"/>
        </w:tabs>
        <w:suppressAutoHyphens/>
        <w:rPr>
          <w:lang w:eastAsia="zh-CN"/>
        </w:rPr>
      </w:pPr>
      <w:r w:rsidRPr="004B0200">
        <w:rPr>
          <w:lang w:eastAsia="zh-CN"/>
        </w:rPr>
        <w:t xml:space="preserve">Pisnimi in ustnimi navodili, ki so podana s strani osebe, odgovorne za izvajanje ukrepov obvladovanja bolnišničnih okužb Enota za obvladovanje bolnišničnih okužb (v nadaljevanju: </w:t>
      </w:r>
      <w:r w:rsidR="0008728B" w:rsidRPr="004B0200">
        <w:rPr>
          <w:lang w:eastAsia="zh-CN"/>
        </w:rPr>
        <w:t>K</w:t>
      </w:r>
      <w:r w:rsidRPr="004B0200">
        <w:rPr>
          <w:lang w:eastAsia="zh-CN"/>
        </w:rPr>
        <w:t>OBO).</w:t>
      </w:r>
      <w:r w:rsidRPr="004B0200">
        <w:rPr>
          <w:lang w:eastAsia="zh-CN"/>
        </w:rPr>
        <w:tab/>
      </w:r>
    </w:p>
    <w:p w14:paraId="01B4B079" w14:textId="77777777" w:rsidR="0091411E" w:rsidRDefault="0091411E" w:rsidP="0091411E">
      <w:pPr>
        <w:tabs>
          <w:tab w:val="left" w:pos="7116"/>
        </w:tabs>
        <w:suppressAutoHyphens/>
        <w:rPr>
          <w:lang w:eastAsia="zh-CN"/>
        </w:rPr>
      </w:pPr>
      <w:r w:rsidRPr="004B0200">
        <w:rPr>
          <w:lang w:eastAsia="zh-CN"/>
        </w:rPr>
        <w:t xml:space="preserve">         </w:t>
      </w:r>
    </w:p>
    <w:p w14:paraId="0BE2C30A" w14:textId="74008EE5" w:rsidR="003A1CD0" w:rsidRDefault="003A1CD0" w:rsidP="0091411E">
      <w:pPr>
        <w:tabs>
          <w:tab w:val="left" w:pos="7116"/>
        </w:tabs>
        <w:suppressAutoHyphens/>
        <w:rPr>
          <w:lang w:eastAsia="zh-CN"/>
        </w:rPr>
      </w:pPr>
    </w:p>
    <w:p w14:paraId="5476E359" w14:textId="77777777" w:rsidR="001A6155" w:rsidRDefault="001A6155" w:rsidP="0091411E">
      <w:pPr>
        <w:tabs>
          <w:tab w:val="left" w:pos="7116"/>
        </w:tabs>
        <w:suppressAutoHyphens/>
        <w:rPr>
          <w:lang w:eastAsia="zh-CN"/>
        </w:rPr>
      </w:pPr>
    </w:p>
    <w:p w14:paraId="15610924" w14:textId="77777777" w:rsidR="003A1CD0" w:rsidRPr="004B0200" w:rsidRDefault="003A1CD0" w:rsidP="0091411E">
      <w:pPr>
        <w:tabs>
          <w:tab w:val="left" w:pos="7116"/>
        </w:tabs>
        <w:suppressAutoHyphens/>
        <w:rPr>
          <w:lang w:eastAsia="zh-CN"/>
        </w:rPr>
      </w:pPr>
    </w:p>
    <w:p w14:paraId="46A85E85"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lastRenderedPageBreak/>
        <w:t>člen</w:t>
      </w:r>
    </w:p>
    <w:p w14:paraId="443EE49A" w14:textId="77777777" w:rsidR="0091411E" w:rsidRPr="004B0200" w:rsidRDefault="0091411E" w:rsidP="0091411E">
      <w:pPr>
        <w:tabs>
          <w:tab w:val="left" w:pos="7116"/>
        </w:tabs>
        <w:suppressAutoHyphens/>
        <w:rPr>
          <w:lang w:eastAsia="zh-CN"/>
        </w:rPr>
      </w:pPr>
    </w:p>
    <w:p w14:paraId="3BD4C6A8" w14:textId="77777777" w:rsidR="0091411E" w:rsidRPr="004B0200" w:rsidRDefault="0091411E" w:rsidP="0091411E">
      <w:pPr>
        <w:suppressAutoHyphens/>
        <w:rPr>
          <w:lang w:eastAsia="zh-CN"/>
        </w:rPr>
      </w:pPr>
      <w:r w:rsidRPr="004B0200">
        <w:rPr>
          <w:lang w:eastAsia="zh-CN"/>
        </w:rPr>
        <w:t>Za zagotavljanje varnosti in zdravja pri delu ter varstva pred požarom sta dolžni skrbeti pogodbeni stranki in se medsebojno obveščati in sodelovati pri reševanju nejasnosti.</w:t>
      </w:r>
    </w:p>
    <w:p w14:paraId="6CD5E548" w14:textId="77777777" w:rsidR="0091411E" w:rsidRPr="004B0200" w:rsidRDefault="0091411E" w:rsidP="0091411E">
      <w:pPr>
        <w:suppressAutoHyphens/>
        <w:rPr>
          <w:lang w:eastAsia="zh-CN"/>
        </w:rPr>
      </w:pPr>
    </w:p>
    <w:p w14:paraId="64C9FB95" w14:textId="77777777" w:rsidR="0091411E" w:rsidRPr="004B0200" w:rsidRDefault="0091411E" w:rsidP="0091411E">
      <w:pPr>
        <w:suppressAutoHyphens/>
        <w:rPr>
          <w:lang w:eastAsia="zh-CN"/>
        </w:rPr>
      </w:pPr>
      <w:r w:rsidRPr="004B0200">
        <w:rPr>
          <w:lang w:eastAsia="zh-CN"/>
        </w:rPr>
        <w:t>Za izvajanje skupnih varnostnih ukrepov oz. v primeru opustitve izvajanja le-teh v zvezi z delavci in delovno opremo ter delovnimi prostori, vključno z inštalacijami, je odgovorna pogodbena stranka, pri kateri je delavec zaposlen oz. je lastnik delovne opreme ali prostorov.</w:t>
      </w:r>
    </w:p>
    <w:p w14:paraId="33C569DB" w14:textId="77777777" w:rsidR="0091411E" w:rsidRPr="004B0200" w:rsidRDefault="0091411E" w:rsidP="0091411E">
      <w:pPr>
        <w:suppressAutoHyphens/>
        <w:rPr>
          <w:lang w:eastAsia="zh-CN"/>
        </w:rPr>
      </w:pPr>
    </w:p>
    <w:p w14:paraId="377AD18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7DC4C8C8" w14:textId="77777777" w:rsidR="0091411E" w:rsidRPr="004B0200" w:rsidRDefault="0091411E" w:rsidP="0091411E">
      <w:pPr>
        <w:suppressAutoHyphens/>
        <w:jc w:val="center"/>
        <w:rPr>
          <w:lang w:eastAsia="zh-CN"/>
        </w:rPr>
      </w:pPr>
    </w:p>
    <w:p w14:paraId="0157AF53" w14:textId="77777777" w:rsidR="0091411E" w:rsidRPr="004B0200" w:rsidRDefault="0091411E" w:rsidP="0091411E">
      <w:pPr>
        <w:suppressAutoHyphens/>
        <w:rPr>
          <w:lang w:eastAsia="zh-CN"/>
        </w:rPr>
      </w:pPr>
      <w:r w:rsidRPr="004B0200">
        <w:rPr>
          <w:lang w:eastAsia="zh-CN"/>
        </w:rPr>
        <w:t xml:space="preserve">Za zagotavljanje in usklajevanje skupnih varnostnih ukrepov sta </w:t>
      </w:r>
      <w:r w:rsidRPr="004B0200">
        <w:rPr>
          <w:lang w:eastAsia="en-US"/>
        </w:rPr>
        <w:t>izvajalec</w:t>
      </w:r>
      <w:r w:rsidRPr="004B0200">
        <w:rPr>
          <w:lang w:eastAsia="zh-CN"/>
        </w:rPr>
        <w:t xml:space="preserve"> in uporabnik dolžna določiti vsak svojo odgovorno osebo, odgovorna oseba uporabnika istočasno vodi tudi koordiniranje skupnih varnostnih ukrepov. </w:t>
      </w:r>
    </w:p>
    <w:p w14:paraId="1BEDB0A3" w14:textId="77777777" w:rsidR="0091411E" w:rsidRPr="004B0200" w:rsidRDefault="0091411E" w:rsidP="0091411E">
      <w:pPr>
        <w:tabs>
          <w:tab w:val="left" w:pos="7116"/>
        </w:tabs>
        <w:suppressAutoHyphens/>
        <w:rPr>
          <w:lang w:eastAsia="zh-CN"/>
        </w:rPr>
      </w:pPr>
    </w:p>
    <w:p w14:paraId="089E1A83" w14:textId="77777777" w:rsidR="0091411E" w:rsidRPr="004B0200" w:rsidRDefault="0091411E" w:rsidP="0091411E">
      <w:pPr>
        <w:suppressAutoHyphens/>
        <w:rPr>
          <w:lang w:eastAsia="zh-CN"/>
        </w:rPr>
      </w:pPr>
      <w:r w:rsidRPr="004B0200">
        <w:rPr>
          <w:lang w:eastAsia="zh-CN"/>
        </w:rPr>
        <w:t>Obveznosti in pravice odgovornih oseb so naslednje:</w:t>
      </w:r>
    </w:p>
    <w:p w14:paraId="346BC289"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nadzorovati delo in prepovedati delo delavcu, ki ne upošteva ukrepov varnosti in s tem ogroža svojo varnost in varnost drugih, dokler ne uporabi predpisanih sredstev in postopkov,</w:t>
      </w:r>
    </w:p>
    <w:p w14:paraId="2512C0AC"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prepovedati delo z delovnimi sredstvi in pripravami, če ugotovi, da ta lahko predstavljajo večjo nevarnost za življenje in zdravje delavcev ali premoženje večje vrednosti,</w:t>
      </w:r>
    </w:p>
    <w:p w14:paraId="5B765FD6"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takoj odstraniti z dela svojega delavca, ki je pod vplivom alkohola ali drugih omamnih substanc,</w:t>
      </w:r>
    </w:p>
    <w:p w14:paraId="674772AA"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skrbeti za izvajanje obveznosti, ki so navedene pri obveznostih izvajalca oz. uporabnika,</w:t>
      </w:r>
    </w:p>
    <w:p w14:paraId="3B06C4B7"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 xml:space="preserve">odgovorne osebe morajo biti dnevno prisotne na objektu in v primeru svoje odsotnosti so dolžne imenovati svoje namestnike. </w:t>
      </w:r>
    </w:p>
    <w:p w14:paraId="0DB57BF9" w14:textId="77777777" w:rsidR="0091411E" w:rsidRPr="004B0200" w:rsidRDefault="0091411E" w:rsidP="0091411E">
      <w:pPr>
        <w:suppressAutoHyphens/>
        <w:rPr>
          <w:b/>
          <w:bCs/>
          <w:lang w:eastAsia="zh-CN"/>
        </w:rPr>
      </w:pPr>
    </w:p>
    <w:p w14:paraId="0661AA9F" w14:textId="77777777" w:rsidR="0091411E" w:rsidRPr="004B0200" w:rsidRDefault="0091411E" w:rsidP="0091411E">
      <w:pPr>
        <w:suppressAutoHyphens/>
        <w:rPr>
          <w:lang w:eastAsia="zh-CN"/>
        </w:rPr>
      </w:pPr>
      <w:r w:rsidRPr="004B0200">
        <w:rPr>
          <w:lang w:eastAsia="zh-CN"/>
        </w:rPr>
        <w:t>Odgovorni osebi skupnih varnostnih ukrepov s strani uporabnika in izvajalca sta pooblaščeni da:</w:t>
      </w:r>
    </w:p>
    <w:p w14:paraId="6BDB3AD9" w14:textId="77777777" w:rsidR="0091411E" w:rsidRPr="004B0200" w:rsidRDefault="0091411E" w:rsidP="00E42676">
      <w:pPr>
        <w:numPr>
          <w:ilvl w:val="0"/>
          <w:numId w:val="20"/>
        </w:numPr>
        <w:suppressAutoHyphens/>
        <w:rPr>
          <w:lang w:eastAsia="zh-CN"/>
        </w:rPr>
      </w:pPr>
      <w:r w:rsidRPr="004B0200">
        <w:rPr>
          <w:lang w:eastAsia="zh-CN"/>
        </w:rPr>
        <w:t>usklajujeta upoštevanje temeljnih načel varnosti in zdravja pri delu in požarnega varstva pri določanju skupnih varnostnih in požarno varnostnih ukrepov,</w:t>
      </w:r>
    </w:p>
    <w:p w14:paraId="546D93A9" w14:textId="77777777" w:rsidR="0091411E" w:rsidRPr="004B0200" w:rsidRDefault="0091411E" w:rsidP="00E42676">
      <w:pPr>
        <w:numPr>
          <w:ilvl w:val="0"/>
          <w:numId w:val="20"/>
        </w:numPr>
        <w:suppressAutoHyphens/>
        <w:rPr>
          <w:lang w:eastAsia="zh-CN"/>
        </w:rPr>
      </w:pPr>
      <w:r w:rsidRPr="004B0200">
        <w:rPr>
          <w:lang w:eastAsia="zh-CN"/>
        </w:rPr>
        <w:t>koordinirata varnostne ukrepe med posameznimi izvajalci,</w:t>
      </w:r>
    </w:p>
    <w:p w14:paraId="0AC6ABEA" w14:textId="77777777" w:rsidR="0091411E" w:rsidRPr="004B0200" w:rsidRDefault="0091411E" w:rsidP="00E42676">
      <w:pPr>
        <w:numPr>
          <w:ilvl w:val="0"/>
          <w:numId w:val="20"/>
        </w:numPr>
        <w:suppressAutoHyphens/>
        <w:rPr>
          <w:lang w:eastAsia="zh-CN"/>
        </w:rPr>
      </w:pPr>
      <w:r w:rsidRPr="004B0200">
        <w:rPr>
          <w:lang w:eastAsia="zh-CN"/>
        </w:rPr>
        <w:t>preverjata, da na objektu opravljajo delo le osebe izvajalca, ki izpolnjujejo zahteve iz 6. člena tega dogovora,</w:t>
      </w:r>
    </w:p>
    <w:p w14:paraId="02BDEA9B" w14:textId="77777777" w:rsidR="0091411E" w:rsidRPr="004B0200" w:rsidRDefault="0091411E" w:rsidP="00E42676">
      <w:pPr>
        <w:numPr>
          <w:ilvl w:val="0"/>
          <w:numId w:val="20"/>
        </w:numPr>
        <w:suppressAutoHyphens/>
        <w:rPr>
          <w:lang w:eastAsia="zh-CN"/>
        </w:rPr>
      </w:pPr>
      <w:r w:rsidRPr="004B0200">
        <w:rPr>
          <w:lang w:eastAsia="zh-CN"/>
        </w:rPr>
        <w:t>preverjata varno izvajanje delovnih postopkov in usklajujeta načrtovane aktivnosti,</w:t>
      </w:r>
    </w:p>
    <w:p w14:paraId="4ADDF16F" w14:textId="77777777" w:rsidR="0091411E" w:rsidRPr="004B0200" w:rsidRDefault="0091411E" w:rsidP="00E42676">
      <w:pPr>
        <w:numPr>
          <w:ilvl w:val="0"/>
          <w:numId w:val="20"/>
        </w:numPr>
        <w:suppressAutoHyphens/>
        <w:rPr>
          <w:lang w:eastAsia="zh-CN"/>
        </w:rPr>
      </w:pPr>
      <w:r w:rsidRPr="004B0200">
        <w:rPr>
          <w:lang w:eastAsia="zh-CN"/>
        </w:rPr>
        <w:t>od odgovorne osebe izvajalca zahtevata prekinitev dela, če delavci izvajalca ne izpolnjujejo splošnih in posebno dogovorjenih varnostnih zahtev ali pa ravnajo na način, ki je lahko nevaren za življenje in zdravje delavcev ali drugih oseb na objektu oz. bi lahko povzročil materialno škodo,</w:t>
      </w:r>
    </w:p>
    <w:p w14:paraId="3F8400D9" w14:textId="77777777" w:rsidR="0091411E" w:rsidRPr="004B0200" w:rsidRDefault="0091411E" w:rsidP="00E42676">
      <w:pPr>
        <w:numPr>
          <w:ilvl w:val="0"/>
          <w:numId w:val="20"/>
        </w:numPr>
        <w:suppressAutoHyphens/>
        <w:jc w:val="left"/>
        <w:rPr>
          <w:lang w:eastAsia="zh-CN"/>
        </w:rPr>
      </w:pPr>
      <w:r w:rsidRPr="004B0200">
        <w:rPr>
          <w:lang w:eastAsia="zh-CN"/>
        </w:rPr>
        <w:t>prijavljata kršitve inšpekciji dela, požarni inšpekciji in policiji.</w:t>
      </w:r>
    </w:p>
    <w:p w14:paraId="4621674A" w14:textId="77777777" w:rsidR="0091411E" w:rsidRPr="004B0200" w:rsidRDefault="0091411E" w:rsidP="0091411E">
      <w:pPr>
        <w:suppressAutoHyphens/>
        <w:rPr>
          <w:lang w:eastAsia="zh-CN"/>
        </w:rPr>
      </w:pPr>
    </w:p>
    <w:p w14:paraId="0A844F4A" w14:textId="77777777" w:rsidR="0091411E" w:rsidRPr="004B0200" w:rsidRDefault="0091411E" w:rsidP="006E67DC">
      <w:pPr>
        <w:suppressAutoHyphens/>
        <w:rPr>
          <w:lang w:eastAsia="zh-CN"/>
        </w:rPr>
      </w:pPr>
      <w:r w:rsidRPr="004B0200">
        <w:rPr>
          <w:lang w:eastAsia="zh-CN"/>
        </w:rPr>
        <w:t>Odgovorna oseba za koordinacijo skupnih varnostnih ukrepov usklajuje:</w:t>
      </w:r>
    </w:p>
    <w:p w14:paraId="10E26F5A" w14:textId="77777777" w:rsidR="0091411E" w:rsidRPr="004B0200" w:rsidRDefault="0091411E" w:rsidP="00E42676">
      <w:pPr>
        <w:numPr>
          <w:ilvl w:val="0"/>
          <w:numId w:val="21"/>
        </w:numPr>
        <w:tabs>
          <w:tab w:val="num" w:pos="360"/>
        </w:tabs>
        <w:suppressAutoHyphens/>
        <w:ind w:left="360"/>
        <w:rPr>
          <w:lang w:eastAsia="zh-CN"/>
        </w:rPr>
      </w:pPr>
      <w:r w:rsidRPr="004B0200">
        <w:rPr>
          <w:lang w:eastAsia="zh-CN"/>
        </w:rPr>
        <w:t xml:space="preserve">delo odgovornih oseb uporabnika in izvajalca ter zavzame dokončno odločitev oz. prepoved izvajanja posameznih del, </w:t>
      </w:r>
    </w:p>
    <w:p w14:paraId="59D67C47" w14:textId="77777777" w:rsidR="0091411E" w:rsidRPr="004B0200" w:rsidRDefault="0091411E" w:rsidP="00E42676">
      <w:pPr>
        <w:numPr>
          <w:ilvl w:val="0"/>
          <w:numId w:val="21"/>
        </w:numPr>
        <w:tabs>
          <w:tab w:val="num" w:pos="360"/>
        </w:tabs>
        <w:suppressAutoHyphens/>
        <w:ind w:left="360"/>
        <w:rPr>
          <w:lang w:eastAsia="zh-CN"/>
        </w:rPr>
      </w:pPr>
      <w:r w:rsidRPr="004B0200">
        <w:rPr>
          <w:lang w:eastAsia="zh-CN"/>
        </w:rPr>
        <w:t xml:space="preserve">o zadevah obvešča obe stranki. </w:t>
      </w:r>
    </w:p>
    <w:p w14:paraId="146A8C8F" w14:textId="77777777" w:rsidR="0091411E" w:rsidRPr="004B0200" w:rsidRDefault="0091411E" w:rsidP="0091411E">
      <w:pPr>
        <w:suppressAutoHyphens/>
        <w:jc w:val="center"/>
        <w:rPr>
          <w:b/>
          <w:bCs/>
          <w:lang w:eastAsia="zh-CN"/>
        </w:rPr>
      </w:pPr>
    </w:p>
    <w:p w14:paraId="569EF87B" w14:textId="77777777" w:rsidR="0091411E" w:rsidRPr="004B0200" w:rsidRDefault="0091411E" w:rsidP="0091411E">
      <w:pPr>
        <w:suppressAutoHyphens/>
        <w:jc w:val="center"/>
        <w:rPr>
          <w:b/>
          <w:bCs/>
          <w:lang w:eastAsia="zh-CN"/>
        </w:rPr>
      </w:pPr>
      <w:r w:rsidRPr="004B0200">
        <w:rPr>
          <w:b/>
          <w:bCs/>
          <w:lang w:eastAsia="zh-CN"/>
        </w:rPr>
        <w:t>Obveznosti izvajalca</w:t>
      </w:r>
    </w:p>
    <w:p w14:paraId="2BAF58CE" w14:textId="77777777" w:rsidR="0091411E" w:rsidRPr="004B0200" w:rsidRDefault="0091411E" w:rsidP="0091411E">
      <w:pPr>
        <w:suppressAutoHyphens/>
        <w:jc w:val="center"/>
        <w:rPr>
          <w:lang w:eastAsia="zh-CN"/>
        </w:rPr>
      </w:pPr>
    </w:p>
    <w:p w14:paraId="00EEB3AD"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606FA958" w14:textId="77777777" w:rsidR="0091411E" w:rsidRPr="004B0200" w:rsidRDefault="0091411E" w:rsidP="0091411E">
      <w:pPr>
        <w:suppressAutoHyphens/>
        <w:jc w:val="center"/>
        <w:rPr>
          <w:b/>
          <w:bCs/>
          <w:lang w:eastAsia="zh-CN"/>
        </w:rPr>
      </w:pPr>
    </w:p>
    <w:p w14:paraId="36C08956" w14:textId="77777777" w:rsidR="0091411E" w:rsidRPr="004B0200" w:rsidRDefault="0091411E" w:rsidP="0091411E">
      <w:pPr>
        <w:suppressAutoHyphens/>
        <w:rPr>
          <w:lang w:eastAsia="zh-CN"/>
        </w:rPr>
      </w:pPr>
      <w:r w:rsidRPr="004B0200">
        <w:rPr>
          <w:lang w:eastAsia="en-US"/>
        </w:rPr>
        <w:t>Izvajalec</w:t>
      </w:r>
      <w:r w:rsidRPr="004B0200">
        <w:rPr>
          <w:lang w:eastAsia="zh-CN"/>
        </w:rPr>
        <w:t xml:space="preserve"> zagotavlja, da so delavci, ki bodo izvajali dela na območju uporabnika:</w:t>
      </w:r>
    </w:p>
    <w:p w14:paraId="13616A8F"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t>poučeni o varnosti pri delu in imajo veljavno potrdilo o preizkusu znanja o varnem delu,</w:t>
      </w:r>
    </w:p>
    <w:p w14:paraId="1B4199E9"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t>ustrezno usposobljeni za svoje delo,</w:t>
      </w:r>
    </w:p>
    <w:p w14:paraId="3EBA4EB2"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t>poučeni o varstvu pred požarom in preventivnih ukrepih za zagotavljanje varstva pred požarom,</w:t>
      </w:r>
    </w:p>
    <w:p w14:paraId="0C69CE58"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lastRenderedPageBreak/>
        <w:t>spoštujejo pravila in navodila na področju zagotavljanja in o</w:t>
      </w:r>
      <w:r w:rsidR="005D30D6" w:rsidRPr="004B0200">
        <w:rPr>
          <w:lang w:eastAsia="zh-CN"/>
        </w:rPr>
        <w:t>bvladovanja bolnišničnih okužb K</w:t>
      </w:r>
      <w:r w:rsidRPr="004B0200">
        <w:rPr>
          <w:lang w:eastAsia="zh-CN"/>
        </w:rPr>
        <w:t>OBO.</w:t>
      </w:r>
    </w:p>
    <w:p w14:paraId="521DCAFA" w14:textId="77777777" w:rsidR="0091411E" w:rsidRPr="004B0200" w:rsidRDefault="0091411E" w:rsidP="0091411E">
      <w:pPr>
        <w:suppressAutoHyphens/>
        <w:rPr>
          <w:lang w:eastAsia="zh-CN"/>
        </w:rPr>
      </w:pPr>
    </w:p>
    <w:p w14:paraId="5C00BDD2"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37F1BCD" w14:textId="77777777" w:rsidR="0091411E" w:rsidRPr="004B0200" w:rsidRDefault="0091411E" w:rsidP="0091411E">
      <w:pPr>
        <w:suppressAutoHyphens/>
        <w:jc w:val="left"/>
        <w:rPr>
          <w:lang w:eastAsia="zh-CN"/>
        </w:rPr>
      </w:pPr>
    </w:p>
    <w:p w14:paraId="5E5A3A46" w14:textId="77777777" w:rsidR="0091411E" w:rsidRPr="004B0200" w:rsidRDefault="0091411E" w:rsidP="0091411E">
      <w:pPr>
        <w:suppressAutoHyphens/>
        <w:rPr>
          <w:lang w:eastAsia="zh-CN"/>
        </w:rPr>
      </w:pPr>
      <w:r w:rsidRPr="004B0200">
        <w:rPr>
          <w:lang w:eastAsia="en-US"/>
        </w:rPr>
        <w:t>Izvajalec</w:t>
      </w:r>
      <w:r w:rsidRPr="004B0200">
        <w:rPr>
          <w:lang w:eastAsia="zh-CN"/>
        </w:rPr>
        <w:t xml:space="preserve"> zagotavlja, da bo delovna oprema, ki jo bodo delavci uporabljali, varna, redno servisirana in pregledovana s strani pooblaščene osebe in da so delavci usposobljeni za njeno varno uporabo. Med opravljanjem del in po končanju opravljanja del je potrebno delovno opremo in orodje shraniti na mestu, kjer je omejen dostop (zaklenjena skladišča).</w:t>
      </w:r>
    </w:p>
    <w:p w14:paraId="467A6F1D" w14:textId="77777777" w:rsidR="0091411E" w:rsidRPr="004B0200" w:rsidRDefault="0091411E" w:rsidP="0091411E">
      <w:pPr>
        <w:suppressAutoHyphens/>
        <w:jc w:val="center"/>
        <w:rPr>
          <w:b/>
          <w:bCs/>
          <w:lang w:eastAsia="zh-CN"/>
        </w:rPr>
      </w:pPr>
    </w:p>
    <w:p w14:paraId="620583A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08986886" w14:textId="77777777" w:rsidR="0091411E" w:rsidRPr="004B0200" w:rsidRDefault="0091411E" w:rsidP="0091411E">
      <w:pPr>
        <w:suppressAutoHyphens/>
        <w:jc w:val="center"/>
        <w:rPr>
          <w:b/>
          <w:bCs/>
          <w:lang w:eastAsia="zh-CN"/>
        </w:rPr>
      </w:pPr>
    </w:p>
    <w:p w14:paraId="59EEA1C3" w14:textId="77777777" w:rsidR="0091411E" w:rsidRPr="004B0200" w:rsidRDefault="0091411E" w:rsidP="0091411E">
      <w:pPr>
        <w:suppressAutoHyphens/>
        <w:rPr>
          <w:lang w:eastAsia="zh-CN"/>
        </w:rPr>
      </w:pPr>
      <w:r w:rsidRPr="004B0200">
        <w:rPr>
          <w:lang w:eastAsia="en-US"/>
        </w:rPr>
        <w:t xml:space="preserve">Izvajalec </w:t>
      </w:r>
      <w:r w:rsidRPr="004B0200">
        <w:rPr>
          <w:lang w:eastAsia="zh-CN"/>
        </w:rPr>
        <w:t xml:space="preserve">bo z rednim nadzorom skrbel, da bodo njegovi delavci upoštevali navodila in ukrepe, ki jih bo posredoval uporabnik. </w:t>
      </w:r>
    </w:p>
    <w:p w14:paraId="32C0A1D0" w14:textId="77777777" w:rsidR="0091411E" w:rsidRPr="004B0200" w:rsidRDefault="0091411E" w:rsidP="0091411E">
      <w:pPr>
        <w:suppressAutoHyphens/>
        <w:rPr>
          <w:lang w:eastAsia="zh-CN"/>
        </w:rPr>
      </w:pPr>
    </w:p>
    <w:p w14:paraId="230C7897" w14:textId="77777777" w:rsidR="0091411E" w:rsidRPr="004B0200" w:rsidRDefault="0091411E" w:rsidP="0091411E">
      <w:pPr>
        <w:suppressAutoHyphens/>
        <w:rPr>
          <w:lang w:eastAsia="zh-CN"/>
        </w:rPr>
      </w:pPr>
      <w:r w:rsidRPr="004B0200">
        <w:rPr>
          <w:lang w:eastAsia="zh-CN"/>
        </w:rPr>
        <w:t xml:space="preserve">Delovno opremo bodo delavci hranili le v prostorih, ki jih bo določil uporabnik. Odpadke, zbrane pri uporabniku, bodo odlagali v posode oz. na odlagališče, ki ga določi uporabnik. </w:t>
      </w:r>
    </w:p>
    <w:p w14:paraId="307AEC08" w14:textId="77777777" w:rsidR="005C0776" w:rsidRPr="004B0200" w:rsidRDefault="005C0776" w:rsidP="0091411E">
      <w:pPr>
        <w:suppressAutoHyphens/>
        <w:rPr>
          <w:lang w:eastAsia="zh-CN"/>
        </w:rPr>
      </w:pPr>
    </w:p>
    <w:p w14:paraId="76BDCB11"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6A24350C" w14:textId="77777777" w:rsidR="0091411E" w:rsidRPr="004B0200" w:rsidRDefault="0091411E" w:rsidP="0091411E">
      <w:pPr>
        <w:tabs>
          <w:tab w:val="left" w:pos="7116"/>
        </w:tabs>
        <w:suppressAutoHyphens/>
        <w:ind w:left="360"/>
        <w:jc w:val="left"/>
        <w:rPr>
          <w:lang w:eastAsia="zh-CN"/>
        </w:rPr>
      </w:pPr>
    </w:p>
    <w:p w14:paraId="0A140087" w14:textId="77777777" w:rsidR="0091411E" w:rsidRPr="004B0200" w:rsidRDefault="0091411E" w:rsidP="006E67DC">
      <w:pPr>
        <w:suppressAutoHyphens/>
        <w:rPr>
          <w:lang w:eastAsia="zh-CN"/>
        </w:rPr>
      </w:pPr>
      <w:r w:rsidRPr="004B0200">
        <w:rPr>
          <w:lang w:eastAsia="zh-CN"/>
        </w:rPr>
        <w:t>Delavci izvajalca so dolžni upoštevati naslednja pravila:</w:t>
      </w:r>
    </w:p>
    <w:p w14:paraId="3C64F57D"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Kajenje in uporaba odprtega ognja oz. orodja, ki povzroča iskre, je na območju uporabnika prepovedana oz. dovoljena samo na mestih, kjer je to posebej določeno.</w:t>
      </w:r>
    </w:p>
    <w:p w14:paraId="082A89F7"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 xml:space="preserve">Prepovedana je tudi uporaba grelnih teles ali svetil, ki bi zaradi visoke površinske temperature lahko povzročila požar in eksplozijo. </w:t>
      </w:r>
    </w:p>
    <w:p w14:paraId="62FB7C21"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Dela v prostorih, kjer se izvaja delovni proces (poteka zdravljenje oz. prisotnost pacientov in obiskovalcev ), se izvajajo skladno z navodili, ki jih posreduje uporabnik prostorov.</w:t>
      </w:r>
    </w:p>
    <w:p w14:paraId="64D5EF0E"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Če zapuščajo delavci  prostore uporabnika zadnji, so dolžni preveriti, če so izklopljene luči, grelna telesa, zaprte vodovodne pipe in izključen vsak element, ki bi lahko povzročil požar ali drugo škodo.</w:t>
      </w:r>
    </w:p>
    <w:p w14:paraId="7E40C998"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Zahtevano je spoštovanje pravil in zahtev pooblaščenih oseb uporabnika, vezanih na področje obvladovanja bolnišničnih okužb.</w:t>
      </w:r>
    </w:p>
    <w:p w14:paraId="1682C06F" w14:textId="77777777" w:rsidR="0091411E" w:rsidRPr="004B0200" w:rsidRDefault="0091411E" w:rsidP="0091411E">
      <w:pPr>
        <w:tabs>
          <w:tab w:val="left" w:pos="7116"/>
        </w:tabs>
        <w:suppressAutoHyphens/>
        <w:rPr>
          <w:lang w:eastAsia="zh-CN"/>
        </w:rPr>
      </w:pPr>
    </w:p>
    <w:p w14:paraId="311D31AD"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48077B09" w14:textId="77777777" w:rsidR="0091411E" w:rsidRPr="004B0200" w:rsidRDefault="0091411E" w:rsidP="0091411E">
      <w:pPr>
        <w:tabs>
          <w:tab w:val="left" w:pos="7116"/>
        </w:tabs>
        <w:suppressAutoHyphens/>
        <w:jc w:val="center"/>
        <w:rPr>
          <w:lang w:eastAsia="zh-CN"/>
        </w:rPr>
      </w:pPr>
    </w:p>
    <w:p w14:paraId="6207E328" w14:textId="77777777" w:rsidR="0091411E" w:rsidRPr="004B0200" w:rsidRDefault="0091411E" w:rsidP="006E67DC">
      <w:pPr>
        <w:tabs>
          <w:tab w:val="left" w:pos="7116"/>
        </w:tabs>
        <w:suppressAutoHyphens/>
        <w:rPr>
          <w:lang w:eastAsia="zh-CN"/>
        </w:rPr>
      </w:pPr>
      <w:r w:rsidRPr="004B0200">
        <w:rPr>
          <w:lang w:eastAsia="zh-CN"/>
        </w:rPr>
        <w:t>Odgovorna oseba posameznega izvajalca del ima v zvezi z zagotavljanjem varnosti pri delu zlasti naslednje pravice in dolžnosti:</w:t>
      </w:r>
    </w:p>
    <w:p w14:paraId="63A25C08" w14:textId="77777777" w:rsidR="0091411E" w:rsidRPr="004B0200" w:rsidRDefault="0091411E" w:rsidP="00E42676">
      <w:pPr>
        <w:numPr>
          <w:ilvl w:val="0"/>
          <w:numId w:val="22"/>
        </w:numPr>
        <w:tabs>
          <w:tab w:val="left" w:pos="7116"/>
        </w:tabs>
        <w:suppressAutoHyphens/>
        <w:rPr>
          <w:lang w:eastAsia="zh-CN"/>
        </w:rPr>
      </w:pPr>
      <w:r w:rsidRPr="004B0200">
        <w:rPr>
          <w:lang w:eastAsia="zh-CN"/>
        </w:rPr>
        <w:t>v celoti voditi in skrbeti za varnost svojih podrejenih delavcev,</w:t>
      </w:r>
    </w:p>
    <w:p w14:paraId="66B18B53" w14:textId="77777777" w:rsidR="0091411E" w:rsidRPr="004B0200" w:rsidRDefault="0091411E" w:rsidP="00E42676">
      <w:pPr>
        <w:numPr>
          <w:ilvl w:val="0"/>
          <w:numId w:val="22"/>
        </w:numPr>
        <w:tabs>
          <w:tab w:val="left" w:pos="7116"/>
        </w:tabs>
        <w:suppressAutoHyphens/>
        <w:rPr>
          <w:lang w:eastAsia="zh-CN"/>
        </w:rPr>
      </w:pPr>
      <w:r w:rsidRPr="004B0200">
        <w:rPr>
          <w:lang w:eastAsia="zh-CN"/>
        </w:rPr>
        <w:t>podrejene delavce obveščati pred začetkom del in sproti v teku izvedbe del o specifičnih  nevarnostih in škodljivostih na delovišču, o delih s povečano možnostjo za nastanek poškodb in/ali zdravstvenih okvar,</w:t>
      </w:r>
    </w:p>
    <w:p w14:paraId="443AE8FC" w14:textId="77777777" w:rsidR="0091411E" w:rsidRPr="004B0200" w:rsidRDefault="0091411E" w:rsidP="00E42676">
      <w:pPr>
        <w:numPr>
          <w:ilvl w:val="0"/>
          <w:numId w:val="22"/>
        </w:numPr>
        <w:tabs>
          <w:tab w:val="left" w:pos="7116"/>
        </w:tabs>
        <w:suppressAutoHyphens/>
        <w:rPr>
          <w:lang w:eastAsia="zh-CN"/>
        </w:rPr>
      </w:pPr>
      <w:r w:rsidRPr="004B0200">
        <w:rPr>
          <w:lang w:eastAsia="zh-CN"/>
        </w:rPr>
        <w:t>podrejene delavce seznaniti in obveščati o vseh potrebnih preventivnih varnostnih ukrepih (izhajajočih iz veljavnih predpisov in internih predpisov),</w:t>
      </w:r>
    </w:p>
    <w:p w14:paraId="2308F2BA" w14:textId="77777777" w:rsidR="0091411E" w:rsidRPr="004B0200" w:rsidRDefault="0091411E" w:rsidP="00E42676">
      <w:pPr>
        <w:numPr>
          <w:ilvl w:val="0"/>
          <w:numId w:val="22"/>
        </w:numPr>
        <w:tabs>
          <w:tab w:val="left" w:pos="7116"/>
        </w:tabs>
        <w:suppressAutoHyphens/>
        <w:rPr>
          <w:lang w:eastAsia="zh-CN"/>
        </w:rPr>
      </w:pPr>
      <w:r w:rsidRPr="004B0200">
        <w:rPr>
          <w:lang w:eastAsia="zh-CN"/>
        </w:rPr>
        <w:t>pred začetkom izvajanja posebno nevarnih del podrejene delavce poučiti in po potrebi dodatno seznaniti z varnostnimi ukrepi, katerih upoštevanje in izvajanje zagotavlja varno izvedbo teh posebno nevarnih del,</w:t>
      </w:r>
    </w:p>
    <w:p w14:paraId="2954819E" w14:textId="77777777" w:rsidR="0091411E" w:rsidRPr="004B0200" w:rsidRDefault="0091411E" w:rsidP="00E42676">
      <w:pPr>
        <w:numPr>
          <w:ilvl w:val="0"/>
          <w:numId w:val="22"/>
        </w:numPr>
        <w:tabs>
          <w:tab w:val="left" w:pos="7116"/>
        </w:tabs>
        <w:suppressAutoHyphens/>
        <w:rPr>
          <w:lang w:eastAsia="zh-CN"/>
        </w:rPr>
      </w:pPr>
      <w:r w:rsidRPr="004B0200">
        <w:rPr>
          <w:lang w:eastAsia="zh-CN"/>
        </w:rPr>
        <w:t>skrbeti, da imajo podrejeni delavci na delovišču oz. da uporabljajo delovno opremo, priprave, naprave in pripomočke, ki v celoti ustrezajo predpisom s področja varstva pri delu,</w:t>
      </w:r>
    </w:p>
    <w:p w14:paraId="29FD5F25" w14:textId="77777777" w:rsidR="0091411E" w:rsidRPr="004B0200" w:rsidRDefault="0091411E" w:rsidP="00E42676">
      <w:pPr>
        <w:numPr>
          <w:ilvl w:val="0"/>
          <w:numId w:val="22"/>
        </w:numPr>
        <w:tabs>
          <w:tab w:val="left" w:pos="7116"/>
        </w:tabs>
        <w:suppressAutoHyphens/>
        <w:rPr>
          <w:lang w:eastAsia="zh-CN"/>
        </w:rPr>
      </w:pPr>
      <w:r w:rsidRPr="004B0200">
        <w:rPr>
          <w:lang w:eastAsia="zh-CN"/>
        </w:rPr>
        <w:t>neprestano kontrolirati in nadzirati ali podrejeni delavci upoštevajo in izvajajo preventivne varnostne ukrepe ter uporabljajo predpisano osebno varovalno opremo,</w:t>
      </w:r>
    </w:p>
    <w:p w14:paraId="7837D2A0" w14:textId="77777777" w:rsidR="0091411E" w:rsidRPr="004B0200" w:rsidRDefault="0091411E" w:rsidP="00E42676">
      <w:pPr>
        <w:numPr>
          <w:ilvl w:val="0"/>
          <w:numId w:val="22"/>
        </w:numPr>
        <w:tabs>
          <w:tab w:val="left" w:pos="7116"/>
        </w:tabs>
        <w:suppressAutoHyphens/>
        <w:rPr>
          <w:lang w:eastAsia="zh-CN"/>
        </w:rPr>
      </w:pPr>
      <w:r w:rsidRPr="004B0200">
        <w:rPr>
          <w:lang w:eastAsia="zh-CN"/>
        </w:rPr>
        <w:lastRenderedPageBreak/>
        <w:t>o vseh dogodkih in pojavih, ki bi lahko kakorkoli ogrožali kogarkoli na skupnem delovišču, sproti obveščati osebo, odgovorno za izvajanje ukrepov za varnost in zdravje pri delu (v nadaljevanju: VZPD),</w:t>
      </w:r>
    </w:p>
    <w:p w14:paraId="10982935" w14:textId="77777777" w:rsidR="0091411E" w:rsidRPr="004B0200" w:rsidRDefault="0091411E" w:rsidP="00E42676">
      <w:pPr>
        <w:numPr>
          <w:ilvl w:val="0"/>
          <w:numId w:val="22"/>
        </w:numPr>
        <w:tabs>
          <w:tab w:val="left" w:pos="7116"/>
        </w:tabs>
        <w:suppressAutoHyphens/>
        <w:rPr>
          <w:lang w:eastAsia="zh-CN"/>
        </w:rPr>
      </w:pPr>
      <w:r w:rsidRPr="004B0200">
        <w:rPr>
          <w:lang w:eastAsia="zh-CN"/>
        </w:rPr>
        <w:t>z delovišča oz. z del odstraniti podrejenega delavca, ki kljub opozorilom ne upošteva preventivnih varnostnih ukrepov oz. ne uporablja osebne varovalne opreme in s tem namerno ogroža svojo varnost ali ogroža varnost ostalih, na delovišču sodelujočih delavcev, če le-ta zazna večja pomanjkljivosti in nepravilnosti z vidika VZPD,</w:t>
      </w:r>
    </w:p>
    <w:p w14:paraId="38718B14" w14:textId="77777777" w:rsidR="0091411E" w:rsidRPr="004B0200" w:rsidRDefault="0091411E" w:rsidP="00E42676">
      <w:pPr>
        <w:numPr>
          <w:ilvl w:val="0"/>
          <w:numId w:val="22"/>
        </w:numPr>
        <w:tabs>
          <w:tab w:val="left" w:pos="7116"/>
        </w:tabs>
        <w:suppressAutoHyphens/>
        <w:rPr>
          <w:lang w:eastAsia="zh-CN"/>
        </w:rPr>
      </w:pPr>
      <w:r w:rsidRPr="004B0200">
        <w:rPr>
          <w:lang w:eastAsia="zh-CN"/>
        </w:rPr>
        <w:t>v vseh primerih, ko mu niso znani načini in postopki varne izvedbe del, se o tem posvetovati z  odgovorno osebo.</w:t>
      </w:r>
    </w:p>
    <w:p w14:paraId="76F15A46" w14:textId="77777777" w:rsidR="005D30D6" w:rsidRPr="004B0200" w:rsidRDefault="005D30D6" w:rsidP="005D30D6">
      <w:pPr>
        <w:tabs>
          <w:tab w:val="left" w:pos="7116"/>
        </w:tabs>
        <w:suppressAutoHyphens/>
        <w:rPr>
          <w:lang w:eastAsia="zh-CN"/>
        </w:rPr>
      </w:pPr>
    </w:p>
    <w:p w14:paraId="242131BB"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87DA7FB" w14:textId="77777777" w:rsidR="0091411E" w:rsidRPr="004B0200" w:rsidRDefault="0091411E" w:rsidP="0091411E">
      <w:pPr>
        <w:tabs>
          <w:tab w:val="left" w:pos="7116"/>
        </w:tabs>
        <w:suppressAutoHyphens/>
        <w:rPr>
          <w:lang w:eastAsia="zh-CN"/>
        </w:rPr>
      </w:pPr>
    </w:p>
    <w:p w14:paraId="77A201E0" w14:textId="77777777" w:rsidR="0091411E" w:rsidRPr="004B0200" w:rsidRDefault="0091411E" w:rsidP="0091411E">
      <w:pPr>
        <w:tabs>
          <w:tab w:val="left" w:pos="7116"/>
        </w:tabs>
        <w:suppressAutoHyphens/>
        <w:rPr>
          <w:lang w:eastAsia="zh-CN"/>
        </w:rPr>
      </w:pPr>
      <w:r w:rsidRPr="004B0200">
        <w:rPr>
          <w:lang w:eastAsia="zh-CN"/>
        </w:rPr>
        <w:t>Vsak delodajalec (</w:t>
      </w:r>
      <w:r w:rsidRPr="004B0200">
        <w:rPr>
          <w:lang w:eastAsia="en-US"/>
        </w:rPr>
        <w:t>izvajalec</w:t>
      </w:r>
      <w:r w:rsidRPr="004B0200">
        <w:rPr>
          <w:lang w:eastAsia="zh-CN"/>
        </w:rPr>
        <w:t xml:space="preserve"> del), ki izvaja dela na skupnem delovišču, se s podpisom tega sporazuma obvezuje, da bo v primeru, če bo njegov podrejeni delavec zaradi neizvajanja oz. malomarnega izvajanja preventivnih varnostnih ukrepov oz. zaradi neuporabe osebne varovalne opreme oz. del pod vplivom alkohola, povzročil poškodbo delavca drugega izvajalca (če je to nedvoumno ugotovljeno in dokazano s strani pristojnih inšpekcijskih organov oz. izvedencev), prevzel ustrezno odgovornost ter poravnal vse stroške, ki izvirajo iz tako nastale poškodbe pri delu na skupnem delovišču.</w:t>
      </w:r>
    </w:p>
    <w:p w14:paraId="1D2EE956" w14:textId="77777777" w:rsidR="0091411E" w:rsidRPr="004B0200" w:rsidRDefault="0091411E" w:rsidP="0091411E">
      <w:pPr>
        <w:suppressAutoHyphens/>
        <w:jc w:val="center"/>
        <w:rPr>
          <w:b/>
          <w:bCs/>
          <w:lang w:eastAsia="zh-CN"/>
        </w:rPr>
      </w:pPr>
    </w:p>
    <w:p w14:paraId="2BBA3E91" w14:textId="77777777" w:rsidR="0091411E" w:rsidRPr="004B0200" w:rsidRDefault="0091411E" w:rsidP="0091411E">
      <w:pPr>
        <w:suppressAutoHyphens/>
        <w:jc w:val="center"/>
        <w:rPr>
          <w:b/>
          <w:bCs/>
          <w:lang w:eastAsia="zh-CN"/>
        </w:rPr>
      </w:pPr>
      <w:r w:rsidRPr="004B0200">
        <w:rPr>
          <w:b/>
          <w:bCs/>
          <w:lang w:eastAsia="zh-CN"/>
        </w:rPr>
        <w:t>Obveznosti uporabnika</w:t>
      </w:r>
    </w:p>
    <w:p w14:paraId="22FF0E9A" w14:textId="77777777" w:rsidR="0091411E" w:rsidRPr="004B0200" w:rsidRDefault="0091411E" w:rsidP="0091411E">
      <w:pPr>
        <w:suppressAutoHyphens/>
        <w:jc w:val="center"/>
        <w:rPr>
          <w:b/>
          <w:bCs/>
          <w:lang w:eastAsia="zh-CN"/>
        </w:rPr>
      </w:pPr>
    </w:p>
    <w:p w14:paraId="2DE00030"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05740DE7" w14:textId="77777777" w:rsidR="0091411E" w:rsidRPr="004B0200" w:rsidRDefault="0091411E" w:rsidP="0091411E">
      <w:pPr>
        <w:suppressAutoHyphens/>
        <w:jc w:val="center"/>
        <w:rPr>
          <w:lang w:eastAsia="zh-CN"/>
        </w:rPr>
      </w:pPr>
    </w:p>
    <w:p w14:paraId="50460FF0" w14:textId="77777777" w:rsidR="0091411E" w:rsidRPr="004B0200" w:rsidRDefault="0091411E" w:rsidP="0091411E">
      <w:pPr>
        <w:suppressAutoHyphens/>
        <w:rPr>
          <w:lang w:eastAsia="zh-CN"/>
        </w:rPr>
      </w:pPr>
      <w:r w:rsidRPr="004B0200">
        <w:rPr>
          <w:lang w:eastAsia="zh-CN"/>
        </w:rPr>
        <w:t xml:space="preserve">Uporabnik mora omogočiti in določiti mesta za dostop do električnih priključkov in virov vode, ki jih delavci izvajalca potrebujejo, in zagotoviti, da so le-ti varni ter jih seznaniti, kje je v primeru nezgode možno izključiti električni tok. </w:t>
      </w:r>
    </w:p>
    <w:p w14:paraId="2ADE4CCB" w14:textId="77777777" w:rsidR="0091411E" w:rsidRPr="004B0200" w:rsidRDefault="0091411E" w:rsidP="0091411E">
      <w:pPr>
        <w:suppressAutoHyphens/>
        <w:rPr>
          <w:lang w:eastAsia="zh-CN"/>
        </w:rPr>
      </w:pPr>
    </w:p>
    <w:p w14:paraId="2D34E31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60F88693" w14:textId="77777777" w:rsidR="0091411E" w:rsidRPr="004B0200" w:rsidRDefault="0091411E" w:rsidP="0091411E">
      <w:pPr>
        <w:suppressAutoHyphens/>
        <w:jc w:val="center"/>
        <w:rPr>
          <w:lang w:eastAsia="zh-CN"/>
        </w:rPr>
      </w:pPr>
    </w:p>
    <w:p w14:paraId="394FAF76" w14:textId="77777777" w:rsidR="0091411E" w:rsidRPr="004B0200" w:rsidRDefault="0091411E" w:rsidP="0091411E">
      <w:pPr>
        <w:suppressAutoHyphens/>
        <w:rPr>
          <w:lang w:eastAsia="zh-CN"/>
        </w:rPr>
      </w:pPr>
      <w:r w:rsidRPr="004B0200">
        <w:rPr>
          <w:lang w:eastAsia="zh-CN"/>
        </w:rPr>
        <w:t>Uporabnik oz. od njega pooblaščena odgovorna oseba za koordinacijo skupnih varnostnih ukrepov je v primeru, da delavci izvajalca ne upoštevajo pravil varnosti, dolžna le-te opozoriti, če pa s svojo dejavnostjo ogrožajo sebe ali druge, pa prekiniti delo. V vsakem primeru mora obvestiti odgovorno osebo izvajalca.</w:t>
      </w:r>
    </w:p>
    <w:p w14:paraId="410B1796" w14:textId="77777777" w:rsidR="0091411E" w:rsidRPr="004B0200" w:rsidRDefault="0091411E" w:rsidP="0091411E">
      <w:pPr>
        <w:suppressAutoHyphens/>
        <w:rPr>
          <w:lang w:eastAsia="zh-CN"/>
        </w:rPr>
      </w:pPr>
    </w:p>
    <w:p w14:paraId="6194A789" w14:textId="77777777" w:rsidR="009416B4" w:rsidRPr="004B0200" w:rsidRDefault="009416B4" w:rsidP="009416B4">
      <w:pPr>
        <w:suppressAutoHyphens/>
        <w:rPr>
          <w:lang w:eastAsia="zh-CN"/>
        </w:rPr>
      </w:pPr>
      <w:r w:rsidRPr="004B0200">
        <w:rPr>
          <w:lang w:eastAsia="zh-CN"/>
        </w:rPr>
        <w:t>Uporabnik in njegove pooblaščene osebe bodo nadzirale izvajanje ukrepov za preprečevanje bolnišničnih okužb SOBO, izvajalec pa mora upoštevati vsa navodila.</w:t>
      </w:r>
    </w:p>
    <w:p w14:paraId="1EEC2F01" w14:textId="77777777" w:rsidR="0091411E" w:rsidRPr="004B0200" w:rsidRDefault="0091411E" w:rsidP="0091411E">
      <w:pPr>
        <w:suppressAutoHyphens/>
        <w:rPr>
          <w:lang w:eastAsia="zh-CN"/>
        </w:rPr>
      </w:pPr>
    </w:p>
    <w:p w14:paraId="65D3F2FB"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0F1D7B2D" w14:textId="77777777" w:rsidR="0091411E" w:rsidRPr="004B0200" w:rsidRDefault="0091411E" w:rsidP="0091411E">
      <w:pPr>
        <w:suppressAutoHyphens/>
        <w:rPr>
          <w:lang w:eastAsia="zh-CN"/>
        </w:rPr>
      </w:pPr>
    </w:p>
    <w:p w14:paraId="790B27B7" w14:textId="77777777" w:rsidR="0091411E" w:rsidRPr="004B0200" w:rsidRDefault="0091411E" w:rsidP="0091411E">
      <w:pPr>
        <w:suppressAutoHyphens/>
        <w:rPr>
          <w:lang w:eastAsia="zh-CN"/>
        </w:rPr>
      </w:pPr>
      <w:r w:rsidRPr="004B0200">
        <w:rPr>
          <w:lang w:eastAsia="zh-CN"/>
        </w:rPr>
        <w:t xml:space="preserve">V primeru nezgode delavca izvajalca ali nezgode oz. škode, ki jo je ta povzročil, je uporabnik oz. </w:t>
      </w:r>
      <w:r w:rsidRPr="004B0200">
        <w:rPr>
          <w:lang w:eastAsia="en-US"/>
        </w:rPr>
        <w:t>izvajalec</w:t>
      </w:r>
      <w:r w:rsidRPr="004B0200">
        <w:rPr>
          <w:lang w:eastAsia="zh-CN"/>
        </w:rPr>
        <w:t xml:space="preserve"> dolžan zavarovati kraj nezgode, dokaze in zbrati podatke o dogodku, vključno z izjavami poškodovanca in prič, poskrbeti za nudenje prve pomoči ter nemudoma obvestiti odgovorno osebo izvajalca, v primeru hude nezgode ali večje materialne škode pa tudi inšpekcijo dela in policijo.</w:t>
      </w:r>
    </w:p>
    <w:p w14:paraId="3BFF846D" w14:textId="77777777" w:rsidR="0091411E" w:rsidRPr="004B0200" w:rsidRDefault="0091411E" w:rsidP="0091411E">
      <w:pPr>
        <w:tabs>
          <w:tab w:val="left" w:pos="7116"/>
        </w:tabs>
        <w:suppressAutoHyphens/>
        <w:rPr>
          <w:lang w:eastAsia="zh-CN"/>
        </w:rPr>
      </w:pPr>
    </w:p>
    <w:p w14:paraId="548827A2"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06654A1F" w14:textId="77777777" w:rsidR="0091411E" w:rsidRPr="004B0200" w:rsidRDefault="0091411E" w:rsidP="0091411E">
      <w:pPr>
        <w:tabs>
          <w:tab w:val="left" w:pos="7116"/>
        </w:tabs>
        <w:suppressAutoHyphens/>
        <w:jc w:val="center"/>
        <w:rPr>
          <w:lang w:eastAsia="zh-CN"/>
        </w:rPr>
      </w:pPr>
    </w:p>
    <w:p w14:paraId="76D939AF" w14:textId="77777777" w:rsidR="0091411E" w:rsidRPr="004B0200" w:rsidRDefault="0091411E" w:rsidP="0091411E">
      <w:pPr>
        <w:tabs>
          <w:tab w:val="left" w:pos="7116"/>
        </w:tabs>
        <w:suppressAutoHyphens/>
        <w:rPr>
          <w:lang w:eastAsia="zh-CN"/>
        </w:rPr>
      </w:pPr>
      <w:r w:rsidRPr="004B0200">
        <w:rPr>
          <w:lang w:eastAsia="zh-CN"/>
        </w:rPr>
        <w:t>Ta sporazum začne veljati, ko ga podpišejo odgovorne osebe izvajalcev del, ki izvajajo dela na  delovišču.</w:t>
      </w:r>
    </w:p>
    <w:p w14:paraId="0686F825" w14:textId="77777777" w:rsidR="0091411E" w:rsidRDefault="0091411E" w:rsidP="0091411E">
      <w:pPr>
        <w:tabs>
          <w:tab w:val="left" w:pos="7116"/>
        </w:tabs>
        <w:suppressAutoHyphens/>
        <w:rPr>
          <w:lang w:eastAsia="zh-CN"/>
        </w:rPr>
      </w:pPr>
    </w:p>
    <w:p w14:paraId="02EA69CE" w14:textId="77777777" w:rsidR="003A1CD0" w:rsidRPr="004B0200" w:rsidRDefault="003A1CD0" w:rsidP="0091411E">
      <w:pPr>
        <w:tabs>
          <w:tab w:val="left" w:pos="7116"/>
        </w:tabs>
        <w:suppressAutoHyphens/>
        <w:rPr>
          <w:lang w:eastAsia="zh-CN"/>
        </w:rPr>
      </w:pPr>
    </w:p>
    <w:p w14:paraId="75E9A673"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lastRenderedPageBreak/>
        <w:t>člen</w:t>
      </w:r>
    </w:p>
    <w:p w14:paraId="1FA386D6" w14:textId="77777777" w:rsidR="0091411E" w:rsidRPr="004B0200" w:rsidRDefault="0091411E" w:rsidP="0091411E">
      <w:pPr>
        <w:tabs>
          <w:tab w:val="left" w:pos="7116"/>
        </w:tabs>
        <w:suppressAutoHyphens/>
        <w:jc w:val="center"/>
        <w:rPr>
          <w:lang w:eastAsia="zh-CN"/>
        </w:rPr>
      </w:pPr>
    </w:p>
    <w:p w14:paraId="5F78904A" w14:textId="77777777" w:rsidR="0091411E" w:rsidRPr="004B0200" w:rsidRDefault="0091411E" w:rsidP="0091411E">
      <w:pPr>
        <w:tabs>
          <w:tab w:val="left" w:pos="7116"/>
        </w:tabs>
        <w:suppressAutoHyphens/>
        <w:rPr>
          <w:lang w:eastAsia="zh-CN"/>
        </w:rPr>
      </w:pPr>
      <w:r w:rsidRPr="004B0200">
        <w:rPr>
          <w:lang w:eastAsia="zh-CN"/>
        </w:rPr>
        <w:t>Začetek izvajanja del na skupnem delovišču je dovoljen le izvajalcu, ki je podpisal ta sporazum, podal pisno izjavo izvajalca del ter odgovorni osebi uporabnika iz tega sporazuma predal vso potrebno varnostno – tehnično dokumentacijo.</w:t>
      </w:r>
    </w:p>
    <w:p w14:paraId="2F444AD7" w14:textId="77777777" w:rsidR="0091411E" w:rsidRPr="004B0200" w:rsidRDefault="0091411E" w:rsidP="0091411E">
      <w:pPr>
        <w:tabs>
          <w:tab w:val="left" w:pos="7116"/>
        </w:tabs>
        <w:suppressAutoHyphens/>
        <w:rPr>
          <w:lang w:eastAsia="zh-CN"/>
        </w:rPr>
      </w:pPr>
    </w:p>
    <w:p w14:paraId="69F7D96B" w14:textId="77777777" w:rsidR="0091411E" w:rsidRPr="004B0200" w:rsidRDefault="0091411E" w:rsidP="0091411E">
      <w:pPr>
        <w:suppressAutoHyphens/>
        <w:jc w:val="center"/>
        <w:rPr>
          <w:b/>
          <w:bCs/>
          <w:lang w:eastAsia="zh-CN"/>
        </w:rPr>
      </w:pPr>
      <w:r w:rsidRPr="004B0200">
        <w:rPr>
          <w:b/>
          <w:bCs/>
          <w:lang w:eastAsia="zh-CN"/>
        </w:rPr>
        <w:t>Imenovanje odgovornih oseb za varnost in zdravje pri delu</w:t>
      </w:r>
    </w:p>
    <w:p w14:paraId="645CCA5E" w14:textId="77777777" w:rsidR="0091411E" w:rsidRPr="004B0200" w:rsidRDefault="0091411E" w:rsidP="0091411E">
      <w:pPr>
        <w:suppressAutoHyphens/>
        <w:jc w:val="center"/>
        <w:rPr>
          <w:lang w:eastAsia="zh-CN"/>
        </w:rPr>
      </w:pPr>
    </w:p>
    <w:p w14:paraId="56CC529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7789278B" w14:textId="77777777" w:rsidR="0091411E" w:rsidRPr="004B0200" w:rsidRDefault="0091411E" w:rsidP="0091411E">
      <w:pPr>
        <w:suppressAutoHyphens/>
        <w:jc w:val="center"/>
        <w:rPr>
          <w:b/>
          <w:bCs/>
          <w:lang w:eastAsia="zh-CN"/>
        </w:rPr>
      </w:pPr>
    </w:p>
    <w:p w14:paraId="63BF04A4" w14:textId="77777777" w:rsidR="0091411E" w:rsidRPr="004B0200" w:rsidRDefault="0091411E" w:rsidP="0091411E">
      <w:pPr>
        <w:suppressAutoHyphens/>
        <w:rPr>
          <w:lang w:eastAsia="zh-CN"/>
        </w:rPr>
      </w:pPr>
      <w:r w:rsidRPr="004B0200">
        <w:rPr>
          <w:lang w:eastAsia="zh-CN"/>
        </w:rPr>
        <w:t>Za izvajanje skupnih varnostnih ukrepov v smislu 39. člena Zakona o varnosti in zdravju pri delu je s strani izvajalca imenovana odgovorna oseba:</w:t>
      </w:r>
    </w:p>
    <w:tbl>
      <w:tblPr>
        <w:tblW w:w="9163" w:type="dxa"/>
        <w:tblInd w:w="70" w:type="dxa"/>
        <w:tblLayout w:type="fixed"/>
        <w:tblCellMar>
          <w:left w:w="70" w:type="dxa"/>
          <w:right w:w="70" w:type="dxa"/>
        </w:tblCellMar>
        <w:tblLook w:val="0000" w:firstRow="0" w:lastRow="0" w:firstColumn="0" w:lastColumn="0" w:noHBand="0" w:noVBand="0"/>
      </w:tblPr>
      <w:tblGrid>
        <w:gridCol w:w="426"/>
        <w:gridCol w:w="1842"/>
        <w:gridCol w:w="567"/>
        <w:gridCol w:w="1418"/>
        <w:gridCol w:w="992"/>
        <w:gridCol w:w="3918"/>
      </w:tblGrid>
      <w:tr w:rsidR="0091411E" w:rsidRPr="004B0200" w14:paraId="2FAF8CF4" w14:textId="77777777" w:rsidTr="006E67DC">
        <w:trPr>
          <w:cantSplit/>
          <w:trHeight w:val="454"/>
        </w:trPr>
        <w:tc>
          <w:tcPr>
            <w:tcW w:w="426" w:type="dxa"/>
            <w:tcBorders>
              <w:bottom w:val="single" w:sz="2" w:space="0" w:color="000000"/>
            </w:tcBorders>
            <w:vAlign w:val="bottom"/>
          </w:tcPr>
          <w:p w14:paraId="3221FF3D" w14:textId="77777777" w:rsidR="0091411E" w:rsidRPr="004B0200" w:rsidRDefault="0091411E" w:rsidP="0091411E">
            <w:pPr>
              <w:suppressAutoHyphens/>
              <w:rPr>
                <w:lang w:eastAsia="zh-CN"/>
              </w:rPr>
            </w:pPr>
            <w:r w:rsidRPr="004B0200">
              <w:rPr>
                <w:lang w:eastAsia="zh-CN"/>
              </w:rPr>
              <w:t>1.</w:t>
            </w:r>
          </w:p>
        </w:tc>
        <w:tc>
          <w:tcPr>
            <w:tcW w:w="1842" w:type="dxa"/>
            <w:tcBorders>
              <w:bottom w:val="single" w:sz="2" w:space="0" w:color="000000"/>
            </w:tcBorders>
            <w:vAlign w:val="bottom"/>
          </w:tcPr>
          <w:p w14:paraId="5D49A412" w14:textId="77777777" w:rsidR="0091411E" w:rsidRPr="004B0200" w:rsidRDefault="0091411E" w:rsidP="0091411E">
            <w:pPr>
              <w:suppressAutoHyphens/>
              <w:rPr>
                <w:lang w:eastAsia="zh-CN"/>
              </w:rPr>
            </w:pPr>
          </w:p>
        </w:tc>
        <w:tc>
          <w:tcPr>
            <w:tcW w:w="567" w:type="dxa"/>
            <w:vAlign w:val="bottom"/>
          </w:tcPr>
          <w:p w14:paraId="6D28295E" w14:textId="77777777" w:rsidR="0091411E" w:rsidRPr="004B0200" w:rsidRDefault="0091411E" w:rsidP="0091411E">
            <w:pPr>
              <w:suppressAutoHyphens/>
              <w:rPr>
                <w:lang w:eastAsia="zh-CN"/>
              </w:rPr>
            </w:pPr>
            <w:r w:rsidRPr="004B0200">
              <w:rPr>
                <w:lang w:eastAsia="zh-CN"/>
              </w:rPr>
              <w:t>tel.:</w:t>
            </w:r>
          </w:p>
        </w:tc>
        <w:tc>
          <w:tcPr>
            <w:tcW w:w="1418" w:type="dxa"/>
            <w:tcBorders>
              <w:bottom w:val="single" w:sz="2" w:space="0" w:color="000000"/>
            </w:tcBorders>
            <w:vAlign w:val="bottom"/>
          </w:tcPr>
          <w:p w14:paraId="38C7EB64" w14:textId="77777777" w:rsidR="0091411E" w:rsidRPr="004B0200" w:rsidRDefault="0091411E" w:rsidP="0091411E">
            <w:pPr>
              <w:suppressAutoHyphens/>
              <w:rPr>
                <w:lang w:eastAsia="zh-CN"/>
              </w:rPr>
            </w:pPr>
          </w:p>
        </w:tc>
        <w:tc>
          <w:tcPr>
            <w:tcW w:w="992" w:type="dxa"/>
            <w:vAlign w:val="bottom"/>
          </w:tcPr>
          <w:p w14:paraId="689E3910" w14:textId="77777777" w:rsidR="0091411E" w:rsidRPr="004B0200" w:rsidRDefault="0091411E" w:rsidP="0091411E">
            <w:pPr>
              <w:suppressAutoHyphens/>
              <w:rPr>
                <w:lang w:eastAsia="zh-CN"/>
              </w:rPr>
            </w:pPr>
            <w:r w:rsidRPr="004B0200">
              <w:rPr>
                <w:lang w:eastAsia="zh-CN"/>
              </w:rPr>
              <w:t>e-naslov:</w:t>
            </w:r>
          </w:p>
        </w:tc>
        <w:tc>
          <w:tcPr>
            <w:tcW w:w="3918" w:type="dxa"/>
            <w:tcBorders>
              <w:bottom w:val="single" w:sz="2" w:space="0" w:color="000000"/>
            </w:tcBorders>
            <w:vAlign w:val="bottom"/>
          </w:tcPr>
          <w:p w14:paraId="18FFFD92" w14:textId="77777777" w:rsidR="0091411E" w:rsidRPr="004B0200" w:rsidRDefault="0091411E" w:rsidP="0091411E">
            <w:pPr>
              <w:suppressAutoHyphens/>
              <w:rPr>
                <w:lang w:eastAsia="zh-CN"/>
              </w:rPr>
            </w:pPr>
          </w:p>
        </w:tc>
      </w:tr>
    </w:tbl>
    <w:p w14:paraId="7CBF27FB" w14:textId="77777777" w:rsidR="0091411E" w:rsidRPr="004B0200" w:rsidRDefault="0091411E" w:rsidP="0091411E">
      <w:pPr>
        <w:suppressAutoHyphens/>
        <w:rPr>
          <w:lang w:eastAsia="zh-CN"/>
        </w:rPr>
      </w:pPr>
    </w:p>
    <w:p w14:paraId="4C6DC2FE" w14:textId="77777777" w:rsidR="0091411E" w:rsidRPr="004B0200" w:rsidRDefault="0091411E" w:rsidP="003902B2">
      <w:pPr>
        <w:tabs>
          <w:tab w:val="left" w:pos="3390"/>
        </w:tabs>
        <w:suppressAutoHyphens/>
        <w:rPr>
          <w:lang w:eastAsia="zh-CN"/>
        </w:rPr>
      </w:pPr>
      <w:r w:rsidRPr="003902B2">
        <w:rPr>
          <w:lang w:eastAsia="zh-CN"/>
        </w:rPr>
        <w:t>s strani uporabnika:</w:t>
      </w:r>
      <w:r w:rsidRPr="004B0200">
        <w:rPr>
          <w:lang w:eastAsia="zh-CN"/>
        </w:rPr>
        <w:t xml:space="preserve"> </w:t>
      </w:r>
      <w:r w:rsidR="003902B2">
        <w:rPr>
          <w:lang w:eastAsia="zh-CN"/>
        </w:rPr>
        <w:tab/>
      </w:r>
    </w:p>
    <w:tbl>
      <w:tblPr>
        <w:tblW w:w="9163" w:type="dxa"/>
        <w:tblInd w:w="70" w:type="dxa"/>
        <w:tblLayout w:type="fixed"/>
        <w:tblCellMar>
          <w:left w:w="70" w:type="dxa"/>
          <w:right w:w="70" w:type="dxa"/>
        </w:tblCellMar>
        <w:tblLook w:val="0000" w:firstRow="0" w:lastRow="0" w:firstColumn="0" w:lastColumn="0" w:noHBand="0" w:noVBand="0"/>
      </w:tblPr>
      <w:tblGrid>
        <w:gridCol w:w="374"/>
        <w:gridCol w:w="1894"/>
        <w:gridCol w:w="567"/>
        <w:gridCol w:w="1418"/>
        <w:gridCol w:w="992"/>
        <w:gridCol w:w="3918"/>
      </w:tblGrid>
      <w:tr w:rsidR="0091411E" w:rsidRPr="004B0200" w14:paraId="6AF44837" w14:textId="77777777" w:rsidTr="003902B2">
        <w:trPr>
          <w:cantSplit/>
          <w:trHeight w:val="454"/>
        </w:trPr>
        <w:tc>
          <w:tcPr>
            <w:tcW w:w="374" w:type="dxa"/>
            <w:vAlign w:val="bottom"/>
          </w:tcPr>
          <w:p w14:paraId="29DE5906" w14:textId="77777777" w:rsidR="0091411E" w:rsidRPr="004B0200" w:rsidRDefault="0091411E" w:rsidP="003902B2">
            <w:pPr>
              <w:pStyle w:val="Odstavekseznama"/>
              <w:numPr>
                <w:ilvl w:val="0"/>
                <w:numId w:val="34"/>
              </w:numPr>
              <w:suppressAutoHyphens/>
              <w:rPr>
                <w:lang w:eastAsia="zh-CN"/>
              </w:rPr>
            </w:pPr>
          </w:p>
        </w:tc>
        <w:tc>
          <w:tcPr>
            <w:tcW w:w="1894" w:type="dxa"/>
            <w:vAlign w:val="bottom"/>
          </w:tcPr>
          <w:p w14:paraId="520A1159" w14:textId="77777777" w:rsidR="0091411E" w:rsidRPr="004B0200" w:rsidRDefault="0091411E" w:rsidP="0091411E">
            <w:pPr>
              <w:suppressAutoHyphens/>
              <w:rPr>
                <w:lang w:eastAsia="zh-CN"/>
              </w:rPr>
            </w:pPr>
          </w:p>
        </w:tc>
        <w:tc>
          <w:tcPr>
            <w:tcW w:w="567" w:type="dxa"/>
            <w:vAlign w:val="bottom"/>
          </w:tcPr>
          <w:p w14:paraId="674858D3" w14:textId="77777777" w:rsidR="0091411E" w:rsidRPr="004B0200" w:rsidRDefault="0091411E" w:rsidP="0091411E">
            <w:pPr>
              <w:suppressAutoHyphens/>
              <w:rPr>
                <w:lang w:eastAsia="zh-CN"/>
              </w:rPr>
            </w:pPr>
            <w:r w:rsidRPr="004B0200">
              <w:rPr>
                <w:lang w:eastAsia="zh-CN"/>
              </w:rPr>
              <w:t>tel.:</w:t>
            </w:r>
          </w:p>
        </w:tc>
        <w:tc>
          <w:tcPr>
            <w:tcW w:w="1418" w:type="dxa"/>
            <w:vAlign w:val="bottom"/>
          </w:tcPr>
          <w:p w14:paraId="5D847A28" w14:textId="77777777" w:rsidR="0091411E" w:rsidRPr="004B0200" w:rsidRDefault="0091411E" w:rsidP="0091411E">
            <w:pPr>
              <w:suppressAutoHyphens/>
              <w:rPr>
                <w:lang w:eastAsia="zh-CN"/>
              </w:rPr>
            </w:pPr>
          </w:p>
        </w:tc>
        <w:tc>
          <w:tcPr>
            <w:tcW w:w="992" w:type="dxa"/>
            <w:vAlign w:val="bottom"/>
          </w:tcPr>
          <w:p w14:paraId="3E4F32C3" w14:textId="77777777" w:rsidR="0091411E" w:rsidRPr="004B0200" w:rsidRDefault="0091411E" w:rsidP="0091411E">
            <w:pPr>
              <w:suppressAutoHyphens/>
              <w:rPr>
                <w:lang w:eastAsia="zh-CN"/>
              </w:rPr>
            </w:pPr>
            <w:r w:rsidRPr="004B0200">
              <w:rPr>
                <w:lang w:eastAsia="zh-CN"/>
              </w:rPr>
              <w:t>e-naslov:</w:t>
            </w:r>
          </w:p>
        </w:tc>
        <w:tc>
          <w:tcPr>
            <w:tcW w:w="3918" w:type="dxa"/>
            <w:vAlign w:val="bottom"/>
          </w:tcPr>
          <w:p w14:paraId="7F5B41B2" w14:textId="77777777" w:rsidR="0091411E" w:rsidRPr="004B0200" w:rsidRDefault="0091411E" w:rsidP="003902B2">
            <w:pPr>
              <w:suppressAutoHyphens/>
              <w:rPr>
                <w:lang w:eastAsia="zh-CN"/>
              </w:rPr>
            </w:pPr>
          </w:p>
        </w:tc>
      </w:tr>
    </w:tbl>
    <w:p w14:paraId="38835E3E" w14:textId="77777777" w:rsidR="0091411E" w:rsidRPr="004B0200" w:rsidRDefault="0091411E" w:rsidP="0091411E">
      <w:pPr>
        <w:suppressAutoHyphens/>
        <w:rPr>
          <w:lang w:eastAsia="zh-CN"/>
        </w:rPr>
      </w:pPr>
    </w:p>
    <w:p w14:paraId="22C33888" w14:textId="77777777" w:rsidR="0091411E" w:rsidRPr="004B0200" w:rsidRDefault="0091411E" w:rsidP="0091411E">
      <w:pPr>
        <w:suppressAutoHyphens/>
        <w:rPr>
          <w:lang w:eastAsia="zh-CN"/>
        </w:rPr>
      </w:pPr>
      <w:r w:rsidRPr="004B0200">
        <w:rPr>
          <w:lang w:eastAsia="zh-CN"/>
        </w:rPr>
        <w:t>Morebitno spremembo odgovornih oseb ali kontaktnih podatkov je vsaka stranka drugi dolžna pisno sporočiti takoj.</w:t>
      </w:r>
    </w:p>
    <w:p w14:paraId="365C823D" w14:textId="77777777" w:rsidR="0091411E" w:rsidRPr="004B0200" w:rsidRDefault="0091411E" w:rsidP="0091411E">
      <w:pPr>
        <w:tabs>
          <w:tab w:val="left" w:pos="7116"/>
        </w:tabs>
        <w:suppressAutoHyphens/>
        <w:rPr>
          <w:lang w:eastAsia="zh-CN"/>
        </w:rPr>
      </w:pPr>
    </w:p>
    <w:p w14:paraId="15FD26EB"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BCAC729" w14:textId="77777777" w:rsidR="0091411E" w:rsidRPr="004B0200" w:rsidRDefault="0091411E" w:rsidP="0091411E">
      <w:pPr>
        <w:tabs>
          <w:tab w:val="left" w:pos="7116"/>
        </w:tabs>
        <w:suppressAutoHyphens/>
        <w:rPr>
          <w:lang w:eastAsia="zh-CN"/>
        </w:rPr>
      </w:pPr>
    </w:p>
    <w:p w14:paraId="1D4735CE" w14:textId="77777777" w:rsidR="0091411E" w:rsidRPr="004B0200" w:rsidRDefault="0091411E" w:rsidP="0091411E">
      <w:pPr>
        <w:tabs>
          <w:tab w:val="left" w:pos="7116"/>
        </w:tabs>
        <w:suppressAutoHyphens/>
        <w:rPr>
          <w:lang w:eastAsia="zh-CN"/>
        </w:rPr>
      </w:pPr>
      <w:r w:rsidRPr="004B0200">
        <w:rPr>
          <w:lang w:eastAsia="zh-CN"/>
        </w:rPr>
        <w:t xml:space="preserve">Ta sporazum je napisan v 2 (dveh) enakih izvodih od katerih prejme </w:t>
      </w:r>
      <w:r w:rsidRPr="004B0200">
        <w:rPr>
          <w:lang w:eastAsia="en-US"/>
        </w:rPr>
        <w:t>izvajalec</w:t>
      </w:r>
      <w:r w:rsidRPr="004B0200">
        <w:rPr>
          <w:lang w:eastAsia="zh-CN"/>
        </w:rPr>
        <w:t xml:space="preserve"> del 1 (en) izvod </w:t>
      </w:r>
      <w:r w:rsidR="00450EF3" w:rsidRPr="004B0200">
        <w:rPr>
          <w:lang w:eastAsia="zh-CN"/>
        </w:rPr>
        <w:t>in</w:t>
      </w:r>
      <w:r w:rsidRPr="004B0200">
        <w:rPr>
          <w:lang w:eastAsia="zh-CN"/>
        </w:rPr>
        <w:t xml:space="preserve"> uporabnik 1 (en) izvod. </w:t>
      </w:r>
    </w:p>
    <w:p w14:paraId="4FE7E55E" w14:textId="77777777" w:rsidR="0091411E" w:rsidRPr="004B0200" w:rsidRDefault="0091411E" w:rsidP="0091411E">
      <w:pPr>
        <w:tabs>
          <w:tab w:val="left" w:pos="7116"/>
        </w:tabs>
        <w:suppressAutoHyphens/>
        <w:rPr>
          <w:lang w:eastAsia="zh-CN"/>
        </w:rPr>
      </w:pPr>
    </w:p>
    <w:p w14:paraId="0E573692" w14:textId="77777777" w:rsidR="0091411E" w:rsidRPr="004B0200" w:rsidRDefault="0091411E" w:rsidP="0091411E">
      <w:pPr>
        <w:tabs>
          <w:tab w:val="left" w:pos="7116"/>
        </w:tabs>
        <w:suppressAutoHyphens/>
        <w:rPr>
          <w:lang w:eastAsia="zh-CN"/>
        </w:rPr>
      </w:pP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91411E" w:rsidRPr="004B0200" w14:paraId="2ECE5285" w14:textId="77777777" w:rsidTr="0091411E">
        <w:trPr>
          <w:cantSplit/>
        </w:trPr>
        <w:tc>
          <w:tcPr>
            <w:tcW w:w="4465" w:type="dxa"/>
          </w:tcPr>
          <w:p w14:paraId="42D53656" w14:textId="77777777" w:rsidR="0091411E" w:rsidRPr="004B0200" w:rsidRDefault="0091411E" w:rsidP="0091411E">
            <w:pPr>
              <w:rPr>
                <w:lang w:eastAsia="en-US"/>
              </w:rPr>
            </w:pPr>
            <w:r w:rsidRPr="004B0200">
              <w:rPr>
                <w:lang w:eastAsia="en-US"/>
              </w:rPr>
              <w:t>____________, dne ____________</w:t>
            </w:r>
          </w:p>
        </w:tc>
        <w:tc>
          <w:tcPr>
            <w:tcW w:w="4465" w:type="dxa"/>
          </w:tcPr>
          <w:p w14:paraId="08925D08" w14:textId="77777777" w:rsidR="0091411E" w:rsidRPr="004B0200" w:rsidRDefault="0091411E" w:rsidP="0091411E">
            <w:pPr>
              <w:rPr>
                <w:lang w:eastAsia="en-US"/>
              </w:rPr>
            </w:pPr>
            <w:r w:rsidRPr="004B0200">
              <w:rPr>
                <w:lang w:eastAsia="en-US"/>
              </w:rPr>
              <w:t>___________, dne ___________</w:t>
            </w:r>
          </w:p>
        </w:tc>
        <w:tc>
          <w:tcPr>
            <w:tcW w:w="170" w:type="dxa"/>
          </w:tcPr>
          <w:p w14:paraId="7207C2EF" w14:textId="77777777" w:rsidR="0091411E" w:rsidRPr="004B0200" w:rsidRDefault="0091411E" w:rsidP="0091411E">
            <w:pPr>
              <w:rPr>
                <w:lang w:eastAsia="en-US"/>
              </w:rPr>
            </w:pPr>
          </w:p>
        </w:tc>
      </w:tr>
      <w:tr w:rsidR="0091411E" w:rsidRPr="004B0200" w14:paraId="46125E5B" w14:textId="77777777" w:rsidTr="0091411E">
        <w:trPr>
          <w:cantSplit/>
        </w:trPr>
        <w:tc>
          <w:tcPr>
            <w:tcW w:w="4465" w:type="dxa"/>
          </w:tcPr>
          <w:p w14:paraId="3C40905C" w14:textId="77777777" w:rsidR="0091411E" w:rsidRPr="004B0200" w:rsidRDefault="0091411E" w:rsidP="0091411E">
            <w:pPr>
              <w:rPr>
                <w:lang w:eastAsia="en-US"/>
              </w:rPr>
            </w:pPr>
          </w:p>
          <w:p w14:paraId="13EEDD4F" w14:textId="77777777" w:rsidR="0091411E" w:rsidRPr="004B0200" w:rsidRDefault="0091411E" w:rsidP="0091411E">
            <w:pPr>
              <w:rPr>
                <w:lang w:eastAsia="en-US"/>
              </w:rPr>
            </w:pPr>
            <w:r w:rsidRPr="004B0200">
              <w:rPr>
                <w:lang w:eastAsia="en-US"/>
              </w:rPr>
              <w:t>Uporabnik:</w:t>
            </w:r>
          </w:p>
        </w:tc>
        <w:tc>
          <w:tcPr>
            <w:tcW w:w="4465" w:type="dxa"/>
          </w:tcPr>
          <w:p w14:paraId="4DACE8E7" w14:textId="77777777" w:rsidR="0091411E" w:rsidRPr="004B0200" w:rsidRDefault="0091411E" w:rsidP="0091411E">
            <w:pPr>
              <w:rPr>
                <w:lang w:eastAsia="en-US"/>
              </w:rPr>
            </w:pPr>
          </w:p>
          <w:p w14:paraId="7D6FD183" w14:textId="77777777" w:rsidR="0091411E" w:rsidRPr="004B0200" w:rsidRDefault="0091411E" w:rsidP="0091411E">
            <w:pPr>
              <w:rPr>
                <w:lang w:eastAsia="en-US"/>
              </w:rPr>
            </w:pPr>
            <w:r w:rsidRPr="004B0200">
              <w:rPr>
                <w:lang w:eastAsia="en-US"/>
              </w:rPr>
              <w:t>Izvajalec:</w:t>
            </w:r>
          </w:p>
        </w:tc>
        <w:tc>
          <w:tcPr>
            <w:tcW w:w="170" w:type="dxa"/>
          </w:tcPr>
          <w:p w14:paraId="45C58880" w14:textId="77777777" w:rsidR="0091411E" w:rsidRPr="004B0200" w:rsidRDefault="0091411E" w:rsidP="0091411E">
            <w:pPr>
              <w:rPr>
                <w:lang w:eastAsia="en-US"/>
              </w:rPr>
            </w:pPr>
          </w:p>
        </w:tc>
      </w:tr>
      <w:tr w:rsidR="0091411E" w:rsidRPr="004B0200" w14:paraId="4C067086" w14:textId="77777777" w:rsidTr="0091411E">
        <w:trPr>
          <w:cantSplit/>
        </w:trPr>
        <w:tc>
          <w:tcPr>
            <w:tcW w:w="4465" w:type="dxa"/>
          </w:tcPr>
          <w:p w14:paraId="49BAAA51" w14:textId="77777777" w:rsidR="0091411E" w:rsidRPr="004B0200" w:rsidRDefault="0091411E" w:rsidP="0091411E">
            <w:pPr>
              <w:rPr>
                <w:lang w:eastAsia="en-US"/>
              </w:rPr>
            </w:pPr>
          </w:p>
          <w:p w14:paraId="1924B66D" w14:textId="77777777" w:rsidR="009416B4" w:rsidRPr="004B0200" w:rsidRDefault="00D30884" w:rsidP="009416B4">
            <w:pPr>
              <w:numPr>
                <w:ilvl w:val="12"/>
                <w:numId w:val="0"/>
              </w:numPr>
              <w:jc w:val="left"/>
              <w:rPr>
                <w:lang w:eastAsia="en-US"/>
              </w:rPr>
            </w:pPr>
            <w:r>
              <w:rPr>
                <w:lang w:eastAsia="en-US"/>
              </w:rPr>
              <w:t>ORTOPEDSKA BOLNIŠNICA VALDOLTRA</w:t>
            </w:r>
          </w:p>
          <w:p w14:paraId="307734A3" w14:textId="77777777" w:rsidR="006E67DC" w:rsidRPr="004B0200" w:rsidRDefault="006E67DC" w:rsidP="006E67DC">
            <w:r w:rsidRPr="004B0200">
              <w:t>________________</w:t>
            </w:r>
          </w:p>
          <w:p w14:paraId="682B1E2A" w14:textId="77777777" w:rsidR="006E67DC" w:rsidRPr="004B0200" w:rsidRDefault="006E67DC" w:rsidP="006E67DC">
            <w:r w:rsidRPr="004B0200">
              <w:t>________________</w:t>
            </w:r>
          </w:p>
          <w:p w14:paraId="59312000" w14:textId="77777777" w:rsidR="006E67DC" w:rsidRPr="004B0200" w:rsidRDefault="006E67DC" w:rsidP="006E67DC">
            <w:r w:rsidRPr="004B0200">
              <w:t>________________</w:t>
            </w:r>
          </w:p>
          <w:p w14:paraId="4CA58BAC" w14:textId="77777777" w:rsidR="0091411E" w:rsidRPr="004B0200" w:rsidRDefault="0091411E" w:rsidP="0091411E">
            <w:pPr>
              <w:rPr>
                <w:lang w:eastAsia="en-US"/>
              </w:rPr>
            </w:pPr>
          </w:p>
        </w:tc>
        <w:tc>
          <w:tcPr>
            <w:tcW w:w="4465" w:type="dxa"/>
          </w:tcPr>
          <w:p w14:paraId="05EC2000" w14:textId="77777777" w:rsidR="0091411E" w:rsidRPr="004B0200" w:rsidRDefault="0091411E" w:rsidP="0091411E">
            <w:pPr>
              <w:rPr>
                <w:lang w:eastAsia="en-US"/>
              </w:rPr>
            </w:pPr>
          </w:p>
          <w:p w14:paraId="4E9463A9" w14:textId="77777777" w:rsidR="0091411E" w:rsidRPr="004B0200" w:rsidRDefault="0091411E" w:rsidP="0091411E">
            <w:pPr>
              <w:jc w:val="left"/>
              <w:rPr>
                <w:lang w:eastAsia="en-US"/>
              </w:rPr>
            </w:pPr>
            <w:r w:rsidRPr="004B0200">
              <w:rPr>
                <w:lang w:eastAsia="en-US"/>
              </w:rPr>
              <w:t>_______________________</w:t>
            </w:r>
          </w:p>
          <w:p w14:paraId="2DC0250F" w14:textId="77777777" w:rsidR="0091411E" w:rsidRPr="004B0200" w:rsidRDefault="0091411E" w:rsidP="0091411E">
            <w:pPr>
              <w:jc w:val="left"/>
              <w:rPr>
                <w:lang w:eastAsia="en-US"/>
              </w:rPr>
            </w:pPr>
            <w:r w:rsidRPr="004B0200">
              <w:rPr>
                <w:lang w:eastAsia="en-US"/>
              </w:rPr>
              <w:t>_______________________</w:t>
            </w:r>
          </w:p>
          <w:p w14:paraId="3F5A820C" w14:textId="77777777" w:rsidR="0091411E" w:rsidRPr="004B0200" w:rsidRDefault="0091411E" w:rsidP="0091411E">
            <w:pPr>
              <w:jc w:val="left"/>
              <w:rPr>
                <w:lang w:eastAsia="en-US"/>
              </w:rPr>
            </w:pPr>
            <w:r w:rsidRPr="004B0200">
              <w:rPr>
                <w:lang w:eastAsia="en-US"/>
              </w:rPr>
              <w:t>_______________________</w:t>
            </w:r>
          </w:p>
          <w:p w14:paraId="0E3BD8C9" w14:textId="77777777" w:rsidR="0091411E" w:rsidRPr="004B0200" w:rsidRDefault="0091411E" w:rsidP="0091411E">
            <w:pPr>
              <w:jc w:val="left"/>
              <w:rPr>
                <w:lang w:eastAsia="en-US"/>
              </w:rPr>
            </w:pPr>
          </w:p>
          <w:p w14:paraId="28F84301" w14:textId="77777777" w:rsidR="0091411E" w:rsidRPr="004B0200" w:rsidRDefault="0091411E" w:rsidP="0091411E">
            <w:pPr>
              <w:numPr>
                <w:ilvl w:val="12"/>
                <w:numId w:val="0"/>
              </w:numPr>
              <w:jc w:val="left"/>
              <w:rPr>
                <w:lang w:eastAsia="en-US"/>
              </w:rPr>
            </w:pPr>
          </w:p>
        </w:tc>
        <w:tc>
          <w:tcPr>
            <w:tcW w:w="170" w:type="dxa"/>
          </w:tcPr>
          <w:p w14:paraId="572F48BD" w14:textId="77777777" w:rsidR="0091411E" w:rsidRPr="004B0200" w:rsidRDefault="0091411E" w:rsidP="0091411E">
            <w:pPr>
              <w:rPr>
                <w:lang w:eastAsia="en-US"/>
              </w:rPr>
            </w:pPr>
          </w:p>
        </w:tc>
      </w:tr>
      <w:tr w:rsidR="0091411E" w:rsidRPr="004B0200" w14:paraId="3C796F34" w14:textId="77777777" w:rsidTr="0091411E">
        <w:trPr>
          <w:cantSplit/>
        </w:trPr>
        <w:tc>
          <w:tcPr>
            <w:tcW w:w="4465" w:type="dxa"/>
          </w:tcPr>
          <w:p w14:paraId="2E1793CE" w14:textId="77777777" w:rsidR="0091411E" w:rsidRPr="004B0200" w:rsidRDefault="0091411E" w:rsidP="0091411E">
            <w:pPr>
              <w:rPr>
                <w:lang w:eastAsia="en-US"/>
              </w:rPr>
            </w:pPr>
          </w:p>
        </w:tc>
        <w:tc>
          <w:tcPr>
            <w:tcW w:w="4465" w:type="dxa"/>
          </w:tcPr>
          <w:p w14:paraId="598E187B" w14:textId="77777777" w:rsidR="0091411E" w:rsidRPr="004B0200" w:rsidRDefault="0091411E" w:rsidP="0091411E">
            <w:pPr>
              <w:rPr>
                <w:lang w:eastAsia="en-US"/>
              </w:rPr>
            </w:pPr>
          </w:p>
        </w:tc>
        <w:tc>
          <w:tcPr>
            <w:tcW w:w="170" w:type="dxa"/>
          </w:tcPr>
          <w:p w14:paraId="3B4E0DEF" w14:textId="77777777" w:rsidR="0091411E" w:rsidRPr="004B0200" w:rsidRDefault="0091411E" w:rsidP="0091411E">
            <w:pPr>
              <w:rPr>
                <w:lang w:eastAsia="en-US"/>
              </w:rPr>
            </w:pPr>
          </w:p>
        </w:tc>
      </w:tr>
    </w:tbl>
    <w:p w14:paraId="19ABEE84" w14:textId="77777777" w:rsidR="0091411E" w:rsidRPr="004B0200" w:rsidRDefault="0091411E" w:rsidP="00DC6A51">
      <w:pPr>
        <w:keepNext/>
        <w:widowControl w:val="0"/>
        <w:adjustRightInd w:val="0"/>
        <w:textAlignment w:val="baseline"/>
        <w:rPr>
          <w:b/>
          <w:bCs/>
          <w:color w:val="000000"/>
          <w:lang w:eastAsia="en-US"/>
        </w:rPr>
      </w:pPr>
      <w:bookmarkStart w:id="240" w:name="_Toc422906046"/>
    </w:p>
    <w:p w14:paraId="73EA0282" w14:textId="77777777" w:rsidR="009F3CFB" w:rsidRPr="004B0200" w:rsidRDefault="009F3CFB" w:rsidP="009F3CFB">
      <w:pPr>
        <w:keepLines/>
        <w:widowControl w:val="0"/>
        <w:tabs>
          <w:tab w:val="left" w:pos="2155"/>
        </w:tabs>
        <w:adjustRightInd w:val="0"/>
        <w:spacing w:line="260" w:lineRule="atLeast"/>
        <w:textAlignment w:val="baseline"/>
        <w:rPr>
          <w:kern w:val="16"/>
          <w:u w:val="single"/>
        </w:rPr>
      </w:pPr>
      <w:r w:rsidRPr="004B0200">
        <w:rPr>
          <w:kern w:val="16"/>
          <w:u w:val="single"/>
        </w:rPr>
        <w:t xml:space="preserve">Opomba: Sporazum o skupnih ukrepih ni del ponudbene dokumentacije. </w:t>
      </w:r>
    </w:p>
    <w:p w14:paraId="736F3D25" w14:textId="77777777" w:rsidR="009F3CFB" w:rsidRPr="004B0200" w:rsidRDefault="009F3CFB" w:rsidP="009F3CFB">
      <w:pPr>
        <w:rPr>
          <w:lang w:eastAsia="en-US"/>
        </w:rPr>
      </w:pPr>
    </w:p>
    <w:p w14:paraId="0D89A177" w14:textId="77777777" w:rsidR="0091411E" w:rsidRPr="004B0200" w:rsidRDefault="0091411E" w:rsidP="00DC6A51">
      <w:pPr>
        <w:keepNext/>
        <w:widowControl w:val="0"/>
        <w:adjustRightInd w:val="0"/>
        <w:textAlignment w:val="baseline"/>
        <w:outlineLvl w:val="2"/>
        <w:rPr>
          <w:b/>
          <w:bCs/>
          <w:color w:val="000000"/>
          <w:lang w:eastAsia="en-US"/>
        </w:rPr>
      </w:pPr>
      <w:r w:rsidRPr="004B0200">
        <w:rPr>
          <w:b/>
          <w:bCs/>
          <w:color w:val="000000"/>
          <w:lang w:eastAsia="en-US"/>
        </w:rPr>
        <w:br w:type="page"/>
      </w:r>
      <w:bookmarkStart w:id="241" w:name="_Toc49513123"/>
      <w:r w:rsidRPr="004B0200">
        <w:rPr>
          <w:b/>
          <w:bCs/>
          <w:color w:val="000000"/>
          <w:lang w:eastAsia="en-US"/>
        </w:rPr>
        <w:lastRenderedPageBreak/>
        <w:t xml:space="preserve">2. </w:t>
      </w:r>
      <w:bookmarkEnd w:id="237"/>
      <w:r w:rsidRPr="004B0200">
        <w:rPr>
          <w:b/>
          <w:bCs/>
          <w:color w:val="000000"/>
          <w:lang w:eastAsia="en-US"/>
        </w:rPr>
        <w:t xml:space="preserve">TERMINSKI IN FINANČNI </w:t>
      </w:r>
      <w:bookmarkEnd w:id="240"/>
      <w:r w:rsidR="00ED68FD" w:rsidRPr="004B0200">
        <w:rPr>
          <w:b/>
          <w:bCs/>
          <w:color w:val="000000"/>
          <w:lang w:eastAsia="en-US"/>
        </w:rPr>
        <w:t>NAČRT</w:t>
      </w:r>
      <w:bookmarkEnd w:id="241"/>
    </w:p>
    <w:bookmarkEnd w:id="238"/>
    <w:p w14:paraId="740410CB" w14:textId="77777777" w:rsidR="0091411E" w:rsidRPr="004B0200" w:rsidRDefault="0091411E" w:rsidP="0091411E">
      <w:pPr>
        <w:keepNext/>
        <w:spacing w:line="240" w:lineRule="auto"/>
        <w:rPr>
          <w:i/>
          <w:iCs/>
          <w:lang w:eastAsia="en-US"/>
        </w:rPr>
      </w:pPr>
    </w:p>
    <w:p w14:paraId="5B052F49" w14:textId="77777777" w:rsidR="0091411E" w:rsidRPr="004B0200" w:rsidRDefault="0091411E" w:rsidP="00C80234">
      <w:pPr>
        <w:keepNext/>
        <w:rPr>
          <w:iCs/>
          <w:lang w:eastAsia="en-US"/>
        </w:rPr>
      </w:pPr>
      <w:r w:rsidRPr="004B0200">
        <w:rPr>
          <w:iCs/>
          <w:lang w:eastAsia="en-US"/>
        </w:rPr>
        <w:t xml:space="preserve">Ponudnik mora v ponudbi predložiti </w:t>
      </w:r>
      <w:r w:rsidRPr="004B0200">
        <w:rPr>
          <w:iCs/>
          <w:u w:val="single"/>
          <w:lang w:eastAsia="en-US"/>
        </w:rPr>
        <w:t xml:space="preserve">terminski in finančni </w:t>
      </w:r>
      <w:r w:rsidR="00ED68FD" w:rsidRPr="004B0200">
        <w:rPr>
          <w:iCs/>
          <w:u w:val="single"/>
          <w:lang w:eastAsia="en-US"/>
        </w:rPr>
        <w:t>načrt</w:t>
      </w:r>
      <w:r w:rsidRPr="004B0200">
        <w:rPr>
          <w:iCs/>
          <w:lang w:eastAsia="en-US"/>
        </w:rPr>
        <w:t xml:space="preserve">, ki </w:t>
      </w:r>
      <w:r w:rsidR="00450EF3" w:rsidRPr="004B0200">
        <w:rPr>
          <w:iCs/>
          <w:lang w:eastAsia="en-US"/>
        </w:rPr>
        <w:t>ju</w:t>
      </w:r>
      <w:r w:rsidRPr="004B0200">
        <w:rPr>
          <w:iCs/>
          <w:lang w:eastAsia="en-US"/>
        </w:rPr>
        <w:t xml:space="preserve"> izdela skladno s pogodbenim rokom in priloženim okvirnim terminskim </w:t>
      </w:r>
      <w:r w:rsidR="00ED68FD" w:rsidRPr="004B0200">
        <w:rPr>
          <w:iCs/>
          <w:lang w:eastAsia="en-US"/>
        </w:rPr>
        <w:t>načrtom</w:t>
      </w:r>
      <w:r w:rsidRPr="004B0200">
        <w:rPr>
          <w:iCs/>
          <w:lang w:eastAsia="en-US"/>
        </w:rPr>
        <w:t>.</w:t>
      </w:r>
    </w:p>
    <w:p w14:paraId="70F3E0F4" w14:textId="77777777" w:rsidR="0091411E" w:rsidRPr="004B0200" w:rsidRDefault="0091411E" w:rsidP="006E67DC">
      <w:pPr>
        <w:rPr>
          <w:lang w:eastAsia="en-US"/>
        </w:rPr>
      </w:pPr>
    </w:p>
    <w:p w14:paraId="5709DDE3" w14:textId="77777777" w:rsidR="0091411E" w:rsidRPr="004B0200" w:rsidRDefault="0091411E" w:rsidP="00DC6A51">
      <w:pPr>
        <w:keepNext/>
        <w:widowControl w:val="0"/>
        <w:adjustRightInd w:val="0"/>
        <w:textAlignment w:val="baseline"/>
        <w:outlineLvl w:val="2"/>
        <w:rPr>
          <w:b/>
          <w:bCs/>
          <w:color w:val="000000"/>
          <w:lang w:eastAsia="en-US"/>
        </w:rPr>
      </w:pPr>
      <w:bookmarkStart w:id="242" w:name="_Toc414877354"/>
      <w:bookmarkStart w:id="243" w:name="_Toc402938031"/>
      <w:r w:rsidRPr="004B0200">
        <w:rPr>
          <w:b/>
          <w:bCs/>
          <w:color w:val="000000"/>
          <w:lang w:eastAsia="en-US"/>
        </w:rPr>
        <w:br w:type="page"/>
      </w:r>
      <w:bookmarkStart w:id="244" w:name="_Toc422906047"/>
      <w:bookmarkStart w:id="245" w:name="_Toc49513124"/>
      <w:r w:rsidRPr="004B0200">
        <w:rPr>
          <w:b/>
          <w:bCs/>
          <w:color w:val="000000"/>
          <w:lang w:eastAsia="en-US"/>
        </w:rPr>
        <w:lastRenderedPageBreak/>
        <w:t>3. PONUDBENI PREDRAČUN</w:t>
      </w:r>
      <w:bookmarkEnd w:id="244"/>
      <w:r w:rsidR="00450EF3" w:rsidRPr="004B0200">
        <w:rPr>
          <w:b/>
          <w:bCs/>
          <w:color w:val="000000"/>
          <w:lang w:eastAsia="en-US"/>
        </w:rPr>
        <w:t xml:space="preserve"> – POPISI DEL</w:t>
      </w:r>
      <w:bookmarkEnd w:id="245"/>
    </w:p>
    <w:p w14:paraId="30922103" w14:textId="77777777" w:rsidR="0091411E" w:rsidRPr="004B0200" w:rsidRDefault="0091411E" w:rsidP="00DC6A51">
      <w:pPr>
        <w:keepNext/>
        <w:widowControl w:val="0"/>
        <w:adjustRightInd w:val="0"/>
        <w:textAlignment w:val="baseline"/>
        <w:rPr>
          <w:b/>
          <w:bCs/>
          <w:color w:val="000000"/>
          <w:lang w:eastAsia="en-US"/>
        </w:rPr>
      </w:pPr>
    </w:p>
    <w:p w14:paraId="710937DE" w14:textId="77777777" w:rsidR="009416B4" w:rsidRPr="00ED3CB4" w:rsidRDefault="00942A84" w:rsidP="009416B4">
      <w:pPr>
        <w:spacing w:line="240" w:lineRule="auto"/>
        <w:jc w:val="left"/>
        <w:rPr>
          <w:lang w:eastAsia="en-US"/>
        </w:rPr>
      </w:pPr>
      <w:r w:rsidRPr="00ED3CB4">
        <w:rPr>
          <w:lang w:eastAsia="en-US"/>
        </w:rPr>
        <w:t>Popis del je zajet v prilogi popisi.xlsx in vsebuje naslednje datoteke:</w:t>
      </w:r>
    </w:p>
    <w:p w14:paraId="09B1404E" w14:textId="77777777" w:rsidR="00A501E6" w:rsidRDefault="00A501E6" w:rsidP="00E42676">
      <w:pPr>
        <w:pStyle w:val="Odstavekseznama"/>
        <w:numPr>
          <w:ilvl w:val="0"/>
          <w:numId w:val="39"/>
        </w:numPr>
        <w:spacing w:line="240" w:lineRule="auto"/>
        <w:jc w:val="left"/>
        <w:rPr>
          <w:bCs/>
          <w:szCs w:val="20"/>
          <w:lang w:val="sl-SI" w:eastAsia="en-US"/>
        </w:rPr>
      </w:pPr>
      <w:proofErr w:type="spellStart"/>
      <w:r w:rsidRPr="00A501E6">
        <w:rPr>
          <w:bCs/>
          <w:szCs w:val="20"/>
          <w:lang w:val="sl-SI" w:eastAsia="en-US"/>
        </w:rPr>
        <w:t>Obv</w:t>
      </w:r>
      <w:proofErr w:type="spellEnd"/>
      <w:r w:rsidRPr="00A501E6">
        <w:rPr>
          <w:bCs/>
          <w:szCs w:val="20"/>
          <w:lang w:val="sl-SI" w:eastAsia="en-US"/>
        </w:rPr>
        <w:t xml:space="preserve"> </w:t>
      </w:r>
      <w:proofErr w:type="spellStart"/>
      <w:r w:rsidRPr="00A501E6">
        <w:rPr>
          <w:bCs/>
          <w:szCs w:val="20"/>
          <w:lang w:val="sl-SI" w:eastAsia="en-US"/>
        </w:rPr>
        <w:t>pzi</w:t>
      </w:r>
      <w:proofErr w:type="spellEnd"/>
      <w:r w:rsidRPr="00A501E6">
        <w:rPr>
          <w:bCs/>
          <w:szCs w:val="20"/>
          <w:lang w:val="sl-SI" w:eastAsia="en-US"/>
        </w:rPr>
        <w:t xml:space="preserve"> rekonstrukcija lekarne popis ELEKTRO del 18082020</w:t>
      </w:r>
      <w:r>
        <w:rPr>
          <w:bCs/>
          <w:szCs w:val="20"/>
          <w:lang w:val="sl-SI" w:eastAsia="en-US"/>
        </w:rPr>
        <w:t>.xls</w:t>
      </w:r>
    </w:p>
    <w:p w14:paraId="6FFC9F2A" w14:textId="77777777" w:rsidR="00A501E6" w:rsidRDefault="00A501E6" w:rsidP="00E42676">
      <w:pPr>
        <w:pStyle w:val="Odstavekseznama"/>
        <w:numPr>
          <w:ilvl w:val="0"/>
          <w:numId w:val="39"/>
        </w:numPr>
        <w:spacing w:line="240" w:lineRule="auto"/>
        <w:jc w:val="left"/>
        <w:rPr>
          <w:bCs/>
          <w:szCs w:val="20"/>
          <w:lang w:val="sl-SI" w:eastAsia="en-US"/>
        </w:rPr>
      </w:pPr>
      <w:proofErr w:type="spellStart"/>
      <w:r w:rsidRPr="00A501E6">
        <w:rPr>
          <w:bCs/>
          <w:szCs w:val="20"/>
          <w:lang w:val="sl-SI" w:eastAsia="en-US"/>
        </w:rPr>
        <w:t>Obv</w:t>
      </w:r>
      <w:proofErr w:type="spellEnd"/>
      <w:r w:rsidRPr="00A501E6">
        <w:rPr>
          <w:bCs/>
          <w:szCs w:val="20"/>
          <w:lang w:val="sl-SI" w:eastAsia="en-US"/>
        </w:rPr>
        <w:t xml:space="preserve"> </w:t>
      </w:r>
      <w:proofErr w:type="spellStart"/>
      <w:r w:rsidRPr="00A501E6">
        <w:rPr>
          <w:bCs/>
          <w:szCs w:val="20"/>
          <w:lang w:val="sl-SI" w:eastAsia="en-US"/>
        </w:rPr>
        <w:t>pzi</w:t>
      </w:r>
      <w:proofErr w:type="spellEnd"/>
      <w:r w:rsidRPr="00A501E6">
        <w:rPr>
          <w:bCs/>
          <w:szCs w:val="20"/>
          <w:lang w:val="sl-SI" w:eastAsia="en-US"/>
        </w:rPr>
        <w:t xml:space="preserve"> rekonstrukcija lekarne popis GO del 18082020</w:t>
      </w:r>
      <w:r>
        <w:rPr>
          <w:bCs/>
          <w:szCs w:val="20"/>
          <w:lang w:val="sl-SI" w:eastAsia="en-US"/>
        </w:rPr>
        <w:t>.xlsx</w:t>
      </w:r>
    </w:p>
    <w:p w14:paraId="4972FC41" w14:textId="77777777" w:rsidR="00A501E6" w:rsidRDefault="00A501E6" w:rsidP="00E42676">
      <w:pPr>
        <w:pStyle w:val="Odstavekseznama"/>
        <w:numPr>
          <w:ilvl w:val="0"/>
          <w:numId w:val="39"/>
        </w:numPr>
        <w:spacing w:line="240" w:lineRule="auto"/>
        <w:jc w:val="left"/>
        <w:rPr>
          <w:bCs/>
          <w:szCs w:val="20"/>
          <w:lang w:val="sl-SI" w:eastAsia="en-US"/>
        </w:rPr>
      </w:pPr>
      <w:proofErr w:type="spellStart"/>
      <w:r w:rsidRPr="00A501E6">
        <w:rPr>
          <w:bCs/>
          <w:szCs w:val="20"/>
          <w:lang w:val="sl-SI" w:eastAsia="en-US"/>
        </w:rPr>
        <w:t>Obv</w:t>
      </w:r>
      <w:proofErr w:type="spellEnd"/>
      <w:r w:rsidRPr="00A501E6">
        <w:rPr>
          <w:bCs/>
          <w:szCs w:val="20"/>
          <w:lang w:val="sl-SI" w:eastAsia="en-US"/>
        </w:rPr>
        <w:t xml:space="preserve"> </w:t>
      </w:r>
      <w:proofErr w:type="spellStart"/>
      <w:r w:rsidRPr="00A501E6">
        <w:rPr>
          <w:bCs/>
          <w:szCs w:val="20"/>
          <w:lang w:val="sl-SI" w:eastAsia="en-US"/>
        </w:rPr>
        <w:t>pzi</w:t>
      </w:r>
      <w:proofErr w:type="spellEnd"/>
      <w:r w:rsidRPr="00A501E6">
        <w:rPr>
          <w:bCs/>
          <w:szCs w:val="20"/>
          <w:lang w:val="sl-SI" w:eastAsia="en-US"/>
        </w:rPr>
        <w:t xml:space="preserve"> rekonstrukcija lekarne popis STROJNIH del 18082020</w:t>
      </w:r>
      <w:r>
        <w:rPr>
          <w:bCs/>
          <w:szCs w:val="20"/>
          <w:lang w:val="sl-SI" w:eastAsia="en-US"/>
        </w:rPr>
        <w:t>.xlsm</w:t>
      </w:r>
    </w:p>
    <w:p w14:paraId="5B4415F7" w14:textId="77777777" w:rsidR="00450EF3" w:rsidRPr="0062083C" w:rsidRDefault="00450EF3" w:rsidP="00450EF3">
      <w:pPr>
        <w:widowControl w:val="0"/>
        <w:autoSpaceDN w:val="0"/>
        <w:textAlignment w:val="baseline"/>
        <w:rPr>
          <w:rFonts w:eastAsia="SimSun"/>
          <w:b/>
          <w:bCs/>
          <w:kern w:val="3"/>
          <w:lang w:eastAsia="zh-CN"/>
        </w:rPr>
      </w:pPr>
    </w:p>
    <w:p w14:paraId="5E0B8217" w14:textId="77777777" w:rsidR="00450EF3" w:rsidRPr="004B0200" w:rsidRDefault="00450EF3" w:rsidP="00450EF3">
      <w:pPr>
        <w:rPr>
          <w:b/>
          <w:bCs/>
        </w:rPr>
      </w:pPr>
      <w:r w:rsidRPr="004B0200">
        <w:rPr>
          <w:b/>
          <w:bCs/>
        </w:rPr>
        <w:t>Ponujena cena ponudnika mora vsebovati morebitne popuste.</w:t>
      </w:r>
    </w:p>
    <w:p w14:paraId="7A8A92A1" w14:textId="77777777" w:rsidR="0091411E" w:rsidRPr="004B0200" w:rsidRDefault="0091411E" w:rsidP="0091411E">
      <w:pPr>
        <w:keepNext/>
        <w:tabs>
          <w:tab w:val="left" w:pos="851"/>
        </w:tabs>
        <w:jc w:val="left"/>
        <w:outlineLvl w:val="2"/>
        <w:rPr>
          <w:b/>
          <w:bCs/>
          <w:lang w:eastAsia="en-US"/>
        </w:rPr>
      </w:pPr>
      <w:r w:rsidRPr="004B0200">
        <w:rPr>
          <w:lang w:eastAsia="en-US"/>
        </w:rPr>
        <w:br w:type="page"/>
      </w:r>
      <w:bookmarkStart w:id="246" w:name="_Toc422906048"/>
      <w:bookmarkStart w:id="247" w:name="_Toc49513125"/>
      <w:r w:rsidRPr="004B0200">
        <w:rPr>
          <w:b/>
          <w:bCs/>
          <w:lang w:eastAsia="en-US"/>
        </w:rPr>
        <w:lastRenderedPageBreak/>
        <w:t>4.</w:t>
      </w:r>
      <w:r w:rsidRPr="004B0200">
        <w:rPr>
          <w:lang w:eastAsia="en-US"/>
        </w:rPr>
        <w:t xml:space="preserve"> </w:t>
      </w:r>
      <w:r w:rsidRPr="004B0200">
        <w:rPr>
          <w:b/>
          <w:bCs/>
          <w:lang w:eastAsia="en-US"/>
        </w:rPr>
        <w:t>SPISEK PROJEKTNE DOKUMENTACIJE</w:t>
      </w:r>
      <w:bookmarkEnd w:id="246"/>
      <w:bookmarkEnd w:id="247"/>
    </w:p>
    <w:p w14:paraId="3128285E" w14:textId="77777777" w:rsidR="0091411E" w:rsidRPr="004B0200" w:rsidRDefault="0091411E" w:rsidP="0091411E">
      <w:pPr>
        <w:spacing w:line="240" w:lineRule="auto"/>
        <w:rPr>
          <w:lang w:eastAsia="en-US"/>
        </w:rPr>
      </w:pPr>
    </w:p>
    <w:p w14:paraId="6CA17DFB" w14:textId="77777777" w:rsidR="0091411E" w:rsidRDefault="0091411E" w:rsidP="0091411E">
      <w:pPr>
        <w:spacing w:line="240" w:lineRule="auto"/>
        <w:rPr>
          <w:lang w:eastAsia="en-US"/>
        </w:rPr>
      </w:pPr>
      <w:r w:rsidRPr="004B0200">
        <w:rPr>
          <w:lang w:eastAsia="en-US"/>
        </w:rPr>
        <w:t>Gradnja se bo izvajala po projektni dokumentaciji, kot sledi:</w:t>
      </w:r>
    </w:p>
    <w:tbl>
      <w:tblPr>
        <w:tblW w:w="9654"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2"/>
        <w:gridCol w:w="4583"/>
        <w:gridCol w:w="4819"/>
      </w:tblGrid>
      <w:tr w:rsidR="00942A84" w:rsidRPr="00942A84" w14:paraId="42F5A2EC" w14:textId="77777777" w:rsidTr="00086EFA">
        <w:trPr>
          <w:trHeight w:val="255"/>
        </w:trPr>
        <w:tc>
          <w:tcPr>
            <w:tcW w:w="9654" w:type="dxa"/>
            <w:gridSpan w:val="3"/>
            <w:tcBorders>
              <w:top w:val="single" w:sz="4" w:space="0" w:color="auto"/>
              <w:bottom w:val="nil"/>
            </w:tcBorders>
            <w:shd w:val="clear" w:color="auto" w:fill="auto"/>
            <w:noWrap/>
            <w:vAlign w:val="bottom"/>
            <w:hideMark/>
          </w:tcPr>
          <w:p w14:paraId="0A6AEC3D" w14:textId="77777777" w:rsidR="00942A84" w:rsidRPr="00942A84" w:rsidRDefault="00942A84" w:rsidP="00086EFA">
            <w:pPr>
              <w:spacing w:line="240" w:lineRule="auto"/>
              <w:jc w:val="left"/>
              <w:rPr>
                <w:color w:val="000000"/>
              </w:rPr>
            </w:pPr>
            <w:r w:rsidRPr="00942A84">
              <w:rPr>
                <w:color w:val="000000"/>
              </w:rPr>
              <w:t xml:space="preserve">IZDELOVALEC DOKUMENTACIJE: </w:t>
            </w:r>
            <w:r w:rsidR="00086EFA">
              <w:rPr>
                <w:color w:val="000000"/>
              </w:rPr>
              <w:t>STUDI</w:t>
            </w:r>
            <w:r w:rsidR="00D30884">
              <w:rPr>
                <w:color w:val="000000"/>
              </w:rPr>
              <w:t>O</w:t>
            </w:r>
            <w:r w:rsidR="00086EFA">
              <w:rPr>
                <w:color w:val="000000"/>
              </w:rPr>
              <w:t xml:space="preserve"> GALEB, D.O.O. Koper</w:t>
            </w:r>
          </w:p>
        </w:tc>
      </w:tr>
      <w:tr w:rsidR="00942A84" w:rsidRPr="00942A84" w14:paraId="6C5E308C" w14:textId="77777777" w:rsidTr="00086EFA">
        <w:trPr>
          <w:trHeight w:val="255"/>
        </w:trPr>
        <w:tc>
          <w:tcPr>
            <w:tcW w:w="9654" w:type="dxa"/>
            <w:gridSpan w:val="3"/>
            <w:tcBorders>
              <w:top w:val="nil"/>
              <w:bottom w:val="nil"/>
            </w:tcBorders>
            <w:shd w:val="clear" w:color="auto" w:fill="auto"/>
            <w:noWrap/>
            <w:vAlign w:val="bottom"/>
            <w:hideMark/>
          </w:tcPr>
          <w:p w14:paraId="64780B81" w14:textId="77777777" w:rsidR="00942A84" w:rsidRPr="00942A84" w:rsidRDefault="00086EFA" w:rsidP="00942A84">
            <w:pPr>
              <w:spacing w:line="240" w:lineRule="auto"/>
              <w:jc w:val="left"/>
              <w:rPr>
                <w:color w:val="000000"/>
              </w:rPr>
            </w:pPr>
            <w:r>
              <w:rPr>
                <w:color w:val="000000"/>
              </w:rPr>
              <w:t>ŠTEVILKA PROJEKTA 01/18</w:t>
            </w:r>
            <w:r w:rsidR="00942A84" w:rsidRPr="00942A84">
              <w:rPr>
                <w:color w:val="000000"/>
              </w:rPr>
              <w:t>/PZI</w:t>
            </w:r>
          </w:p>
        </w:tc>
      </w:tr>
      <w:tr w:rsidR="00942A84" w:rsidRPr="00942A84" w14:paraId="6F440B0B" w14:textId="77777777" w:rsidTr="00086EFA">
        <w:trPr>
          <w:trHeight w:val="255"/>
        </w:trPr>
        <w:tc>
          <w:tcPr>
            <w:tcW w:w="9654" w:type="dxa"/>
            <w:gridSpan w:val="3"/>
            <w:tcBorders>
              <w:top w:val="nil"/>
              <w:bottom w:val="nil"/>
            </w:tcBorders>
            <w:shd w:val="clear" w:color="auto" w:fill="auto"/>
            <w:noWrap/>
            <w:vAlign w:val="bottom"/>
            <w:hideMark/>
          </w:tcPr>
          <w:p w14:paraId="74795F25" w14:textId="77777777" w:rsidR="00942A84" w:rsidRPr="00942A84" w:rsidRDefault="00942A84" w:rsidP="00086EFA">
            <w:pPr>
              <w:spacing w:line="240" w:lineRule="auto"/>
              <w:jc w:val="left"/>
              <w:rPr>
                <w:color w:val="000000"/>
              </w:rPr>
            </w:pPr>
            <w:r w:rsidRPr="00942A84">
              <w:rPr>
                <w:color w:val="000000"/>
              </w:rPr>
              <w:t xml:space="preserve">ODGOVORNI VODJA PROJEKTA: </w:t>
            </w:r>
            <w:r w:rsidR="00086EFA">
              <w:rPr>
                <w:color w:val="000000"/>
              </w:rPr>
              <w:t>Aleksander Bizjak</w:t>
            </w:r>
            <w:r w:rsidRPr="00942A84">
              <w:rPr>
                <w:color w:val="000000"/>
              </w:rPr>
              <w:t xml:space="preserve"> univ. dipl. inž. arh.</w:t>
            </w:r>
          </w:p>
        </w:tc>
      </w:tr>
      <w:tr w:rsidR="00942A84" w:rsidRPr="00942A84" w14:paraId="2B52FECA" w14:textId="77777777" w:rsidTr="00AA1317">
        <w:trPr>
          <w:trHeight w:val="255"/>
        </w:trPr>
        <w:tc>
          <w:tcPr>
            <w:tcW w:w="252" w:type="dxa"/>
            <w:shd w:val="clear" w:color="auto" w:fill="auto"/>
            <w:noWrap/>
            <w:vAlign w:val="bottom"/>
            <w:hideMark/>
          </w:tcPr>
          <w:p w14:paraId="2068A7E6" w14:textId="77777777" w:rsidR="00942A84" w:rsidRPr="00942A84" w:rsidRDefault="00942A84" w:rsidP="00942A84">
            <w:pPr>
              <w:spacing w:line="240" w:lineRule="auto"/>
              <w:jc w:val="left"/>
              <w:rPr>
                <w:color w:val="000000"/>
              </w:rPr>
            </w:pPr>
          </w:p>
        </w:tc>
        <w:tc>
          <w:tcPr>
            <w:tcW w:w="4583" w:type="dxa"/>
            <w:tcBorders>
              <w:right w:val="single" w:sz="4" w:space="0" w:color="auto"/>
            </w:tcBorders>
            <w:shd w:val="clear" w:color="auto" w:fill="auto"/>
            <w:noWrap/>
            <w:vAlign w:val="bottom"/>
            <w:hideMark/>
          </w:tcPr>
          <w:p w14:paraId="69FDE29E" w14:textId="77777777" w:rsidR="00942A84" w:rsidRPr="00942A84" w:rsidRDefault="00942A84" w:rsidP="00942A84">
            <w:pPr>
              <w:spacing w:line="240" w:lineRule="auto"/>
              <w:jc w:val="left"/>
              <w:rPr>
                <w:color w:val="000000"/>
              </w:rPr>
            </w:pPr>
          </w:p>
        </w:tc>
        <w:tc>
          <w:tcPr>
            <w:tcW w:w="4819" w:type="dxa"/>
            <w:tcBorders>
              <w:top w:val="nil"/>
              <w:left w:val="single" w:sz="4" w:space="0" w:color="auto"/>
              <w:bottom w:val="nil"/>
            </w:tcBorders>
            <w:shd w:val="clear" w:color="auto" w:fill="auto"/>
            <w:noWrap/>
            <w:vAlign w:val="bottom"/>
            <w:hideMark/>
          </w:tcPr>
          <w:p w14:paraId="4BEBACDA" w14:textId="77777777" w:rsidR="00942A84" w:rsidRPr="00942A84" w:rsidRDefault="00942A84" w:rsidP="00942A84">
            <w:pPr>
              <w:spacing w:line="240" w:lineRule="auto"/>
              <w:jc w:val="left"/>
              <w:rPr>
                <w:color w:val="000000"/>
              </w:rPr>
            </w:pPr>
          </w:p>
        </w:tc>
      </w:tr>
      <w:tr w:rsidR="00942A84" w:rsidRPr="00942A84" w14:paraId="6B14E2B1" w14:textId="77777777" w:rsidTr="00AA1317">
        <w:trPr>
          <w:trHeight w:val="255"/>
        </w:trPr>
        <w:tc>
          <w:tcPr>
            <w:tcW w:w="4835" w:type="dxa"/>
            <w:gridSpan w:val="2"/>
            <w:tcBorders>
              <w:right w:val="single" w:sz="4" w:space="0" w:color="auto"/>
            </w:tcBorders>
            <w:shd w:val="clear" w:color="auto" w:fill="auto"/>
            <w:noWrap/>
            <w:vAlign w:val="bottom"/>
            <w:hideMark/>
          </w:tcPr>
          <w:p w14:paraId="2A054BD3" w14:textId="77777777" w:rsidR="00942A84" w:rsidRPr="00942A84" w:rsidRDefault="00942A84" w:rsidP="00942A84">
            <w:pPr>
              <w:spacing w:line="240" w:lineRule="auto"/>
              <w:jc w:val="left"/>
              <w:rPr>
                <w:color w:val="000000"/>
              </w:rPr>
            </w:pPr>
            <w:r w:rsidRPr="00942A84">
              <w:rPr>
                <w:color w:val="000000"/>
              </w:rPr>
              <w:t>VSEBINA PROJEKTA:</w:t>
            </w:r>
          </w:p>
        </w:tc>
        <w:tc>
          <w:tcPr>
            <w:tcW w:w="4819" w:type="dxa"/>
            <w:tcBorders>
              <w:top w:val="nil"/>
              <w:left w:val="single" w:sz="4" w:space="0" w:color="auto"/>
              <w:bottom w:val="nil"/>
            </w:tcBorders>
            <w:shd w:val="clear" w:color="auto" w:fill="auto"/>
            <w:noWrap/>
            <w:vAlign w:val="bottom"/>
            <w:hideMark/>
          </w:tcPr>
          <w:p w14:paraId="283A9939" w14:textId="77777777" w:rsidR="00942A84" w:rsidRPr="00942A84" w:rsidRDefault="00942A84" w:rsidP="00942A84">
            <w:pPr>
              <w:spacing w:line="240" w:lineRule="auto"/>
              <w:jc w:val="left"/>
              <w:rPr>
                <w:color w:val="000000"/>
              </w:rPr>
            </w:pPr>
          </w:p>
        </w:tc>
      </w:tr>
      <w:tr w:rsidR="00942A84" w:rsidRPr="00942A84" w14:paraId="1D013058" w14:textId="77777777" w:rsidTr="00AA1317">
        <w:trPr>
          <w:trHeight w:val="255"/>
        </w:trPr>
        <w:tc>
          <w:tcPr>
            <w:tcW w:w="252" w:type="dxa"/>
            <w:shd w:val="clear" w:color="auto" w:fill="auto"/>
            <w:noWrap/>
            <w:vAlign w:val="center"/>
            <w:hideMark/>
          </w:tcPr>
          <w:p w14:paraId="1B4988FA" w14:textId="77777777" w:rsidR="00942A84" w:rsidRPr="00942A84" w:rsidRDefault="00942A84" w:rsidP="00942A84">
            <w:pPr>
              <w:spacing w:line="240" w:lineRule="auto"/>
              <w:jc w:val="right"/>
              <w:rPr>
                <w:color w:val="000000"/>
              </w:rPr>
            </w:pPr>
            <w:r w:rsidRPr="00942A84">
              <w:rPr>
                <w:color w:val="000000"/>
              </w:rPr>
              <w:t>0</w:t>
            </w:r>
          </w:p>
        </w:tc>
        <w:tc>
          <w:tcPr>
            <w:tcW w:w="4583" w:type="dxa"/>
            <w:tcBorders>
              <w:right w:val="single" w:sz="4" w:space="0" w:color="auto"/>
            </w:tcBorders>
            <w:shd w:val="clear" w:color="auto" w:fill="auto"/>
            <w:noWrap/>
            <w:vAlign w:val="center"/>
            <w:hideMark/>
          </w:tcPr>
          <w:p w14:paraId="6F18AF37" w14:textId="77777777" w:rsidR="00942A84" w:rsidRPr="00942A84" w:rsidRDefault="00942A84" w:rsidP="00942A84">
            <w:pPr>
              <w:spacing w:line="240" w:lineRule="auto"/>
              <w:jc w:val="left"/>
              <w:rPr>
                <w:color w:val="000000"/>
              </w:rPr>
            </w:pPr>
            <w:r w:rsidRPr="00942A84">
              <w:rPr>
                <w:color w:val="000000"/>
              </w:rPr>
              <w:t>Vodilna mapa</w:t>
            </w:r>
          </w:p>
        </w:tc>
        <w:tc>
          <w:tcPr>
            <w:tcW w:w="4819" w:type="dxa"/>
            <w:tcBorders>
              <w:top w:val="nil"/>
              <w:left w:val="single" w:sz="4" w:space="0" w:color="auto"/>
              <w:bottom w:val="nil"/>
            </w:tcBorders>
            <w:shd w:val="clear" w:color="auto" w:fill="auto"/>
            <w:noWrap/>
            <w:vAlign w:val="center"/>
            <w:hideMark/>
          </w:tcPr>
          <w:p w14:paraId="2106CD5D" w14:textId="77777777" w:rsidR="00942A84" w:rsidRPr="00942A84" w:rsidRDefault="00086EFA" w:rsidP="00086EFA">
            <w:pPr>
              <w:spacing w:line="240" w:lineRule="auto"/>
              <w:jc w:val="left"/>
              <w:rPr>
                <w:color w:val="000000"/>
              </w:rPr>
            </w:pPr>
            <w:r>
              <w:rPr>
                <w:color w:val="000000"/>
              </w:rPr>
              <w:t>Studio galeb</w:t>
            </w:r>
            <w:r w:rsidR="00942A84" w:rsidRPr="00942A84">
              <w:rPr>
                <w:color w:val="000000"/>
              </w:rPr>
              <w:t xml:space="preserve"> d.o.o. </w:t>
            </w:r>
            <w:r>
              <w:rPr>
                <w:color w:val="000000"/>
              </w:rPr>
              <w:t>Koper; št. 01-18</w:t>
            </w:r>
            <w:r w:rsidR="00942A84" w:rsidRPr="00942A84">
              <w:rPr>
                <w:color w:val="000000"/>
              </w:rPr>
              <w:t>/PZI</w:t>
            </w:r>
          </w:p>
        </w:tc>
      </w:tr>
      <w:tr w:rsidR="00942A84" w:rsidRPr="00942A84" w14:paraId="22DCCD4A" w14:textId="77777777" w:rsidTr="00AA1317">
        <w:trPr>
          <w:trHeight w:val="255"/>
        </w:trPr>
        <w:tc>
          <w:tcPr>
            <w:tcW w:w="252" w:type="dxa"/>
            <w:shd w:val="clear" w:color="auto" w:fill="auto"/>
            <w:noWrap/>
            <w:vAlign w:val="center"/>
            <w:hideMark/>
          </w:tcPr>
          <w:p w14:paraId="51A8655A" w14:textId="77777777" w:rsidR="00942A84" w:rsidRPr="00942A84" w:rsidRDefault="00942A84" w:rsidP="00942A84">
            <w:pPr>
              <w:spacing w:line="240" w:lineRule="auto"/>
              <w:jc w:val="right"/>
              <w:rPr>
                <w:color w:val="000000"/>
              </w:rPr>
            </w:pPr>
            <w:r w:rsidRPr="00942A84">
              <w:rPr>
                <w:color w:val="000000"/>
              </w:rPr>
              <w:t>1</w:t>
            </w:r>
          </w:p>
        </w:tc>
        <w:tc>
          <w:tcPr>
            <w:tcW w:w="4583" w:type="dxa"/>
            <w:tcBorders>
              <w:right w:val="single" w:sz="4" w:space="0" w:color="auto"/>
            </w:tcBorders>
            <w:shd w:val="clear" w:color="auto" w:fill="auto"/>
            <w:noWrap/>
            <w:vAlign w:val="center"/>
            <w:hideMark/>
          </w:tcPr>
          <w:p w14:paraId="44450F2D" w14:textId="77777777" w:rsidR="00942A84" w:rsidRPr="00942A84" w:rsidRDefault="00942A84" w:rsidP="00942A84">
            <w:pPr>
              <w:spacing w:line="240" w:lineRule="auto"/>
              <w:jc w:val="left"/>
              <w:rPr>
                <w:color w:val="000000"/>
              </w:rPr>
            </w:pPr>
            <w:r w:rsidRPr="00942A84">
              <w:rPr>
                <w:color w:val="000000"/>
              </w:rPr>
              <w:t>Načrt arhitekture</w:t>
            </w:r>
          </w:p>
        </w:tc>
        <w:tc>
          <w:tcPr>
            <w:tcW w:w="4819" w:type="dxa"/>
            <w:tcBorders>
              <w:top w:val="nil"/>
              <w:left w:val="single" w:sz="4" w:space="0" w:color="auto"/>
              <w:bottom w:val="nil"/>
            </w:tcBorders>
            <w:shd w:val="clear" w:color="auto" w:fill="auto"/>
            <w:noWrap/>
            <w:vAlign w:val="center"/>
            <w:hideMark/>
          </w:tcPr>
          <w:p w14:paraId="28641740" w14:textId="77777777" w:rsidR="00942A84" w:rsidRPr="00942A84" w:rsidRDefault="00086EFA" w:rsidP="00086EFA">
            <w:pPr>
              <w:spacing w:line="240" w:lineRule="auto"/>
              <w:jc w:val="left"/>
              <w:rPr>
                <w:color w:val="000000"/>
              </w:rPr>
            </w:pPr>
            <w:r>
              <w:rPr>
                <w:color w:val="000000"/>
              </w:rPr>
              <w:t>Studio galeb</w:t>
            </w:r>
            <w:r w:rsidRPr="00942A84">
              <w:rPr>
                <w:color w:val="000000"/>
              </w:rPr>
              <w:t xml:space="preserve"> </w:t>
            </w:r>
            <w:r>
              <w:rPr>
                <w:color w:val="000000"/>
              </w:rPr>
              <w:t>d.o.o. Koper; št. 01-18</w:t>
            </w:r>
            <w:r w:rsidR="00942A84" w:rsidRPr="00942A84">
              <w:rPr>
                <w:color w:val="000000"/>
              </w:rPr>
              <w:t>/PZI</w:t>
            </w:r>
          </w:p>
        </w:tc>
      </w:tr>
      <w:tr w:rsidR="00086EFA" w:rsidRPr="00942A84" w14:paraId="0D21A462" w14:textId="77777777" w:rsidTr="00AA1317">
        <w:trPr>
          <w:trHeight w:val="255"/>
        </w:trPr>
        <w:tc>
          <w:tcPr>
            <w:tcW w:w="252" w:type="dxa"/>
            <w:shd w:val="clear" w:color="auto" w:fill="auto"/>
            <w:noWrap/>
            <w:vAlign w:val="center"/>
          </w:tcPr>
          <w:p w14:paraId="0BBC5DF6" w14:textId="77777777" w:rsidR="00086EFA" w:rsidRPr="00942A84" w:rsidRDefault="00086EFA" w:rsidP="00942A84">
            <w:pPr>
              <w:spacing w:line="240" w:lineRule="auto"/>
              <w:jc w:val="right"/>
              <w:rPr>
                <w:color w:val="000000"/>
              </w:rPr>
            </w:pPr>
            <w:r>
              <w:rPr>
                <w:color w:val="000000"/>
              </w:rPr>
              <w:t>3</w:t>
            </w:r>
          </w:p>
        </w:tc>
        <w:tc>
          <w:tcPr>
            <w:tcW w:w="4583" w:type="dxa"/>
            <w:tcBorders>
              <w:right w:val="single" w:sz="4" w:space="0" w:color="auto"/>
            </w:tcBorders>
            <w:shd w:val="clear" w:color="auto" w:fill="auto"/>
            <w:noWrap/>
            <w:vAlign w:val="center"/>
          </w:tcPr>
          <w:p w14:paraId="546D642F" w14:textId="77777777" w:rsidR="00086EFA" w:rsidRPr="00942A84" w:rsidRDefault="00086EFA" w:rsidP="00942A84">
            <w:pPr>
              <w:spacing w:line="240" w:lineRule="auto"/>
              <w:jc w:val="left"/>
              <w:rPr>
                <w:color w:val="000000"/>
              </w:rPr>
            </w:pPr>
            <w:r>
              <w:rPr>
                <w:color w:val="000000"/>
              </w:rPr>
              <w:t>Načrt gradbenih konstrukcij</w:t>
            </w:r>
          </w:p>
        </w:tc>
        <w:tc>
          <w:tcPr>
            <w:tcW w:w="4819" w:type="dxa"/>
            <w:tcBorders>
              <w:top w:val="nil"/>
              <w:left w:val="single" w:sz="4" w:space="0" w:color="auto"/>
              <w:bottom w:val="nil"/>
            </w:tcBorders>
            <w:shd w:val="clear" w:color="auto" w:fill="auto"/>
            <w:noWrap/>
            <w:vAlign w:val="center"/>
          </w:tcPr>
          <w:p w14:paraId="03A9334C" w14:textId="77777777" w:rsidR="00086EFA" w:rsidRDefault="00D32AB3" w:rsidP="00086EFA">
            <w:pPr>
              <w:spacing w:line="240" w:lineRule="auto"/>
              <w:jc w:val="left"/>
              <w:rPr>
                <w:color w:val="000000"/>
              </w:rPr>
            </w:pPr>
            <w:r>
              <w:rPr>
                <w:color w:val="000000"/>
              </w:rPr>
              <w:t>STENA-GRADBENO PROJEKTIRANJE IN NADZOR DARJO MIRC S.P.</w:t>
            </w:r>
            <w:r w:rsidR="00AA1317">
              <w:rPr>
                <w:color w:val="000000"/>
              </w:rPr>
              <w:t xml:space="preserve"> LOKEV; št. 12/18/PZI</w:t>
            </w:r>
          </w:p>
        </w:tc>
      </w:tr>
      <w:tr w:rsidR="00942A84" w:rsidRPr="00942A84" w14:paraId="69E7E3A7" w14:textId="77777777" w:rsidTr="00AA1317">
        <w:trPr>
          <w:trHeight w:val="255"/>
        </w:trPr>
        <w:tc>
          <w:tcPr>
            <w:tcW w:w="252" w:type="dxa"/>
            <w:shd w:val="clear" w:color="auto" w:fill="auto"/>
            <w:noWrap/>
            <w:vAlign w:val="center"/>
            <w:hideMark/>
          </w:tcPr>
          <w:p w14:paraId="5EABF8CD" w14:textId="77777777" w:rsidR="00942A84" w:rsidRPr="00942A84" w:rsidRDefault="00942A84" w:rsidP="00942A84">
            <w:pPr>
              <w:spacing w:line="240" w:lineRule="auto"/>
              <w:jc w:val="right"/>
              <w:rPr>
                <w:color w:val="000000"/>
              </w:rPr>
            </w:pPr>
            <w:r w:rsidRPr="00942A84">
              <w:rPr>
                <w:color w:val="000000"/>
              </w:rPr>
              <w:t>4</w:t>
            </w:r>
          </w:p>
        </w:tc>
        <w:tc>
          <w:tcPr>
            <w:tcW w:w="4583" w:type="dxa"/>
            <w:tcBorders>
              <w:right w:val="single" w:sz="4" w:space="0" w:color="auto"/>
            </w:tcBorders>
            <w:shd w:val="clear" w:color="auto" w:fill="auto"/>
            <w:noWrap/>
            <w:vAlign w:val="center"/>
            <w:hideMark/>
          </w:tcPr>
          <w:p w14:paraId="0674A8F8" w14:textId="77777777" w:rsidR="00942A84" w:rsidRPr="00942A84" w:rsidRDefault="00942A84" w:rsidP="00942A84">
            <w:pPr>
              <w:spacing w:line="240" w:lineRule="auto"/>
              <w:jc w:val="left"/>
              <w:rPr>
                <w:color w:val="000000"/>
              </w:rPr>
            </w:pPr>
            <w:r w:rsidRPr="00942A84">
              <w:rPr>
                <w:color w:val="000000"/>
              </w:rPr>
              <w:t>Načrt električnih instalacij in električne opreme</w:t>
            </w:r>
          </w:p>
        </w:tc>
        <w:tc>
          <w:tcPr>
            <w:tcW w:w="4819" w:type="dxa"/>
            <w:tcBorders>
              <w:top w:val="nil"/>
              <w:left w:val="single" w:sz="4" w:space="0" w:color="auto"/>
              <w:bottom w:val="nil"/>
            </w:tcBorders>
            <w:shd w:val="clear" w:color="auto" w:fill="auto"/>
            <w:noWrap/>
            <w:vAlign w:val="center"/>
            <w:hideMark/>
          </w:tcPr>
          <w:p w14:paraId="4482D310" w14:textId="77777777" w:rsidR="00942A84" w:rsidRPr="00942A84" w:rsidRDefault="00AA1317" w:rsidP="00AA1317">
            <w:pPr>
              <w:spacing w:line="240" w:lineRule="auto"/>
              <w:jc w:val="left"/>
              <w:rPr>
                <w:color w:val="000000"/>
              </w:rPr>
            </w:pPr>
            <w:r>
              <w:rPr>
                <w:color w:val="000000"/>
              </w:rPr>
              <w:t>III</w:t>
            </w:r>
            <w:r w:rsidR="00942A84" w:rsidRPr="00942A84">
              <w:rPr>
                <w:color w:val="000000"/>
              </w:rPr>
              <w:t xml:space="preserve"> d.o.o. </w:t>
            </w:r>
            <w:r>
              <w:rPr>
                <w:color w:val="000000"/>
              </w:rPr>
              <w:t>Koper; št. 01-18/PZI</w:t>
            </w:r>
          </w:p>
        </w:tc>
      </w:tr>
      <w:tr w:rsidR="00942A84" w:rsidRPr="00942A84" w14:paraId="2BB334EB" w14:textId="77777777" w:rsidTr="00AA1317">
        <w:trPr>
          <w:trHeight w:val="255"/>
        </w:trPr>
        <w:tc>
          <w:tcPr>
            <w:tcW w:w="252" w:type="dxa"/>
            <w:shd w:val="clear" w:color="auto" w:fill="auto"/>
            <w:noWrap/>
            <w:vAlign w:val="center"/>
            <w:hideMark/>
          </w:tcPr>
          <w:p w14:paraId="00156B84" w14:textId="77777777" w:rsidR="00942A84" w:rsidRPr="00942A84" w:rsidRDefault="00942A84" w:rsidP="00942A84">
            <w:pPr>
              <w:spacing w:line="240" w:lineRule="auto"/>
              <w:jc w:val="right"/>
              <w:rPr>
                <w:color w:val="000000"/>
              </w:rPr>
            </w:pPr>
            <w:r w:rsidRPr="00942A84">
              <w:rPr>
                <w:color w:val="000000"/>
              </w:rPr>
              <w:t>5</w:t>
            </w:r>
          </w:p>
        </w:tc>
        <w:tc>
          <w:tcPr>
            <w:tcW w:w="4583" w:type="dxa"/>
            <w:tcBorders>
              <w:right w:val="single" w:sz="4" w:space="0" w:color="auto"/>
            </w:tcBorders>
            <w:shd w:val="clear" w:color="auto" w:fill="auto"/>
            <w:noWrap/>
            <w:vAlign w:val="center"/>
            <w:hideMark/>
          </w:tcPr>
          <w:p w14:paraId="50CA655E" w14:textId="77777777" w:rsidR="00942A84" w:rsidRPr="00942A84" w:rsidRDefault="00942A84" w:rsidP="00942A84">
            <w:pPr>
              <w:spacing w:line="240" w:lineRule="auto"/>
              <w:jc w:val="left"/>
              <w:rPr>
                <w:color w:val="000000"/>
              </w:rPr>
            </w:pPr>
            <w:r w:rsidRPr="00942A84">
              <w:rPr>
                <w:color w:val="000000"/>
              </w:rPr>
              <w:t>Načrt strojnih instalacij in strojne opreme</w:t>
            </w:r>
          </w:p>
        </w:tc>
        <w:tc>
          <w:tcPr>
            <w:tcW w:w="4819" w:type="dxa"/>
            <w:tcBorders>
              <w:top w:val="nil"/>
              <w:left w:val="single" w:sz="4" w:space="0" w:color="auto"/>
              <w:bottom w:val="single" w:sz="4" w:space="0" w:color="auto"/>
            </w:tcBorders>
            <w:shd w:val="clear" w:color="auto" w:fill="auto"/>
            <w:noWrap/>
            <w:vAlign w:val="center"/>
            <w:hideMark/>
          </w:tcPr>
          <w:p w14:paraId="7F9FACC0" w14:textId="77777777" w:rsidR="00942A84" w:rsidRPr="00942A84" w:rsidRDefault="00AA1317" w:rsidP="00942A84">
            <w:pPr>
              <w:spacing w:line="240" w:lineRule="auto"/>
              <w:jc w:val="left"/>
              <w:rPr>
                <w:color w:val="000000"/>
              </w:rPr>
            </w:pPr>
            <w:r>
              <w:rPr>
                <w:color w:val="000000"/>
              </w:rPr>
              <w:t>III</w:t>
            </w:r>
            <w:r w:rsidRPr="00942A84">
              <w:rPr>
                <w:color w:val="000000"/>
              </w:rPr>
              <w:t xml:space="preserve"> d.o.o. </w:t>
            </w:r>
            <w:r>
              <w:rPr>
                <w:color w:val="000000"/>
              </w:rPr>
              <w:t>Koper; št. 01-18/PZI</w:t>
            </w:r>
          </w:p>
        </w:tc>
      </w:tr>
    </w:tbl>
    <w:p w14:paraId="1501D5E5" w14:textId="77777777" w:rsidR="00942A84" w:rsidRPr="004B0200" w:rsidRDefault="00942A84" w:rsidP="0091411E">
      <w:pPr>
        <w:spacing w:line="240" w:lineRule="auto"/>
        <w:rPr>
          <w:lang w:eastAsia="en-US"/>
        </w:rPr>
      </w:pPr>
    </w:p>
    <w:bookmarkEnd w:id="242"/>
    <w:bookmarkEnd w:id="243"/>
    <w:p w14:paraId="0277605A" w14:textId="77777777" w:rsidR="00942A84" w:rsidRPr="00942A84" w:rsidRDefault="00942A84" w:rsidP="00186B6E">
      <w:pPr>
        <w:spacing w:line="240" w:lineRule="auto"/>
        <w:jc w:val="left"/>
        <w:rPr>
          <w:bCs/>
          <w:lang w:eastAsia="en-US"/>
        </w:rPr>
      </w:pPr>
      <w:r>
        <w:rPr>
          <w:bCs/>
          <w:lang w:eastAsia="en-US"/>
        </w:rPr>
        <w:t>Projektna dokumentacija je ponudnikom dosegljiva na spletnem naslovu: »</w:t>
      </w:r>
      <w:r w:rsidRPr="00543C9B">
        <w:rPr>
          <w:bCs/>
          <w:lang w:eastAsia="en-US"/>
        </w:rPr>
        <w:t>http://</w:t>
      </w:r>
      <w:r w:rsidR="00543C9B">
        <w:rPr>
          <w:bCs/>
          <w:lang w:eastAsia="en-US"/>
        </w:rPr>
        <w:t>www.ob-valdoltra.si</w:t>
      </w:r>
      <w:r>
        <w:rPr>
          <w:bCs/>
          <w:lang w:eastAsia="en-US"/>
        </w:rPr>
        <w:t>«.</w:t>
      </w:r>
    </w:p>
    <w:sectPr w:rsidR="00942A84" w:rsidRPr="00942A84" w:rsidSect="006111AE">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B8B4" w14:textId="77777777" w:rsidR="00D32A30" w:rsidRDefault="00D32A30" w:rsidP="00D37134">
      <w:r>
        <w:separator/>
      </w:r>
    </w:p>
    <w:p w14:paraId="502D8970" w14:textId="77777777" w:rsidR="00D32A30" w:rsidRDefault="00D32A30" w:rsidP="00D37134"/>
    <w:p w14:paraId="7DFE626E" w14:textId="77777777" w:rsidR="00D32A30" w:rsidRDefault="00D32A30" w:rsidP="00D37134"/>
  </w:endnote>
  <w:endnote w:type="continuationSeparator" w:id="0">
    <w:p w14:paraId="2B076075" w14:textId="77777777" w:rsidR="00D32A30" w:rsidRDefault="00D32A30" w:rsidP="00D37134">
      <w:r>
        <w:continuationSeparator/>
      </w:r>
    </w:p>
    <w:p w14:paraId="550C2B30" w14:textId="77777777" w:rsidR="00D32A30" w:rsidRDefault="00D32A30" w:rsidP="00D37134"/>
    <w:p w14:paraId="4EE1C39A" w14:textId="77777777" w:rsidR="00D32A30" w:rsidRDefault="00D32A30" w:rsidP="00D37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L Swiss">
    <w:altName w:val="Times New Roman"/>
    <w:panose1 w:val="00000000000000000000"/>
    <w:charset w:val="00"/>
    <w:family w:val="auto"/>
    <w:notTrueType/>
    <w:pitch w:val="variable"/>
    <w:sig w:usb0="00000003" w:usb1="00000000" w:usb2="00000000" w:usb3="00000000" w:csb0="00000001" w:csb1="00000000"/>
  </w:font>
  <w:font w:name="MetaPro-Normal">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C98B" w14:textId="15A24B92" w:rsidR="00F4330C" w:rsidRDefault="00F4330C" w:rsidP="009500CB">
    <w:pPr>
      <w:pStyle w:val="Noga"/>
      <w:jc w:val="center"/>
    </w:pPr>
    <w:r>
      <w:fldChar w:fldCharType="begin"/>
    </w:r>
    <w:r>
      <w:instrText>PAGE   \* MERGEFORMAT</w:instrText>
    </w:r>
    <w:r>
      <w:fldChar w:fldCharType="separate"/>
    </w:r>
    <w:r w:rsidR="00596D59">
      <w:rPr>
        <w:noProof/>
      </w:rPr>
      <w:t>55</w:t>
    </w:r>
    <w:r>
      <w:fldChar w:fldCharType="end"/>
    </w:r>
  </w:p>
  <w:p w14:paraId="17AB9C2F" w14:textId="77777777" w:rsidR="00F4330C" w:rsidRDefault="00F4330C" w:rsidP="00D371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7C42" w14:textId="77777777" w:rsidR="00D32A30" w:rsidRDefault="00D32A30" w:rsidP="00D37134">
      <w:r>
        <w:separator/>
      </w:r>
    </w:p>
    <w:p w14:paraId="0CC0BD02" w14:textId="77777777" w:rsidR="00D32A30" w:rsidRDefault="00D32A30" w:rsidP="00D37134"/>
    <w:p w14:paraId="591F9EB6" w14:textId="77777777" w:rsidR="00D32A30" w:rsidRDefault="00D32A30" w:rsidP="00D37134"/>
  </w:footnote>
  <w:footnote w:type="continuationSeparator" w:id="0">
    <w:p w14:paraId="22E5E203" w14:textId="77777777" w:rsidR="00D32A30" w:rsidRDefault="00D32A30" w:rsidP="00D37134">
      <w:r>
        <w:continuationSeparator/>
      </w:r>
    </w:p>
    <w:p w14:paraId="681C4D3A" w14:textId="77777777" w:rsidR="00D32A30" w:rsidRDefault="00D32A30" w:rsidP="00D37134"/>
    <w:p w14:paraId="20CB967E" w14:textId="77777777" w:rsidR="00D32A30" w:rsidRDefault="00D32A30" w:rsidP="00D37134"/>
  </w:footnote>
  <w:footnote w:id="1">
    <w:p w14:paraId="36096188" w14:textId="77777777" w:rsidR="00F4330C" w:rsidRPr="0073225C" w:rsidRDefault="00F4330C" w:rsidP="000802F8">
      <w:pPr>
        <w:pStyle w:val="Sprotnaopomba-besedilo"/>
        <w:rPr>
          <w:sz w:val="16"/>
          <w:szCs w:val="16"/>
          <w:lang w:val="sl-SI"/>
        </w:rPr>
      </w:pPr>
      <w:r w:rsidRPr="0073225C">
        <w:rPr>
          <w:rStyle w:val="Sprotnaopomba-sklic"/>
          <w:sz w:val="16"/>
          <w:szCs w:val="16"/>
        </w:rPr>
        <w:footnoteRef/>
      </w:r>
      <w:r w:rsidRPr="0073225C">
        <w:rPr>
          <w:sz w:val="16"/>
          <w:szCs w:val="16"/>
        </w:rPr>
        <w:t xml:space="preserve"> </w:t>
      </w:r>
      <w:r w:rsidRPr="0073225C">
        <w:rPr>
          <w:sz w:val="16"/>
          <w:szCs w:val="16"/>
          <w:lang w:val="sl-SI"/>
        </w:rPr>
        <w:t xml:space="preserve">V primeru, da izvajalec zahteva neposredna plačila, je potrebno izpolniti tudi drugi odstavek obrazca.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C804" w14:textId="77777777" w:rsidR="00F4330C" w:rsidRDefault="00F4330C" w:rsidP="00D37134"/>
  <w:p w14:paraId="58E6373D" w14:textId="77777777" w:rsidR="00F4330C" w:rsidRDefault="00F4330C" w:rsidP="00D37134"/>
  <w:p w14:paraId="12E20DAF" w14:textId="77777777" w:rsidR="00F4330C" w:rsidRDefault="00F4330C" w:rsidP="00D37134">
    <w:r>
      <w:rPr>
        <w:noProof/>
      </w:rPr>
      <w:drawing>
        <wp:anchor distT="0" distB="0" distL="114300" distR="114300" simplePos="0" relativeHeight="251657728" behindDoc="0" locked="0" layoutInCell="1" allowOverlap="1" wp14:anchorId="4D681DA0" wp14:editId="2E455CE4">
          <wp:simplePos x="0" y="0"/>
          <wp:positionH relativeFrom="page">
            <wp:posOffset>0</wp:posOffset>
          </wp:positionH>
          <wp:positionV relativeFrom="page">
            <wp:posOffset>0</wp:posOffset>
          </wp:positionV>
          <wp:extent cx="4321810" cy="972185"/>
          <wp:effectExtent l="0" t="0" r="0" b="0"/>
          <wp:wrapSquare wrapText="bothSides"/>
          <wp:docPr id="1" name="Slika 9" descr="Opis: 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t>Štefanova ulica 5, 1000 Ljubljana</w:t>
    </w:r>
    <w:r>
      <w:tab/>
    </w:r>
  </w:p>
  <w:p w14:paraId="0533A2FB" w14:textId="77777777" w:rsidR="00F4330C" w:rsidRDefault="00F4330C" w:rsidP="00D37134"/>
  <w:p w14:paraId="290037B3" w14:textId="77777777" w:rsidR="00F4330C" w:rsidRDefault="00F4330C" w:rsidP="00D371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645"/>
        </w:tabs>
        <w:ind w:left="645" w:hanging="360"/>
      </w:pPr>
      <w:rPr>
        <w:rFonts w:ascii="Wingdings 2" w:hAnsi="Wingdings 2"/>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4"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Wingdings 2" w:hAnsi="Wingdings 2"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Wingdings 2" w:hAnsi="Wingdings 2" w:cs="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Wingdings 2" w:hAnsi="Wingdings 2" w:cs="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Wingdings 2" w:hAnsi="Wingdings 2" w:cs="Symbol"/>
      </w:rPr>
    </w:lvl>
  </w:abstractNum>
  <w:abstractNum w:abstractNumId="7" w15:restartNumberingAfterBreak="0">
    <w:nsid w:val="00000038"/>
    <w:multiLevelType w:val="singleLevel"/>
    <w:tmpl w:val="00000038"/>
    <w:name w:val="WW8Num5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49"/>
    <w:multiLevelType w:val="singleLevel"/>
    <w:tmpl w:val="00000049"/>
    <w:name w:val="WW8Num77"/>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1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02337F16"/>
    <w:multiLevelType w:val="hybridMultilevel"/>
    <w:tmpl w:val="72000D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03731321"/>
    <w:multiLevelType w:val="multilevel"/>
    <w:tmpl w:val="1BCA566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2"/>
      <w:numFmt w:val="decimal"/>
      <w:lvlText w:val="%4."/>
      <w:lvlJc w:val="left"/>
      <w:pPr>
        <w:tabs>
          <w:tab w:val="num" w:pos="2880"/>
        </w:tabs>
        <w:ind w:left="2880" w:hanging="360"/>
      </w:pPr>
      <w:rPr>
        <w:rFonts w:cs="Times New Roman" w:hint="default"/>
        <w:b/>
      </w:rPr>
    </w:lvl>
    <w:lvl w:ilvl="4">
      <w:start w:val="10"/>
      <w:numFmt w:val="decimal"/>
      <w:lvlText w:val="%5."/>
      <w:lvlJc w:val="left"/>
      <w:pPr>
        <w:ind w:left="3680" w:hanging="440"/>
      </w:pPr>
      <w:rPr>
        <w:rFonts w:cs="Times New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14" w15:restartNumberingAfterBreak="0">
    <w:nsid w:val="064372B2"/>
    <w:multiLevelType w:val="multilevel"/>
    <w:tmpl w:val="ED2EA7D8"/>
    <w:lvl w:ilvl="0">
      <w:start w:val="10"/>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3"/>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76D0950"/>
    <w:multiLevelType w:val="hybridMultilevel"/>
    <w:tmpl w:val="DD72F33C"/>
    <w:lvl w:ilvl="0" w:tplc="DCB819D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333908"/>
    <w:multiLevelType w:val="hybridMultilevel"/>
    <w:tmpl w:val="751636E4"/>
    <w:lvl w:ilvl="0" w:tplc="2BA0E30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272086"/>
    <w:multiLevelType w:val="multilevel"/>
    <w:tmpl w:val="C24A445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A7A1C9F"/>
    <w:multiLevelType w:val="hybridMultilevel"/>
    <w:tmpl w:val="6F40723C"/>
    <w:lvl w:ilvl="0" w:tplc="E3BC20D6">
      <w:start w:val="1"/>
      <w:numFmt w:val="bullet"/>
      <w:lvlText w:val="-"/>
      <w:lvlJc w:val="left"/>
      <w:pPr>
        <w:tabs>
          <w:tab w:val="num" w:pos="454"/>
        </w:tabs>
        <w:ind w:left="454" w:hanging="45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25793DDD"/>
    <w:multiLevelType w:val="multilevel"/>
    <w:tmpl w:val="30FA2C8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BF0CCD"/>
    <w:multiLevelType w:val="multilevel"/>
    <w:tmpl w:val="7C8C63B0"/>
    <w:lvl w:ilvl="0">
      <w:start w:val="8"/>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2C3645B0"/>
    <w:multiLevelType w:val="hybridMultilevel"/>
    <w:tmpl w:val="D09CAB62"/>
    <w:lvl w:ilvl="0" w:tplc="0424000F">
      <w:start w:val="1"/>
      <w:numFmt w:val="decimal"/>
      <w:lvlText w:val="%1."/>
      <w:lvlJc w:val="left"/>
      <w:pPr>
        <w:tabs>
          <w:tab w:val="num" w:pos="720"/>
        </w:tabs>
        <w:ind w:left="720" w:hanging="360"/>
      </w:pPr>
      <w:rPr>
        <w:rFonts w:hint="default"/>
      </w:rPr>
    </w:lvl>
    <w:lvl w:ilvl="1" w:tplc="C9AA37B4">
      <w:start w:val="1"/>
      <w:numFmt w:val="bullet"/>
      <w:lvlText w:val="-"/>
      <w:lvlJc w:val="left"/>
      <w:pPr>
        <w:tabs>
          <w:tab w:val="num" w:pos="1440"/>
        </w:tabs>
        <w:ind w:left="1440" w:hanging="360"/>
      </w:pPr>
      <w:rPr>
        <w:rFonts w:ascii="Arial" w:eastAsia="Times New Roman" w:hAnsi="Arial" w:cs="Arial" w:hint="default"/>
      </w:rPr>
    </w:lvl>
    <w:lvl w:ilvl="2" w:tplc="508A5328">
      <w:start w:val="1"/>
      <w:numFmt w:val="upperRoman"/>
      <w:lvlText w:val="%3."/>
      <w:lvlJc w:val="left"/>
      <w:pPr>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E762198"/>
    <w:multiLevelType w:val="hybridMultilevel"/>
    <w:tmpl w:val="ECD091F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3428173D"/>
    <w:multiLevelType w:val="hybridMultilevel"/>
    <w:tmpl w:val="804425AA"/>
    <w:lvl w:ilvl="0" w:tplc="DCB819D2">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5F414E9"/>
    <w:multiLevelType w:val="hybridMultilevel"/>
    <w:tmpl w:val="676AAE28"/>
    <w:lvl w:ilvl="0" w:tplc="1E9CC970">
      <w:start w:val="1"/>
      <w:numFmt w:val="bullet"/>
      <w:pStyle w:val="alineja"/>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1533CC"/>
    <w:multiLevelType w:val="hybridMultilevel"/>
    <w:tmpl w:val="8FA8C012"/>
    <w:lvl w:ilvl="0" w:tplc="DCB819D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59598C"/>
    <w:multiLevelType w:val="hybridMultilevel"/>
    <w:tmpl w:val="90DA7194"/>
    <w:lvl w:ilvl="0" w:tplc="D332C78A">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8407AD3"/>
    <w:multiLevelType w:val="multilevel"/>
    <w:tmpl w:val="84A2BF1A"/>
    <w:lvl w:ilvl="0">
      <w:start w:val="8"/>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88301E2"/>
    <w:multiLevelType w:val="hybridMultilevel"/>
    <w:tmpl w:val="F544DE5E"/>
    <w:lvl w:ilvl="0" w:tplc="DCB819D2">
      <w:numFmt w:val="bullet"/>
      <w:lvlText w:val="-"/>
      <w:lvlJc w:val="left"/>
      <w:pPr>
        <w:ind w:left="1065" w:hanging="360"/>
      </w:pPr>
      <w:rPr>
        <w:rFonts w:ascii="Arial" w:eastAsia="Times New Roman" w:hAnsi="Arial" w:hint="default"/>
      </w:rPr>
    </w:lvl>
    <w:lvl w:ilvl="1" w:tplc="04240003">
      <w:start w:val="1"/>
      <w:numFmt w:val="bullet"/>
      <w:lvlText w:val="o"/>
      <w:lvlJc w:val="left"/>
      <w:pPr>
        <w:ind w:left="1785" w:hanging="360"/>
      </w:pPr>
      <w:rPr>
        <w:rFonts w:ascii="Courier New" w:hAnsi="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hint="default"/>
      </w:rPr>
    </w:lvl>
    <w:lvl w:ilvl="8" w:tplc="04240005">
      <w:start w:val="1"/>
      <w:numFmt w:val="bullet"/>
      <w:lvlText w:val=""/>
      <w:lvlJc w:val="left"/>
      <w:pPr>
        <w:ind w:left="6825" w:hanging="360"/>
      </w:pPr>
      <w:rPr>
        <w:rFonts w:ascii="Wingdings" w:hAnsi="Wingdings" w:hint="default"/>
      </w:rPr>
    </w:lvl>
  </w:abstractNum>
  <w:abstractNum w:abstractNumId="33"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176AC8"/>
    <w:multiLevelType w:val="hybridMultilevel"/>
    <w:tmpl w:val="7F30EA50"/>
    <w:lvl w:ilvl="0" w:tplc="DCB819D2">
      <w:numFmt w:val="bullet"/>
      <w:lvlText w:val="-"/>
      <w:lvlJc w:val="left"/>
      <w:pPr>
        <w:tabs>
          <w:tab w:val="num" w:pos="927"/>
        </w:tabs>
        <w:ind w:left="927"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47691B"/>
    <w:multiLevelType w:val="multilevel"/>
    <w:tmpl w:val="0608AABC"/>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580A4EE8"/>
    <w:multiLevelType w:val="multilevel"/>
    <w:tmpl w:val="A26C742C"/>
    <w:lvl w:ilvl="0">
      <w:start w:val="1"/>
      <w:numFmt w:val="decimal"/>
      <w:lvlText w:val="%1.0."/>
      <w:lvlJc w:val="left"/>
      <w:pPr>
        <w:ind w:left="540" w:hanging="540"/>
      </w:pPr>
      <w:rPr>
        <w:rFonts w:cs="Times New Roman" w:hint="default"/>
      </w:rPr>
    </w:lvl>
    <w:lvl w:ilvl="1">
      <w:start w:val="1"/>
      <w:numFmt w:val="decimal"/>
      <w:lvlText w:val="%1.%2."/>
      <w:lvlJc w:val="left"/>
      <w:pPr>
        <w:ind w:left="1249" w:hanging="54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15:restartNumberingAfterBreak="0">
    <w:nsid w:val="5E2D3948"/>
    <w:multiLevelType w:val="hybridMultilevel"/>
    <w:tmpl w:val="6B006A36"/>
    <w:lvl w:ilvl="0" w:tplc="F5F691DC">
      <w:start w:val="1"/>
      <w:numFmt w:val="bullet"/>
      <w:lvlText w:val="-"/>
      <w:lvlJc w:val="left"/>
      <w:pPr>
        <w:tabs>
          <w:tab w:val="num" w:pos="900"/>
        </w:tabs>
        <w:ind w:left="900" w:hanging="360"/>
      </w:pPr>
      <w:rPr>
        <w:rFonts w:hAnsi="Courier New" w:hint="default"/>
        <w:b w:val="0"/>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4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6EF87880"/>
    <w:multiLevelType w:val="hybridMultilevel"/>
    <w:tmpl w:val="54BAF042"/>
    <w:lvl w:ilvl="0" w:tplc="DCB819D2">
      <w:numFmt w:val="bullet"/>
      <w:lvlText w:val="-"/>
      <w:lvlJc w:val="left"/>
      <w:pPr>
        <w:tabs>
          <w:tab w:val="num" w:pos="1069"/>
        </w:tabs>
        <w:ind w:left="1069" w:hanging="360"/>
      </w:pPr>
      <w:rPr>
        <w:rFonts w:ascii="Arial" w:eastAsia="Times New Roman" w:hAnsi="Arial" w:hint="default"/>
      </w:rPr>
    </w:lvl>
    <w:lvl w:ilvl="1" w:tplc="04240003" w:tentative="1">
      <w:start w:val="1"/>
      <w:numFmt w:val="bullet"/>
      <w:lvlText w:val="o"/>
      <w:lvlJc w:val="left"/>
      <w:pPr>
        <w:tabs>
          <w:tab w:val="num" w:pos="1789"/>
        </w:tabs>
        <w:ind w:left="1789" w:hanging="360"/>
      </w:pPr>
      <w:rPr>
        <w:rFonts w:ascii="Courier New" w:hAnsi="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72A97D2A"/>
    <w:multiLevelType w:val="hybridMultilevel"/>
    <w:tmpl w:val="2C16C746"/>
    <w:lvl w:ilvl="0" w:tplc="6990108E">
      <w:start w:val="1"/>
      <w:numFmt w:val="decimal"/>
      <w:lvlText w:val="%1)"/>
      <w:lvlJc w:val="left"/>
      <w:pPr>
        <w:ind w:left="644"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46" w15:restartNumberingAfterBreak="0">
    <w:nsid w:val="789D7257"/>
    <w:multiLevelType w:val="hybridMultilevel"/>
    <w:tmpl w:val="83CCC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F46BF6"/>
    <w:multiLevelType w:val="multilevel"/>
    <w:tmpl w:val="EFDA302E"/>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653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502D84"/>
    <w:multiLevelType w:val="hybridMultilevel"/>
    <w:tmpl w:val="415022EA"/>
    <w:lvl w:ilvl="0" w:tplc="B5782EA2">
      <w:start w:val="8"/>
      <w:numFmt w:val="bullet"/>
      <w:lvlText w:val="-"/>
      <w:lvlJc w:val="left"/>
      <w:pPr>
        <w:ind w:left="786" w:hanging="360"/>
      </w:pPr>
      <w:rPr>
        <w:rFonts w:ascii="Arial" w:eastAsia="Times New Roman" w:hAnsi="Arial" w:cs="Aria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9" w15:restartNumberingAfterBreak="0">
    <w:nsid w:val="7C3307BB"/>
    <w:multiLevelType w:val="multilevel"/>
    <w:tmpl w:val="8BF6CF44"/>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D660F27"/>
    <w:multiLevelType w:val="hybridMultilevel"/>
    <w:tmpl w:val="E3BC5C98"/>
    <w:lvl w:ilvl="0" w:tplc="B52AAC3A">
      <w:start w:val="4000"/>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num w:numId="1">
    <w:abstractNumId w:val="15"/>
  </w:num>
  <w:num w:numId="2">
    <w:abstractNumId w:val="28"/>
  </w:num>
  <w:num w:numId="3">
    <w:abstractNumId w:val="46"/>
  </w:num>
  <w:num w:numId="4">
    <w:abstractNumId w:val="23"/>
  </w:num>
  <w:num w:numId="5">
    <w:abstractNumId w:val="13"/>
  </w:num>
  <w:num w:numId="6">
    <w:abstractNumId w:val="34"/>
  </w:num>
  <w:num w:numId="7">
    <w:abstractNumId w:val="24"/>
  </w:num>
  <w:num w:numId="8">
    <w:abstractNumId w:val="44"/>
  </w:num>
  <w:num w:numId="9">
    <w:abstractNumId w:val="41"/>
  </w:num>
  <w:num w:numId="10">
    <w:abstractNumId w:val="41"/>
  </w:num>
  <w:num w:numId="11">
    <w:abstractNumId w:val="45"/>
  </w:num>
  <w:num w:numId="12">
    <w:abstractNumId w:val="47"/>
  </w:num>
  <w:num w:numId="13">
    <w:abstractNumId w:val="14"/>
  </w:num>
  <w:num w:numId="14">
    <w:abstractNumId w:val="37"/>
  </w:num>
  <w:num w:numId="15">
    <w:abstractNumId w:val="30"/>
  </w:num>
  <w:num w:numId="16">
    <w:abstractNumId w:val="19"/>
  </w:num>
  <w:num w:numId="17">
    <w:abstractNumId w:val="1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1"/>
  </w:num>
  <w:num w:numId="26">
    <w:abstractNumId w:val="42"/>
  </w:num>
  <w:num w:numId="27">
    <w:abstractNumId w:val="22"/>
  </w:num>
  <w:num w:numId="28">
    <w:abstractNumId w:val="31"/>
  </w:num>
  <w:num w:numId="29">
    <w:abstractNumId w:val="26"/>
  </w:num>
  <w:num w:numId="30">
    <w:abstractNumId w:val="33"/>
  </w:num>
  <w:num w:numId="31">
    <w:abstractNumId w:val="35"/>
  </w:num>
  <w:num w:numId="32">
    <w:abstractNumId w:val="20"/>
  </w:num>
  <w:num w:numId="33">
    <w:abstractNumId w:val="10"/>
  </w:num>
  <w:num w:numId="34">
    <w:abstractNumId w:val="38"/>
  </w:num>
  <w:num w:numId="35">
    <w:abstractNumId w:val="29"/>
  </w:num>
  <w:num w:numId="36">
    <w:abstractNumId w:val="18"/>
  </w:num>
  <w:num w:numId="37">
    <w:abstractNumId w:val="12"/>
    <w:lvlOverride w:ilvl="0"/>
    <w:lvlOverride w:ilvl="1"/>
    <w:lvlOverride w:ilvl="2"/>
    <w:lvlOverride w:ilvl="3">
      <w:startOverride w:val="2"/>
    </w:lvlOverride>
    <w:lvlOverride w:ilvl="4">
      <w:startOverride w:val="10"/>
    </w:lvlOverride>
    <w:lvlOverride w:ilvl="5"/>
    <w:lvlOverride w:ilvl="6"/>
    <w:lvlOverride w:ilvl="7"/>
    <w:lvlOverride w:ilvl="8"/>
  </w:num>
  <w:num w:numId="38">
    <w:abstractNumId w:val="17"/>
  </w:num>
  <w:num w:numId="39">
    <w:abstractNumId w:val="50"/>
  </w:num>
  <w:num w:numId="40">
    <w:abstractNumId w:val="49"/>
  </w:num>
  <w:num w:numId="41">
    <w:abstractNumId w:val="43"/>
  </w:num>
  <w:num w:numId="42">
    <w:abstractNumId w:val="40"/>
  </w:num>
  <w:num w:numId="43">
    <w:abstractNumId w:val="36"/>
  </w:num>
  <w:num w:numId="44">
    <w:abstractNumId w:val="39"/>
  </w:num>
  <w:num w:numId="45">
    <w:abstractNumId w:val="16"/>
  </w:num>
  <w:num w:numId="46">
    <w:abstractNumId w:val="32"/>
  </w:num>
  <w:num w:numId="47">
    <w:abstractNumId w:val="27"/>
  </w:num>
  <w:num w:numId="48">
    <w:abstractNumId w:val="25"/>
  </w:num>
  <w:num w:numId="49">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02"/>
    <w:rsid w:val="000009EE"/>
    <w:rsid w:val="00002C9B"/>
    <w:rsid w:val="00004E28"/>
    <w:rsid w:val="000062AB"/>
    <w:rsid w:val="000066E5"/>
    <w:rsid w:val="000100F3"/>
    <w:rsid w:val="000100F9"/>
    <w:rsid w:val="00010998"/>
    <w:rsid w:val="00010B04"/>
    <w:rsid w:val="00010D7C"/>
    <w:rsid w:val="000111D3"/>
    <w:rsid w:val="00011898"/>
    <w:rsid w:val="000119E0"/>
    <w:rsid w:val="000120C5"/>
    <w:rsid w:val="00012D38"/>
    <w:rsid w:val="00013187"/>
    <w:rsid w:val="00013832"/>
    <w:rsid w:val="00013AA4"/>
    <w:rsid w:val="000141BD"/>
    <w:rsid w:val="000141E9"/>
    <w:rsid w:val="000153E2"/>
    <w:rsid w:val="0001561B"/>
    <w:rsid w:val="00015E7F"/>
    <w:rsid w:val="00015FDE"/>
    <w:rsid w:val="00016965"/>
    <w:rsid w:val="00023F9B"/>
    <w:rsid w:val="00024EA4"/>
    <w:rsid w:val="00026D90"/>
    <w:rsid w:val="000306D2"/>
    <w:rsid w:val="00030972"/>
    <w:rsid w:val="00030BB9"/>
    <w:rsid w:val="000333CE"/>
    <w:rsid w:val="000339C6"/>
    <w:rsid w:val="00034CE8"/>
    <w:rsid w:val="00036209"/>
    <w:rsid w:val="00036420"/>
    <w:rsid w:val="00036461"/>
    <w:rsid w:val="00036A69"/>
    <w:rsid w:val="00037097"/>
    <w:rsid w:val="00037441"/>
    <w:rsid w:val="00040B8E"/>
    <w:rsid w:val="00041860"/>
    <w:rsid w:val="000418DB"/>
    <w:rsid w:val="0004190B"/>
    <w:rsid w:val="00043F77"/>
    <w:rsid w:val="0004406F"/>
    <w:rsid w:val="00045CD4"/>
    <w:rsid w:val="00046B32"/>
    <w:rsid w:val="00047AA8"/>
    <w:rsid w:val="00047E75"/>
    <w:rsid w:val="00050483"/>
    <w:rsid w:val="0005176A"/>
    <w:rsid w:val="00051AE3"/>
    <w:rsid w:val="00051AEF"/>
    <w:rsid w:val="00052686"/>
    <w:rsid w:val="00053F04"/>
    <w:rsid w:val="0005417B"/>
    <w:rsid w:val="000561AC"/>
    <w:rsid w:val="0005649B"/>
    <w:rsid w:val="00056EFB"/>
    <w:rsid w:val="000600C7"/>
    <w:rsid w:val="000624EA"/>
    <w:rsid w:val="0006266D"/>
    <w:rsid w:val="00062818"/>
    <w:rsid w:val="00062ACC"/>
    <w:rsid w:val="0006430D"/>
    <w:rsid w:val="00065C09"/>
    <w:rsid w:val="000676CD"/>
    <w:rsid w:val="00070081"/>
    <w:rsid w:val="000713E1"/>
    <w:rsid w:val="0007164D"/>
    <w:rsid w:val="00071DC4"/>
    <w:rsid w:val="00071E03"/>
    <w:rsid w:val="00073861"/>
    <w:rsid w:val="000742B3"/>
    <w:rsid w:val="000753F1"/>
    <w:rsid w:val="00076A42"/>
    <w:rsid w:val="00077AE0"/>
    <w:rsid w:val="000802F8"/>
    <w:rsid w:val="0008106A"/>
    <w:rsid w:val="00084BA0"/>
    <w:rsid w:val="000859D3"/>
    <w:rsid w:val="00086702"/>
    <w:rsid w:val="00086EFA"/>
    <w:rsid w:val="00086F0D"/>
    <w:rsid w:val="0008720E"/>
    <w:rsid w:val="00087224"/>
    <w:rsid w:val="0008728B"/>
    <w:rsid w:val="00091443"/>
    <w:rsid w:val="000926CA"/>
    <w:rsid w:val="00095AF1"/>
    <w:rsid w:val="0009604A"/>
    <w:rsid w:val="00096CA6"/>
    <w:rsid w:val="000972E3"/>
    <w:rsid w:val="000977F8"/>
    <w:rsid w:val="000A17B7"/>
    <w:rsid w:val="000A2775"/>
    <w:rsid w:val="000A3471"/>
    <w:rsid w:val="000A356F"/>
    <w:rsid w:val="000A4AE6"/>
    <w:rsid w:val="000A4F02"/>
    <w:rsid w:val="000A58B1"/>
    <w:rsid w:val="000A5E67"/>
    <w:rsid w:val="000A662B"/>
    <w:rsid w:val="000A7765"/>
    <w:rsid w:val="000B00C7"/>
    <w:rsid w:val="000B050E"/>
    <w:rsid w:val="000B07B2"/>
    <w:rsid w:val="000B425D"/>
    <w:rsid w:val="000B7136"/>
    <w:rsid w:val="000B7494"/>
    <w:rsid w:val="000B7BEA"/>
    <w:rsid w:val="000C06D6"/>
    <w:rsid w:val="000C25B9"/>
    <w:rsid w:val="000C2EB5"/>
    <w:rsid w:val="000C33CA"/>
    <w:rsid w:val="000C3868"/>
    <w:rsid w:val="000C38D7"/>
    <w:rsid w:val="000C40DB"/>
    <w:rsid w:val="000C44CA"/>
    <w:rsid w:val="000C4B6F"/>
    <w:rsid w:val="000C605E"/>
    <w:rsid w:val="000C7B83"/>
    <w:rsid w:val="000D0709"/>
    <w:rsid w:val="000D384E"/>
    <w:rsid w:val="000D7EFE"/>
    <w:rsid w:val="000E367D"/>
    <w:rsid w:val="000E3FA8"/>
    <w:rsid w:val="000E4B31"/>
    <w:rsid w:val="000E6133"/>
    <w:rsid w:val="000E7491"/>
    <w:rsid w:val="000E766B"/>
    <w:rsid w:val="000E7856"/>
    <w:rsid w:val="000F013C"/>
    <w:rsid w:val="000F2E18"/>
    <w:rsid w:val="000F3002"/>
    <w:rsid w:val="000F3742"/>
    <w:rsid w:val="000F6D3A"/>
    <w:rsid w:val="000F7E1A"/>
    <w:rsid w:val="00102C21"/>
    <w:rsid w:val="001038EF"/>
    <w:rsid w:val="00103CAE"/>
    <w:rsid w:val="001047A5"/>
    <w:rsid w:val="00106479"/>
    <w:rsid w:val="00107123"/>
    <w:rsid w:val="001072B1"/>
    <w:rsid w:val="00107553"/>
    <w:rsid w:val="0010791C"/>
    <w:rsid w:val="00110C98"/>
    <w:rsid w:val="00110E75"/>
    <w:rsid w:val="00111CEA"/>
    <w:rsid w:val="00112E19"/>
    <w:rsid w:val="0011313A"/>
    <w:rsid w:val="00114540"/>
    <w:rsid w:val="00115783"/>
    <w:rsid w:val="001178C4"/>
    <w:rsid w:val="00117CA0"/>
    <w:rsid w:val="0012004D"/>
    <w:rsid w:val="00121FE3"/>
    <w:rsid w:val="00123EC7"/>
    <w:rsid w:val="00126C8B"/>
    <w:rsid w:val="00131F52"/>
    <w:rsid w:val="00133BB4"/>
    <w:rsid w:val="00133FFD"/>
    <w:rsid w:val="0013411F"/>
    <w:rsid w:val="00134EE5"/>
    <w:rsid w:val="00137C15"/>
    <w:rsid w:val="00140161"/>
    <w:rsid w:val="001406B7"/>
    <w:rsid w:val="001409DF"/>
    <w:rsid w:val="00140BAA"/>
    <w:rsid w:val="0014547C"/>
    <w:rsid w:val="001457A7"/>
    <w:rsid w:val="001467AE"/>
    <w:rsid w:val="00151696"/>
    <w:rsid w:val="00152921"/>
    <w:rsid w:val="00156C0B"/>
    <w:rsid w:val="00157CB0"/>
    <w:rsid w:val="00157E4F"/>
    <w:rsid w:val="00162979"/>
    <w:rsid w:val="0016334A"/>
    <w:rsid w:val="00163A14"/>
    <w:rsid w:val="00165796"/>
    <w:rsid w:val="00165841"/>
    <w:rsid w:val="0017028B"/>
    <w:rsid w:val="001759E8"/>
    <w:rsid w:val="00176F46"/>
    <w:rsid w:val="00177253"/>
    <w:rsid w:val="001777E3"/>
    <w:rsid w:val="00177E10"/>
    <w:rsid w:val="001807BF"/>
    <w:rsid w:val="00181124"/>
    <w:rsid w:val="00182141"/>
    <w:rsid w:val="00184C9B"/>
    <w:rsid w:val="0018618B"/>
    <w:rsid w:val="00186B6E"/>
    <w:rsid w:val="00187ACD"/>
    <w:rsid w:val="0019116E"/>
    <w:rsid w:val="00191C54"/>
    <w:rsid w:val="001943F9"/>
    <w:rsid w:val="001A1145"/>
    <w:rsid w:val="001A2036"/>
    <w:rsid w:val="001A253B"/>
    <w:rsid w:val="001A4F6D"/>
    <w:rsid w:val="001A6155"/>
    <w:rsid w:val="001A6EBE"/>
    <w:rsid w:val="001A7AB3"/>
    <w:rsid w:val="001A7BCB"/>
    <w:rsid w:val="001A7EB7"/>
    <w:rsid w:val="001B1546"/>
    <w:rsid w:val="001B1E6B"/>
    <w:rsid w:val="001B3847"/>
    <w:rsid w:val="001B3B90"/>
    <w:rsid w:val="001B41AD"/>
    <w:rsid w:val="001B5994"/>
    <w:rsid w:val="001B6BCF"/>
    <w:rsid w:val="001B7F78"/>
    <w:rsid w:val="001C010E"/>
    <w:rsid w:val="001C0BA6"/>
    <w:rsid w:val="001C1252"/>
    <w:rsid w:val="001C4405"/>
    <w:rsid w:val="001C4546"/>
    <w:rsid w:val="001C538C"/>
    <w:rsid w:val="001C6155"/>
    <w:rsid w:val="001C7194"/>
    <w:rsid w:val="001D05B1"/>
    <w:rsid w:val="001D1BF6"/>
    <w:rsid w:val="001D365E"/>
    <w:rsid w:val="001D3EE0"/>
    <w:rsid w:val="001D5F76"/>
    <w:rsid w:val="001D6E20"/>
    <w:rsid w:val="001D7793"/>
    <w:rsid w:val="001D7F77"/>
    <w:rsid w:val="001E188D"/>
    <w:rsid w:val="001E28A2"/>
    <w:rsid w:val="001E3E42"/>
    <w:rsid w:val="001E51E2"/>
    <w:rsid w:val="001E5B93"/>
    <w:rsid w:val="001E5E1D"/>
    <w:rsid w:val="001E6C38"/>
    <w:rsid w:val="001E6D9D"/>
    <w:rsid w:val="001E7E2F"/>
    <w:rsid w:val="001F000A"/>
    <w:rsid w:val="001F0151"/>
    <w:rsid w:val="001F0EB0"/>
    <w:rsid w:val="001F265A"/>
    <w:rsid w:val="001F2F2D"/>
    <w:rsid w:val="001F3B5C"/>
    <w:rsid w:val="001F5E8B"/>
    <w:rsid w:val="001F66E2"/>
    <w:rsid w:val="001F6B7B"/>
    <w:rsid w:val="00201AB9"/>
    <w:rsid w:val="002021CE"/>
    <w:rsid w:val="00203025"/>
    <w:rsid w:val="002032F7"/>
    <w:rsid w:val="00205933"/>
    <w:rsid w:val="002059F8"/>
    <w:rsid w:val="0020721B"/>
    <w:rsid w:val="00207D76"/>
    <w:rsid w:val="0021066F"/>
    <w:rsid w:val="0021324E"/>
    <w:rsid w:val="0021745A"/>
    <w:rsid w:val="00217742"/>
    <w:rsid w:val="0022013E"/>
    <w:rsid w:val="002210C7"/>
    <w:rsid w:val="00221E46"/>
    <w:rsid w:val="00222CA1"/>
    <w:rsid w:val="00223142"/>
    <w:rsid w:val="002249BD"/>
    <w:rsid w:val="00224E52"/>
    <w:rsid w:val="002306B5"/>
    <w:rsid w:val="002307AE"/>
    <w:rsid w:val="00230E8C"/>
    <w:rsid w:val="0023117C"/>
    <w:rsid w:val="002311CB"/>
    <w:rsid w:val="002324B6"/>
    <w:rsid w:val="00232BDE"/>
    <w:rsid w:val="00240735"/>
    <w:rsid w:val="002409C6"/>
    <w:rsid w:val="00240FB3"/>
    <w:rsid w:val="0024187A"/>
    <w:rsid w:val="00243217"/>
    <w:rsid w:val="00244051"/>
    <w:rsid w:val="002441DB"/>
    <w:rsid w:val="00246949"/>
    <w:rsid w:val="00246F6C"/>
    <w:rsid w:val="00247F18"/>
    <w:rsid w:val="002526D2"/>
    <w:rsid w:val="00253227"/>
    <w:rsid w:val="002533E7"/>
    <w:rsid w:val="00253FCE"/>
    <w:rsid w:val="002549E7"/>
    <w:rsid w:val="0025582D"/>
    <w:rsid w:val="0025626B"/>
    <w:rsid w:val="00256C3A"/>
    <w:rsid w:val="0026140F"/>
    <w:rsid w:val="002622BD"/>
    <w:rsid w:val="00263C87"/>
    <w:rsid w:val="002644B4"/>
    <w:rsid w:val="002667D8"/>
    <w:rsid w:val="0026736E"/>
    <w:rsid w:val="002708C3"/>
    <w:rsid w:val="00272626"/>
    <w:rsid w:val="00272C30"/>
    <w:rsid w:val="00272F19"/>
    <w:rsid w:val="00273C55"/>
    <w:rsid w:val="002746C8"/>
    <w:rsid w:val="00275111"/>
    <w:rsid w:val="002758AA"/>
    <w:rsid w:val="00275E5B"/>
    <w:rsid w:val="00277B20"/>
    <w:rsid w:val="00281D1A"/>
    <w:rsid w:val="0028364F"/>
    <w:rsid w:val="00283B77"/>
    <w:rsid w:val="00283CE3"/>
    <w:rsid w:val="00283CFA"/>
    <w:rsid w:val="00286594"/>
    <w:rsid w:val="00286EB1"/>
    <w:rsid w:val="00286F64"/>
    <w:rsid w:val="00287EEA"/>
    <w:rsid w:val="0029094C"/>
    <w:rsid w:val="002923B8"/>
    <w:rsid w:val="00293D5B"/>
    <w:rsid w:val="002A005A"/>
    <w:rsid w:val="002A0281"/>
    <w:rsid w:val="002A05BD"/>
    <w:rsid w:val="002A0F54"/>
    <w:rsid w:val="002A58A4"/>
    <w:rsid w:val="002A755D"/>
    <w:rsid w:val="002B3A1E"/>
    <w:rsid w:val="002B4B8D"/>
    <w:rsid w:val="002B73E5"/>
    <w:rsid w:val="002B756B"/>
    <w:rsid w:val="002C27F9"/>
    <w:rsid w:val="002C2FEF"/>
    <w:rsid w:val="002C3071"/>
    <w:rsid w:val="002C48E9"/>
    <w:rsid w:val="002C50D5"/>
    <w:rsid w:val="002C7082"/>
    <w:rsid w:val="002D0E63"/>
    <w:rsid w:val="002D5E6B"/>
    <w:rsid w:val="002D6F13"/>
    <w:rsid w:val="002D7362"/>
    <w:rsid w:val="002E0095"/>
    <w:rsid w:val="002E04BD"/>
    <w:rsid w:val="002E0824"/>
    <w:rsid w:val="002E240B"/>
    <w:rsid w:val="002E2AFD"/>
    <w:rsid w:val="002E3662"/>
    <w:rsid w:val="002E379F"/>
    <w:rsid w:val="002E5A49"/>
    <w:rsid w:val="002E5C0D"/>
    <w:rsid w:val="002E5E39"/>
    <w:rsid w:val="002E6142"/>
    <w:rsid w:val="002E6D5B"/>
    <w:rsid w:val="002E703B"/>
    <w:rsid w:val="002E76ED"/>
    <w:rsid w:val="002E795D"/>
    <w:rsid w:val="002F1129"/>
    <w:rsid w:val="002F2024"/>
    <w:rsid w:val="002F21EF"/>
    <w:rsid w:val="002F24AF"/>
    <w:rsid w:val="002F29A9"/>
    <w:rsid w:val="002F2E6B"/>
    <w:rsid w:val="002F3100"/>
    <w:rsid w:val="002F53FA"/>
    <w:rsid w:val="002F7676"/>
    <w:rsid w:val="0030007A"/>
    <w:rsid w:val="00301055"/>
    <w:rsid w:val="00301417"/>
    <w:rsid w:val="003027B0"/>
    <w:rsid w:val="003047D8"/>
    <w:rsid w:val="00304D54"/>
    <w:rsid w:val="0030515F"/>
    <w:rsid w:val="0030686F"/>
    <w:rsid w:val="003070A7"/>
    <w:rsid w:val="003110CE"/>
    <w:rsid w:val="00312552"/>
    <w:rsid w:val="00314EE4"/>
    <w:rsid w:val="00314F60"/>
    <w:rsid w:val="00315155"/>
    <w:rsid w:val="00315AC3"/>
    <w:rsid w:val="003169CD"/>
    <w:rsid w:val="003202DB"/>
    <w:rsid w:val="0032112A"/>
    <w:rsid w:val="00321AF1"/>
    <w:rsid w:val="0032240B"/>
    <w:rsid w:val="0032241C"/>
    <w:rsid w:val="003225EB"/>
    <w:rsid w:val="00326643"/>
    <w:rsid w:val="00330BF5"/>
    <w:rsid w:val="0033108A"/>
    <w:rsid w:val="0033278B"/>
    <w:rsid w:val="003364AE"/>
    <w:rsid w:val="00336EA1"/>
    <w:rsid w:val="003372FE"/>
    <w:rsid w:val="00344754"/>
    <w:rsid w:val="003447AB"/>
    <w:rsid w:val="003447F7"/>
    <w:rsid w:val="003449B0"/>
    <w:rsid w:val="00345266"/>
    <w:rsid w:val="00345724"/>
    <w:rsid w:val="00346121"/>
    <w:rsid w:val="00346223"/>
    <w:rsid w:val="00347016"/>
    <w:rsid w:val="00347A68"/>
    <w:rsid w:val="00347EB4"/>
    <w:rsid w:val="00350499"/>
    <w:rsid w:val="0035052A"/>
    <w:rsid w:val="00350F24"/>
    <w:rsid w:val="00352025"/>
    <w:rsid w:val="003557D3"/>
    <w:rsid w:val="00360425"/>
    <w:rsid w:val="00361A41"/>
    <w:rsid w:val="00364F69"/>
    <w:rsid w:val="003652AD"/>
    <w:rsid w:val="00371409"/>
    <w:rsid w:val="003721F3"/>
    <w:rsid w:val="003739B2"/>
    <w:rsid w:val="00376ACA"/>
    <w:rsid w:val="00377578"/>
    <w:rsid w:val="0038171B"/>
    <w:rsid w:val="003824FB"/>
    <w:rsid w:val="0038261E"/>
    <w:rsid w:val="003844B1"/>
    <w:rsid w:val="00384C15"/>
    <w:rsid w:val="0038562C"/>
    <w:rsid w:val="0038608B"/>
    <w:rsid w:val="0038719E"/>
    <w:rsid w:val="003902B2"/>
    <w:rsid w:val="00390BBF"/>
    <w:rsid w:val="00390D11"/>
    <w:rsid w:val="00392624"/>
    <w:rsid w:val="0039480D"/>
    <w:rsid w:val="0039639F"/>
    <w:rsid w:val="00397315"/>
    <w:rsid w:val="003A0AC4"/>
    <w:rsid w:val="003A0C4D"/>
    <w:rsid w:val="003A1839"/>
    <w:rsid w:val="003A1CD0"/>
    <w:rsid w:val="003A2396"/>
    <w:rsid w:val="003A248D"/>
    <w:rsid w:val="003A51FE"/>
    <w:rsid w:val="003A565C"/>
    <w:rsid w:val="003A5AC8"/>
    <w:rsid w:val="003A613E"/>
    <w:rsid w:val="003A7C27"/>
    <w:rsid w:val="003B09BD"/>
    <w:rsid w:val="003B2483"/>
    <w:rsid w:val="003B2FB1"/>
    <w:rsid w:val="003B3CAE"/>
    <w:rsid w:val="003B472F"/>
    <w:rsid w:val="003B7935"/>
    <w:rsid w:val="003B7E69"/>
    <w:rsid w:val="003C24A3"/>
    <w:rsid w:val="003C2564"/>
    <w:rsid w:val="003C29F3"/>
    <w:rsid w:val="003C4B39"/>
    <w:rsid w:val="003C4CB6"/>
    <w:rsid w:val="003C77CD"/>
    <w:rsid w:val="003D07F8"/>
    <w:rsid w:val="003D1260"/>
    <w:rsid w:val="003D1DF2"/>
    <w:rsid w:val="003D229B"/>
    <w:rsid w:val="003D2A5E"/>
    <w:rsid w:val="003D2C77"/>
    <w:rsid w:val="003D3088"/>
    <w:rsid w:val="003D353D"/>
    <w:rsid w:val="003D3E29"/>
    <w:rsid w:val="003D411B"/>
    <w:rsid w:val="003D4B03"/>
    <w:rsid w:val="003D53EB"/>
    <w:rsid w:val="003D68FA"/>
    <w:rsid w:val="003E00B9"/>
    <w:rsid w:val="003E0260"/>
    <w:rsid w:val="003E083B"/>
    <w:rsid w:val="003E09BA"/>
    <w:rsid w:val="003E1047"/>
    <w:rsid w:val="003E37EE"/>
    <w:rsid w:val="003E38EF"/>
    <w:rsid w:val="003E56C4"/>
    <w:rsid w:val="003E5C70"/>
    <w:rsid w:val="003F0194"/>
    <w:rsid w:val="003F0ACA"/>
    <w:rsid w:val="003F2CAF"/>
    <w:rsid w:val="003F3548"/>
    <w:rsid w:val="003F39C3"/>
    <w:rsid w:val="003F50B3"/>
    <w:rsid w:val="003F6E62"/>
    <w:rsid w:val="003F7AD7"/>
    <w:rsid w:val="00400F4D"/>
    <w:rsid w:val="0040127E"/>
    <w:rsid w:val="00403A1D"/>
    <w:rsid w:val="00404A85"/>
    <w:rsid w:val="00404E0F"/>
    <w:rsid w:val="00405D99"/>
    <w:rsid w:val="004076E5"/>
    <w:rsid w:val="004113F8"/>
    <w:rsid w:val="00411A7E"/>
    <w:rsid w:val="00412849"/>
    <w:rsid w:val="00412C67"/>
    <w:rsid w:val="00414884"/>
    <w:rsid w:val="00414A56"/>
    <w:rsid w:val="0042020D"/>
    <w:rsid w:val="0042043B"/>
    <w:rsid w:val="004209D3"/>
    <w:rsid w:val="00420FC6"/>
    <w:rsid w:val="004214FF"/>
    <w:rsid w:val="004219E6"/>
    <w:rsid w:val="004229CB"/>
    <w:rsid w:val="00422A54"/>
    <w:rsid w:val="00426C8D"/>
    <w:rsid w:val="0042727C"/>
    <w:rsid w:val="0043020F"/>
    <w:rsid w:val="00430701"/>
    <w:rsid w:val="004310C0"/>
    <w:rsid w:val="0043162D"/>
    <w:rsid w:val="00432C11"/>
    <w:rsid w:val="00435816"/>
    <w:rsid w:val="00435CA2"/>
    <w:rsid w:val="004361BC"/>
    <w:rsid w:val="004366F8"/>
    <w:rsid w:val="00436DDB"/>
    <w:rsid w:val="004370C9"/>
    <w:rsid w:val="00440C63"/>
    <w:rsid w:val="00441B12"/>
    <w:rsid w:val="004437C9"/>
    <w:rsid w:val="00444BDB"/>
    <w:rsid w:val="00444BF0"/>
    <w:rsid w:val="00445A92"/>
    <w:rsid w:val="00446AE2"/>
    <w:rsid w:val="00446D38"/>
    <w:rsid w:val="004476E3"/>
    <w:rsid w:val="00450EF3"/>
    <w:rsid w:val="0045131D"/>
    <w:rsid w:val="00453D23"/>
    <w:rsid w:val="004542D3"/>
    <w:rsid w:val="00455324"/>
    <w:rsid w:val="00455B5C"/>
    <w:rsid w:val="004601D6"/>
    <w:rsid w:val="00460481"/>
    <w:rsid w:val="004608CE"/>
    <w:rsid w:val="00460BA4"/>
    <w:rsid w:val="00460EFE"/>
    <w:rsid w:val="0046128E"/>
    <w:rsid w:val="004620A4"/>
    <w:rsid w:val="00463987"/>
    <w:rsid w:val="00464424"/>
    <w:rsid w:val="00466A2D"/>
    <w:rsid w:val="00466D98"/>
    <w:rsid w:val="00467024"/>
    <w:rsid w:val="004674CB"/>
    <w:rsid w:val="00467649"/>
    <w:rsid w:val="00471D02"/>
    <w:rsid w:val="0047247D"/>
    <w:rsid w:val="004724FC"/>
    <w:rsid w:val="004728E8"/>
    <w:rsid w:val="00472D21"/>
    <w:rsid w:val="0047463D"/>
    <w:rsid w:val="00476F89"/>
    <w:rsid w:val="00480742"/>
    <w:rsid w:val="00480AE8"/>
    <w:rsid w:val="00481BE0"/>
    <w:rsid w:val="004840DF"/>
    <w:rsid w:val="00485E10"/>
    <w:rsid w:val="004903A1"/>
    <w:rsid w:val="004954ED"/>
    <w:rsid w:val="00495E9D"/>
    <w:rsid w:val="004A06E3"/>
    <w:rsid w:val="004A2C3F"/>
    <w:rsid w:val="004A2F28"/>
    <w:rsid w:val="004A31DC"/>
    <w:rsid w:val="004A44D3"/>
    <w:rsid w:val="004A4C86"/>
    <w:rsid w:val="004A68C4"/>
    <w:rsid w:val="004B0200"/>
    <w:rsid w:val="004B075E"/>
    <w:rsid w:val="004B29D2"/>
    <w:rsid w:val="004B47A3"/>
    <w:rsid w:val="004B5012"/>
    <w:rsid w:val="004B7ABC"/>
    <w:rsid w:val="004C036C"/>
    <w:rsid w:val="004C09EE"/>
    <w:rsid w:val="004C0ED8"/>
    <w:rsid w:val="004C1D41"/>
    <w:rsid w:val="004C676B"/>
    <w:rsid w:val="004C6A70"/>
    <w:rsid w:val="004C7521"/>
    <w:rsid w:val="004D08B9"/>
    <w:rsid w:val="004D0C2A"/>
    <w:rsid w:val="004D2A8F"/>
    <w:rsid w:val="004D6A2D"/>
    <w:rsid w:val="004D6BD3"/>
    <w:rsid w:val="004D70CD"/>
    <w:rsid w:val="004E0BDF"/>
    <w:rsid w:val="004E0CF8"/>
    <w:rsid w:val="004E0F7E"/>
    <w:rsid w:val="004E1384"/>
    <w:rsid w:val="004E18D9"/>
    <w:rsid w:val="004E4351"/>
    <w:rsid w:val="004E66BE"/>
    <w:rsid w:val="004E7A5A"/>
    <w:rsid w:val="004F0144"/>
    <w:rsid w:val="004F3886"/>
    <w:rsid w:val="004F4CF1"/>
    <w:rsid w:val="004F5B17"/>
    <w:rsid w:val="004F6524"/>
    <w:rsid w:val="00501419"/>
    <w:rsid w:val="0050251F"/>
    <w:rsid w:val="00502A63"/>
    <w:rsid w:val="00502C8D"/>
    <w:rsid w:val="005037A8"/>
    <w:rsid w:val="00503C1C"/>
    <w:rsid w:val="00504977"/>
    <w:rsid w:val="0050698A"/>
    <w:rsid w:val="005076EA"/>
    <w:rsid w:val="00510695"/>
    <w:rsid w:val="00510CF4"/>
    <w:rsid w:val="00511B4D"/>
    <w:rsid w:val="00511FED"/>
    <w:rsid w:val="0051597A"/>
    <w:rsid w:val="00516579"/>
    <w:rsid w:val="00516666"/>
    <w:rsid w:val="00520895"/>
    <w:rsid w:val="005215F4"/>
    <w:rsid w:val="005232FA"/>
    <w:rsid w:val="005237A3"/>
    <w:rsid w:val="00524344"/>
    <w:rsid w:val="0052472C"/>
    <w:rsid w:val="00525551"/>
    <w:rsid w:val="00525778"/>
    <w:rsid w:val="00525F9B"/>
    <w:rsid w:val="0052648D"/>
    <w:rsid w:val="00526CB4"/>
    <w:rsid w:val="00526E27"/>
    <w:rsid w:val="005308DE"/>
    <w:rsid w:val="00531C86"/>
    <w:rsid w:val="00532BF9"/>
    <w:rsid w:val="00534108"/>
    <w:rsid w:val="0053485A"/>
    <w:rsid w:val="005349E9"/>
    <w:rsid w:val="00534C8F"/>
    <w:rsid w:val="00536128"/>
    <w:rsid w:val="00537C24"/>
    <w:rsid w:val="0054039A"/>
    <w:rsid w:val="00540802"/>
    <w:rsid w:val="00543C9B"/>
    <w:rsid w:val="005441AE"/>
    <w:rsid w:val="00546C53"/>
    <w:rsid w:val="00547FB7"/>
    <w:rsid w:val="00551BBF"/>
    <w:rsid w:val="00551D3A"/>
    <w:rsid w:val="00553A03"/>
    <w:rsid w:val="00553A42"/>
    <w:rsid w:val="005540D1"/>
    <w:rsid w:val="0055422A"/>
    <w:rsid w:val="00555EE8"/>
    <w:rsid w:val="00555F15"/>
    <w:rsid w:val="005567B0"/>
    <w:rsid w:val="005567CA"/>
    <w:rsid w:val="00561138"/>
    <w:rsid w:val="0056229C"/>
    <w:rsid w:val="00563B40"/>
    <w:rsid w:val="0056417B"/>
    <w:rsid w:val="005643B4"/>
    <w:rsid w:val="00564609"/>
    <w:rsid w:val="00565292"/>
    <w:rsid w:val="0056558F"/>
    <w:rsid w:val="005656D1"/>
    <w:rsid w:val="005674C1"/>
    <w:rsid w:val="0057142A"/>
    <w:rsid w:val="0057146E"/>
    <w:rsid w:val="005722C2"/>
    <w:rsid w:val="005742D7"/>
    <w:rsid w:val="00574C8F"/>
    <w:rsid w:val="00574E2C"/>
    <w:rsid w:val="00576D2D"/>
    <w:rsid w:val="00577498"/>
    <w:rsid w:val="0057788F"/>
    <w:rsid w:val="005808AE"/>
    <w:rsid w:val="00581453"/>
    <w:rsid w:val="005848A5"/>
    <w:rsid w:val="00587445"/>
    <w:rsid w:val="00587F6C"/>
    <w:rsid w:val="00590119"/>
    <w:rsid w:val="005902B9"/>
    <w:rsid w:val="005925B5"/>
    <w:rsid w:val="0059396F"/>
    <w:rsid w:val="00594F70"/>
    <w:rsid w:val="00595BB8"/>
    <w:rsid w:val="00595D0A"/>
    <w:rsid w:val="00596425"/>
    <w:rsid w:val="005965FB"/>
    <w:rsid w:val="00596D59"/>
    <w:rsid w:val="005A0F1E"/>
    <w:rsid w:val="005A145B"/>
    <w:rsid w:val="005A1F50"/>
    <w:rsid w:val="005A25F4"/>
    <w:rsid w:val="005A3E24"/>
    <w:rsid w:val="005A4C95"/>
    <w:rsid w:val="005A53D2"/>
    <w:rsid w:val="005A6248"/>
    <w:rsid w:val="005A7304"/>
    <w:rsid w:val="005A76D0"/>
    <w:rsid w:val="005B088F"/>
    <w:rsid w:val="005B2328"/>
    <w:rsid w:val="005B2490"/>
    <w:rsid w:val="005B2A7C"/>
    <w:rsid w:val="005B3D8E"/>
    <w:rsid w:val="005B5462"/>
    <w:rsid w:val="005C0776"/>
    <w:rsid w:val="005C0814"/>
    <w:rsid w:val="005C2388"/>
    <w:rsid w:val="005C2493"/>
    <w:rsid w:val="005C2A41"/>
    <w:rsid w:val="005C4094"/>
    <w:rsid w:val="005C40D3"/>
    <w:rsid w:val="005C476C"/>
    <w:rsid w:val="005C6FC1"/>
    <w:rsid w:val="005C70BA"/>
    <w:rsid w:val="005C715C"/>
    <w:rsid w:val="005C71E7"/>
    <w:rsid w:val="005D1761"/>
    <w:rsid w:val="005D1835"/>
    <w:rsid w:val="005D2209"/>
    <w:rsid w:val="005D30D6"/>
    <w:rsid w:val="005D4255"/>
    <w:rsid w:val="005D4613"/>
    <w:rsid w:val="005D773C"/>
    <w:rsid w:val="005D7CFD"/>
    <w:rsid w:val="005E09C4"/>
    <w:rsid w:val="005E3262"/>
    <w:rsid w:val="005E38C9"/>
    <w:rsid w:val="005E6A0F"/>
    <w:rsid w:val="005E6F8C"/>
    <w:rsid w:val="005E71DD"/>
    <w:rsid w:val="005E795C"/>
    <w:rsid w:val="005F0625"/>
    <w:rsid w:val="005F11DB"/>
    <w:rsid w:val="005F23F8"/>
    <w:rsid w:val="005F2C01"/>
    <w:rsid w:val="005F518B"/>
    <w:rsid w:val="005F53B2"/>
    <w:rsid w:val="005F5D7B"/>
    <w:rsid w:val="005F66CE"/>
    <w:rsid w:val="006044F2"/>
    <w:rsid w:val="006053AE"/>
    <w:rsid w:val="006053CA"/>
    <w:rsid w:val="006054D8"/>
    <w:rsid w:val="0060617B"/>
    <w:rsid w:val="00606F8C"/>
    <w:rsid w:val="0061084C"/>
    <w:rsid w:val="006111AE"/>
    <w:rsid w:val="006130AB"/>
    <w:rsid w:val="0061333A"/>
    <w:rsid w:val="00614D94"/>
    <w:rsid w:val="00616906"/>
    <w:rsid w:val="00616BBE"/>
    <w:rsid w:val="006171D6"/>
    <w:rsid w:val="0062083C"/>
    <w:rsid w:val="00620B1D"/>
    <w:rsid w:val="00621D3F"/>
    <w:rsid w:val="00624258"/>
    <w:rsid w:val="00624444"/>
    <w:rsid w:val="00624AD2"/>
    <w:rsid w:val="0062564D"/>
    <w:rsid w:val="0062630D"/>
    <w:rsid w:val="0062703F"/>
    <w:rsid w:val="0062788A"/>
    <w:rsid w:val="006308BB"/>
    <w:rsid w:val="00632E65"/>
    <w:rsid w:val="00633089"/>
    <w:rsid w:val="00633E27"/>
    <w:rsid w:val="00634963"/>
    <w:rsid w:val="00641CBD"/>
    <w:rsid w:val="00644354"/>
    <w:rsid w:val="00645F08"/>
    <w:rsid w:val="00646EE9"/>
    <w:rsid w:val="00647EAF"/>
    <w:rsid w:val="00650035"/>
    <w:rsid w:val="006501E5"/>
    <w:rsid w:val="006508A2"/>
    <w:rsid w:val="0065163C"/>
    <w:rsid w:val="006521D8"/>
    <w:rsid w:val="006544F6"/>
    <w:rsid w:val="006546DF"/>
    <w:rsid w:val="006555CE"/>
    <w:rsid w:val="00655995"/>
    <w:rsid w:val="006559B8"/>
    <w:rsid w:val="00657D00"/>
    <w:rsid w:val="006611A9"/>
    <w:rsid w:val="00666D41"/>
    <w:rsid w:val="00667DA9"/>
    <w:rsid w:val="00671015"/>
    <w:rsid w:val="00671CED"/>
    <w:rsid w:val="006725AD"/>
    <w:rsid w:val="0067260D"/>
    <w:rsid w:val="006729D8"/>
    <w:rsid w:val="006736B6"/>
    <w:rsid w:val="0067507E"/>
    <w:rsid w:val="00675A8C"/>
    <w:rsid w:val="0067786D"/>
    <w:rsid w:val="00677D61"/>
    <w:rsid w:val="006800D1"/>
    <w:rsid w:val="00680EF5"/>
    <w:rsid w:val="006810F3"/>
    <w:rsid w:val="006815DF"/>
    <w:rsid w:val="006819F2"/>
    <w:rsid w:val="006825FD"/>
    <w:rsid w:val="00682863"/>
    <w:rsid w:val="00684D7B"/>
    <w:rsid w:val="00685059"/>
    <w:rsid w:val="0068677A"/>
    <w:rsid w:val="00687124"/>
    <w:rsid w:val="006878EB"/>
    <w:rsid w:val="00690231"/>
    <w:rsid w:val="006902A0"/>
    <w:rsid w:val="00690668"/>
    <w:rsid w:val="00690F82"/>
    <w:rsid w:val="00693210"/>
    <w:rsid w:val="006946B5"/>
    <w:rsid w:val="00695ACE"/>
    <w:rsid w:val="00695FE5"/>
    <w:rsid w:val="006A0D09"/>
    <w:rsid w:val="006A2065"/>
    <w:rsid w:val="006A251F"/>
    <w:rsid w:val="006A3C7E"/>
    <w:rsid w:val="006A5688"/>
    <w:rsid w:val="006A5876"/>
    <w:rsid w:val="006A5DEE"/>
    <w:rsid w:val="006A6FDC"/>
    <w:rsid w:val="006A7521"/>
    <w:rsid w:val="006B04A4"/>
    <w:rsid w:val="006B15DE"/>
    <w:rsid w:val="006B189D"/>
    <w:rsid w:val="006B233B"/>
    <w:rsid w:val="006B3283"/>
    <w:rsid w:val="006B544E"/>
    <w:rsid w:val="006B754A"/>
    <w:rsid w:val="006B75C6"/>
    <w:rsid w:val="006C2203"/>
    <w:rsid w:val="006C38E0"/>
    <w:rsid w:val="006D1632"/>
    <w:rsid w:val="006D16FA"/>
    <w:rsid w:val="006D310A"/>
    <w:rsid w:val="006D46D5"/>
    <w:rsid w:val="006D4712"/>
    <w:rsid w:val="006D4805"/>
    <w:rsid w:val="006D4AAE"/>
    <w:rsid w:val="006D54E9"/>
    <w:rsid w:val="006D7509"/>
    <w:rsid w:val="006E02C6"/>
    <w:rsid w:val="006E0BB9"/>
    <w:rsid w:val="006E1E52"/>
    <w:rsid w:val="006E525E"/>
    <w:rsid w:val="006E52F0"/>
    <w:rsid w:val="006E5D70"/>
    <w:rsid w:val="006E67DC"/>
    <w:rsid w:val="006E792A"/>
    <w:rsid w:val="006F0021"/>
    <w:rsid w:val="006F230D"/>
    <w:rsid w:val="006F42A5"/>
    <w:rsid w:val="006F4D7F"/>
    <w:rsid w:val="006F57A2"/>
    <w:rsid w:val="006F6469"/>
    <w:rsid w:val="006F6923"/>
    <w:rsid w:val="006F6CC7"/>
    <w:rsid w:val="00701DE5"/>
    <w:rsid w:val="00703B26"/>
    <w:rsid w:val="00703CC4"/>
    <w:rsid w:val="007044DA"/>
    <w:rsid w:val="007058B0"/>
    <w:rsid w:val="007059AB"/>
    <w:rsid w:val="00705C6B"/>
    <w:rsid w:val="00706233"/>
    <w:rsid w:val="0070646B"/>
    <w:rsid w:val="007075A6"/>
    <w:rsid w:val="00711531"/>
    <w:rsid w:val="00712069"/>
    <w:rsid w:val="00714BDB"/>
    <w:rsid w:val="00715424"/>
    <w:rsid w:val="007166A0"/>
    <w:rsid w:val="007166AD"/>
    <w:rsid w:val="00721AE8"/>
    <w:rsid w:val="00722271"/>
    <w:rsid w:val="007231B7"/>
    <w:rsid w:val="007254C7"/>
    <w:rsid w:val="007315E6"/>
    <w:rsid w:val="007317F3"/>
    <w:rsid w:val="0073238E"/>
    <w:rsid w:val="00732647"/>
    <w:rsid w:val="007346F9"/>
    <w:rsid w:val="00734E85"/>
    <w:rsid w:val="00735ED0"/>
    <w:rsid w:val="00737A6F"/>
    <w:rsid w:val="00740C09"/>
    <w:rsid w:val="00740DDC"/>
    <w:rsid w:val="00741E08"/>
    <w:rsid w:val="00742D31"/>
    <w:rsid w:val="00743A8D"/>
    <w:rsid w:val="0075280A"/>
    <w:rsid w:val="007542FD"/>
    <w:rsid w:val="007549DA"/>
    <w:rsid w:val="007558B3"/>
    <w:rsid w:val="00760FB5"/>
    <w:rsid w:val="00762E55"/>
    <w:rsid w:val="0076310C"/>
    <w:rsid w:val="00767F9A"/>
    <w:rsid w:val="00770462"/>
    <w:rsid w:val="0077201D"/>
    <w:rsid w:val="00772172"/>
    <w:rsid w:val="00773F59"/>
    <w:rsid w:val="00774805"/>
    <w:rsid w:val="00775A4A"/>
    <w:rsid w:val="007764D5"/>
    <w:rsid w:val="007773F7"/>
    <w:rsid w:val="00777D3E"/>
    <w:rsid w:val="0078036E"/>
    <w:rsid w:val="00781FB7"/>
    <w:rsid w:val="00782B39"/>
    <w:rsid w:val="00783A6F"/>
    <w:rsid w:val="00786E54"/>
    <w:rsid w:val="0078733C"/>
    <w:rsid w:val="00787D10"/>
    <w:rsid w:val="00790E8E"/>
    <w:rsid w:val="0079188B"/>
    <w:rsid w:val="007921AE"/>
    <w:rsid w:val="00792F8F"/>
    <w:rsid w:val="007933BD"/>
    <w:rsid w:val="00794E7D"/>
    <w:rsid w:val="007953F2"/>
    <w:rsid w:val="007959F0"/>
    <w:rsid w:val="00796421"/>
    <w:rsid w:val="007A0556"/>
    <w:rsid w:val="007A1C9C"/>
    <w:rsid w:val="007A1D96"/>
    <w:rsid w:val="007A1FD4"/>
    <w:rsid w:val="007A4F62"/>
    <w:rsid w:val="007A506B"/>
    <w:rsid w:val="007A5827"/>
    <w:rsid w:val="007A5A03"/>
    <w:rsid w:val="007B01F5"/>
    <w:rsid w:val="007B0573"/>
    <w:rsid w:val="007B0A48"/>
    <w:rsid w:val="007B2E2D"/>
    <w:rsid w:val="007B44EC"/>
    <w:rsid w:val="007B54D9"/>
    <w:rsid w:val="007B671F"/>
    <w:rsid w:val="007B736A"/>
    <w:rsid w:val="007C0374"/>
    <w:rsid w:val="007C17B0"/>
    <w:rsid w:val="007C2A0D"/>
    <w:rsid w:val="007C311B"/>
    <w:rsid w:val="007C4C91"/>
    <w:rsid w:val="007C5960"/>
    <w:rsid w:val="007C5997"/>
    <w:rsid w:val="007D000A"/>
    <w:rsid w:val="007D152A"/>
    <w:rsid w:val="007D1E10"/>
    <w:rsid w:val="007D1E3D"/>
    <w:rsid w:val="007D3287"/>
    <w:rsid w:val="007D43A0"/>
    <w:rsid w:val="007D4447"/>
    <w:rsid w:val="007D4D04"/>
    <w:rsid w:val="007D5723"/>
    <w:rsid w:val="007D62F2"/>
    <w:rsid w:val="007D6613"/>
    <w:rsid w:val="007D6DB1"/>
    <w:rsid w:val="007E0906"/>
    <w:rsid w:val="007E346F"/>
    <w:rsid w:val="007E354F"/>
    <w:rsid w:val="007E3685"/>
    <w:rsid w:val="007E3736"/>
    <w:rsid w:val="007E397C"/>
    <w:rsid w:val="007E63F2"/>
    <w:rsid w:val="007E6E21"/>
    <w:rsid w:val="007E709F"/>
    <w:rsid w:val="007F0894"/>
    <w:rsid w:val="007F3C08"/>
    <w:rsid w:val="007F40BF"/>
    <w:rsid w:val="007F6687"/>
    <w:rsid w:val="007F6C69"/>
    <w:rsid w:val="007F71F8"/>
    <w:rsid w:val="00800069"/>
    <w:rsid w:val="00800D7A"/>
    <w:rsid w:val="00800F92"/>
    <w:rsid w:val="0080128C"/>
    <w:rsid w:val="008014E0"/>
    <w:rsid w:val="00801928"/>
    <w:rsid w:val="008019E3"/>
    <w:rsid w:val="00801FE1"/>
    <w:rsid w:val="00802049"/>
    <w:rsid w:val="00802680"/>
    <w:rsid w:val="008040EC"/>
    <w:rsid w:val="008053F9"/>
    <w:rsid w:val="00805F9D"/>
    <w:rsid w:val="00807DBB"/>
    <w:rsid w:val="00807E19"/>
    <w:rsid w:val="008119D3"/>
    <w:rsid w:val="008119DC"/>
    <w:rsid w:val="00811C88"/>
    <w:rsid w:val="0081394F"/>
    <w:rsid w:val="00813A13"/>
    <w:rsid w:val="008153E1"/>
    <w:rsid w:val="00816F50"/>
    <w:rsid w:val="00817EF5"/>
    <w:rsid w:val="00820C3B"/>
    <w:rsid w:val="00820E24"/>
    <w:rsid w:val="008239EC"/>
    <w:rsid w:val="00825277"/>
    <w:rsid w:val="008255C3"/>
    <w:rsid w:val="00826D39"/>
    <w:rsid w:val="00827D58"/>
    <w:rsid w:val="00830FFE"/>
    <w:rsid w:val="00831184"/>
    <w:rsid w:val="00831200"/>
    <w:rsid w:val="00831692"/>
    <w:rsid w:val="0083171C"/>
    <w:rsid w:val="00831CAF"/>
    <w:rsid w:val="00832917"/>
    <w:rsid w:val="00834B7F"/>
    <w:rsid w:val="008377F2"/>
    <w:rsid w:val="00837FB0"/>
    <w:rsid w:val="0084269B"/>
    <w:rsid w:val="008434BE"/>
    <w:rsid w:val="00844482"/>
    <w:rsid w:val="00845088"/>
    <w:rsid w:val="008462FE"/>
    <w:rsid w:val="0085094C"/>
    <w:rsid w:val="008514A8"/>
    <w:rsid w:val="008517B0"/>
    <w:rsid w:val="00852D43"/>
    <w:rsid w:val="00852DF5"/>
    <w:rsid w:val="00853B37"/>
    <w:rsid w:val="008553A2"/>
    <w:rsid w:val="0085650A"/>
    <w:rsid w:val="00856D39"/>
    <w:rsid w:val="00860031"/>
    <w:rsid w:val="00860114"/>
    <w:rsid w:val="008603CF"/>
    <w:rsid w:val="00860A0C"/>
    <w:rsid w:val="00860EEF"/>
    <w:rsid w:val="00861085"/>
    <w:rsid w:val="008672F9"/>
    <w:rsid w:val="00867778"/>
    <w:rsid w:val="00872240"/>
    <w:rsid w:val="008736DC"/>
    <w:rsid w:val="008766FC"/>
    <w:rsid w:val="00876C05"/>
    <w:rsid w:val="008773E5"/>
    <w:rsid w:val="008801CD"/>
    <w:rsid w:val="00880DCB"/>
    <w:rsid w:val="00880E3B"/>
    <w:rsid w:val="008814E3"/>
    <w:rsid w:val="0088243E"/>
    <w:rsid w:val="00883E11"/>
    <w:rsid w:val="00883F17"/>
    <w:rsid w:val="00884A83"/>
    <w:rsid w:val="00884F72"/>
    <w:rsid w:val="00886A5C"/>
    <w:rsid w:val="00887966"/>
    <w:rsid w:val="0089119D"/>
    <w:rsid w:val="00891CF0"/>
    <w:rsid w:val="008921AA"/>
    <w:rsid w:val="00894599"/>
    <w:rsid w:val="00895ADF"/>
    <w:rsid w:val="008977EB"/>
    <w:rsid w:val="00897D42"/>
    <w:rsid w:val="008A26C1"/>
    <w:rsid w:val="008A35D4"/>
    <w:rsid w:val="008A4330"/>
    <w:rsid w:val="008A49DA"/>
    <w:rsid w:val="008A660C"/>
    <w:rsid w:val="008A6CD3"/>
    <w:rsid w:val="008A7316"/>
    <w:rsid w:val="008A7960"/>
    <w:rsid w:val="008B05B9"/>
    <w:rsid w:val="008B1BD7"/>
    <w:rsid w:val="008B4234"/>
    <w:rsid w:val="008B43A5"/>
    <w:rsid w:val="008B50BD"/>
    <w:rsid w:val="008B54AA"/>
    <w:rsid w:val="008B6A3B"/>
    <w:rsid w:val="008B7CB0"/>
    <w:rsid w:val="008C0AC9"/>
    <w:rsid w:val="008C1946"/>
    <w:rsid w:val="008C1A5C"/>
    <w:rsid w:val="008C1BC1"/>
    <w:rsid w:val="008C28F0"/>
    <w:rsid w:val="008C3688"/>
    <w:rsid w:val="008C48FC"/>
    <w:rsid w:val="008C5FA8"/>
    <w:rsid w:val="008C65C7"/>
    <w:rsid w:val="008C7173"/>
    <w:rsid w:val="008D16C2"/>
    <w:rsid w:val="008D3FB3"/>
    <w:rsid w:val="008D4AB5"/>
    <w:rsid w:val="008D6026"/>
    <w:rsid w:val="008D7436"/>
    <w:rsid w:val="008D7C46"/>
    <w:rsid w:val="008E374F"/>
    <w:rsid w:val="008E45A7"/>
    <w:rsid w:val="008E7CE3"/>
    <w:rsid w:val="008F007C"/>
    <w:rsid w:val="008F1997"/>
    <w:rsid w:val="008F2B47"/>
    <w:rsid w:val="008F3638"/>
    <w:rsid w:val="008F3C1C"/>
    <w:rsid w:val="008F79C0"/>
    <w:rsid w:val="00900A02"/>
    <w:rsid w:val="00901995"/>
    <w:rsid w:val="0090220A"/>
    <w:rsid w:val="0090276A"/>
    <w:rsid w:val="00903326"/>
    <w:rsid w:val="009038D6"/>
    <w:rsid w:val="00905563"/>
    <w:rsid w:val="00906D38"/>
    <w:rsid w:val="00906F8A"/>
    <w:rsid w:val="009079F8"/>
    <w:rsid w:val="00907F8D"/>
    <w:rsid w:val="009111C2"/>
    <w:rsid w:val="00911ED2"/>
    <w:rsid w:val="00911ED8"/>
    <w:rsid w:val="009121A6"/>
    <w:rsid w:val="009126D1"/>
    <w:rsid w:val="00913803"/>
    <w:rsid w:val="009139F4"/>
    <w:rsid w:val="0091411E"/>
    <w:rsid w:val="00915A0B"/>
    <w:rsid w:val="009168B8"/>
    <w:rsid w:val="0091733F"/>
    <w:rsid w:val="0092026A"/>
    <w:rsid w:val="0092228B"/>
    <w:rsid w:val="00922A85"/>
    <w:rsid w:val="0092328A"/>
    <w:rsid w:val="00923D41"/>
    <w:rsid w:val="00926847"/>
    <w:rsid w:val="009269C8"/>
    <w:rsid w:val="009322B6"/>
    <w:rsid w:val="00932E97"/>
    <w:rsid w:val="0093305A"/>
    <w:rsid w:val="009338BF"/>
    <w:rsid w:val="00933E6C"/>
    <w:rsid w:val="0093757E"/>
    <w:rsid w:val="009416B4"/>
    <w:rsid w:val="00942A84"/>
    <w:rsid w:val="00943848"/>
    <w:rsid w:val="00943BA0"/>
    <w:rsid w:val="00945914"/>
    <w:rsid w:val="00946B9C"/>
    <w:rsid w:val="0094704E"/>
    <w:rsid w:val="009474FC"/>
    <w:rsid w:val="0094771E"/>
    <w:rsid w:val="00947986"/>
    <w:rsid w:val="009500CB"/>
    <w:rsid w:val="00950781"/>
    <w:rsid w:val="00951C9F"/>
    <w:rsid w:val="00951FEA"/>
    <w:rsid w:val="00954921"/>
    <w:rsid w:val="009549C3"/>
    <w:rsid w:val="00957672"/>
    <w:rsid w:val="00957E95"/>
    <w:rsid w:val="009619BC"/>
    <w:rsid w:val="00961A65"/>
    <w:rsid w:val="00961E77"/>
    <w:rsid w:val="0096281A"/>
    <w:rsid w:val="00962F0A"/>
    <w:rsid w:val="00966213"/>
    <w:rsid w:val="009669D1"/>
    <w:rsid w:val="00966E37"/>
    <w:rsid w:val="00966EC0"/>
    <w:rsid w:val="009678C8"/>
    <w:rsid w:val="00971187"/>
    <w:rsid w:val="0097130D"/>
    <w:rsid w:val="00971466"/>
    <w:rsid w:val="00971643"/>
    <w:rsid w:val="00971ABF"/>
    <w:rsid w:val="00971D72"/>
    <w:rsid w:val="009756B4"/>
    <w:rsid w:val="00976542"/>
    <w:rsid w:val="00980410"/>
    <w:rsid w:val="0098093E"/>
    <w:rsid w:val="00981D8A"/>
    <w:rsid w:val="00982DC4"/>
    <w:rsid w:val="00983B3B"/>
    <w:rsid w:val="009858F1"/>
    <w:rsid w:val="009872A3"/>
    <w:rsid w:val="00991AAC"/>
    <w:rsid w:val="009946B9"/>
    <w:rsid w:val="009948D2"/>
    <w:rsid w:val="00997F08"/>
    <w:rsid w:val="009A09A4"/>
    <w:rsid w:val="009A3EC5"/>
    <w:rsid w:val="009B1E2F"/>
    <w:rsid w:val="009B460A"/>
    <w:rsid w:val="009B68E7"/>
    <w:rsid w:val="009B71B3"/>
    <w:rsid w:val="009C09BE"/>
    <w:rsid w:val="009C19C9"/>
    <w:rsid w:val="009C27A7"/>
    <w:rsid w:val="009C2E05"/>
    <w:rsid w:val="009C2F26"/>
    <w:rsid w:val="009C6CF2"/>
    <w:rsid w:val="009C7331"/>
    <w:rsid w:val="009C762C"/>
    <w:rsid w:val="009D0160"/>
    <w:rsid w:val="009D10EF"/>
    <w:rsid w:val="009D3E3F"/>
    <w:rsid w:val="009D56A0"/>
    <w:rsid w:val="009D69E5"/>
    <w:rsid w:val="009D7705"/>
    <w:rsid w:val="009D7CDE"/>
    <w:rsid w:val="009E0388"/>
    <w:rsid w:val="009E1CBB"/>
    <w:rsid w:val="009E2AF5"/>
    <w:rsid w:val="009E36C3"/>
    <w:rsid w:val="009E3AE3"/>
    <w:rsid w:val="009E3E68"/>
    <w:rsid w:val="009E7D02"/>
    <w:rsid w:val="009F3CFB"/>
    <w:rsid w:val="009F5EC6"/>
    <w:rsid w:val="009F627A"/>
    <w:rsid w:val="009F6857"/>
    <w:rsid w:val="009F6DA7"/>
    <w:rsid w:val="009F7460"/>
    <w:rsid w:val="009F7EAB"/>
    <w:rsid w:val="00A004F7"/>
    <w:rsid w:val="00A017C2"/>
    <w:rsid w:val="00A01912"/>
    <w:rsid w:val="00A07A3F"/>
    <w:rsid w:val="00A10E75"/>
    <w:rsid w:val="00A1101F"/>
    <w:rsid w:val="00A118C6"/>
    <w:rsid w:val="00A11D69"/>
    <w:rsid w:val="00A1229E"/>
    <w:rsid w:val="00A12600"/>
    <w:rsid w:val="00A1353B"/>
    <w:rsid w:val="00A13C4D"/>
    <w:rsid w:val="00A13CD9"/>
    <w:rsid w:val="00A13D5C"/>
    <w:rsid w:val="00A13DF5"/>
    <w:rsid w:val="00A16641"/>
    <w:rsid w:val="00A166C2"/>
    <w:rsid w:val="00A16A38"/>
    <w:rsid w:val="00A23821"/>
    <w:rsid w:val="00A26051"/>
    <w:rsid w:val="00A26C1B"/>
    <w:rsid w:val="00A27104"/>
    <w:rsid w:val="00A27D48"/>
    <w:rsid w:val="00A30864"/>
    <w:rsid w:val="00A31BCF"/>
    <w:rsid w:val="00A32F77"/>
    <w:rsid w:val="00A3434B"/>
    <w:rsid w:val="00A34F39"/>
    <w:rsid w:val="00A35A37"/>
    <w:rsid w:val="00A3687C"/>
    <w:rsid w:val="00A37016"/>
    <w:rsid w:val="00A40F25"/>
    <w:rsid w:val="00A40F96"/>
    <w:rsid w:val="00A4167C"/>
    <w:rsid w:val="00A423C9"/>
    <w:rsid w:val="00A44F45"/>
    <w:rsid w:val="00A46F44"/>
    <w:rsid w:val="00A501E6"/>
    <w:rsid w:val="00A51FCC"/>
    <w:rsid w:val="00A52996"/>
    <w:rsid w:val="00A52CA6"/>
    <w:rsid w:val="00A5537E"/>
    <w:rsid w:val="00A56E1A"/>
    <w:rsid w:val="00A570EA"/>
    <w:rsid w:val="00A574FE"/>
    <w:rsid w:val="00A6058F"/>
    <w:rsid w:val="00A60F59"/>
    <w:rsid w:val="00A62121"/>
    <w:rsid w:val="00A64BD4"/>
    <w:rsid w:val="00A64E8A"/>
    <w:rsid w:val="00A65E9F"/>
    <w:rsid w:val="00A66771"/>
    <w:rsid w:val="00A6726D"/>
    <w:rsid w:val="00A67A01"/>
    <w:rsid w:val="00A67CA6"/>
    <w:rsid w:val="00A7219D"/>
    <w:rsid w:val="00A738E0"/>
    <w:rsid w:val="00A75DA6"/>
    <w:rsid w:val="00A75EE6"/>
    <w:rsid w:val="00A765FD"/>
    <w:rsid w:val="00A77595"/>
    <w:rsid w:val="00A856C9"/>
    <w:rsid w:val="00A87070"/>
    <w:rsid w:val="00A90239"/>
    <w:rsid w:val="00A90CF5"/>
    <w:rsid w:val="00A91D5D"/>
    <w:rsid w:val="00A9261D"/>
    <w:rsid w:val="00A94A48"/>
    <w:rsid w:val="00A961D2"/>
    <w:rsid w:val="00A96736"/>
    <w:rsid w:val="00A96A6C"/>
    <w:rsid w:val="00A97BF6"/>
    <w:rsid w:val="00A97CE1"/>
    <w:rsid w:val="00AA01BD"/>
    <w:rsid w:val="00AA0D9F"/>
    <w:rsid w:val="00AA0DA3"/>
    <w:rsid w:val="00AA0F28"/>
    <w:rsid w:val="00AA1317"/>
    <w:rsid w:val="00AA16F6"/>
    <w:rsid w:val="00AA30E5"/>
    <w:rsid w:val="00AA381D"/>
    <w:rsid w:val="00AA63C0"/>
    <w:rsid w:val="00AA7B6E"/>
    <w:rsid w:val="00AB0646"/>
    <w:rsid w:val="00AB1B5A"/>
    <w:rsid w:val="00AB3622"/>
    <w:rsid w:val="00AB3FA8"/>
    <w:rsid w:val="00AB47F7"/>
    <w:rsid w:val="00AB4BAE"/>
    <w:rsid w:val="00AB7AAD"/>
    <w:rsid w:val="00AC0836"/>
    <w:rsid w:val="00AC0E36"/>
    <w:rsid w:val="00AC2D23"/>
    <w:rsid w:val="00AC4276"/>
    <w:rsid w:val="00AC47A8"/>
    <w:rsid w:val="00AC4E1E"/>
    <w:rsid w:val="00AC6EBE"/>
    <w:rsid w:val="00AC768D"/>
    <w:rsid w:val="00AC798D"/>
    <w:rsid w:val="00AD47CA"/>
    <w:rsid w:val="00AD54AE"/>
    <w:rsid w:val="00AD5DAF"/>
    <w:rsid w:val="00AD5EC2"/>
    <w:rsid w:val="00AE1B4B"/>
    <w:rsid w:val="00AE21CB"/>
    <w:rsid w:val="00AE34BB"/>
    <w:rsid w:val="00AE3A8F"/>
    <w:rsid w:val="00AE40AC"/>
    <w:rsid w:val="00AE43BA"/>
    <w:rsid w:val="00AE4604"/>
    <w:rsid w:val="00AE48AE"/>
    <w:rsid w:val="00AE58B1"/>
    <w:rsid w:val="00AE5AC9"/>
    <w:rsid w:val="00AE7EE1"/>
    <w:rsid w:val="00AF071D"/>
    <w:rsid w:val="00AF1494"/>
    <w:rsid w:val="00AF1DF9"/>
    <w:rsid w:val="00AF3CD1"/>
    <w:rsid w:val="00AF3E7A"/>
    <w:rsid w:val="00AF44D3"/>
    <w:rsid w:val="00AF4534"/>
    <w:rsid w:val="00AF501C"/>
    <w:rsid w:val="00AF740F"/>
    <w:rsid w:val="00B016CB"/>
    <w:rsid w:val="00B02459"/>
    <w:rsid w:val="00B0280F"/>
    <w:rsid w:val="00B03290"/>
    <w:rsid w:val="00B060DE"/>
    <w:rsid w:val="00B06F6F"/>
    <w:rsid w:val="00B0757E"/>
    <w:rsid w:val="00B07A10"/>
    <w:rsid w:val="00B11782"/>
    <w:rsid w:val="00B11F52"/>
    <w:rsid w:val="00B13024"/>
    <w:rsid w:val="00B13E1F"/>
    <w:rsid w:val="00B13E32"/>
    <w:rsid w:val="00B147F0"/>
    <w:rsid w:val="00B16109"/>
    <w:rsid w:val="00B1668D"/>
    <w:rsid w:val="00B173BD"/>
    <w:rsid w:val="00B2297B"/>
    <w:rsid w:val="00B22F6C"/>
    <w:rsid w:val="00B23A20"/>
    <w:rsid w:val="00B23ECD"/>
    <w:rsid w:val="00B24CC2"/>
    <w:rsid w:val="00B26F4B"/>
    <w:rsid w:val="00B27145"/>
    <w:rsid w:val="00B31218"/>
    <w:rsid w:val="00B33134"/>
    <w:rsid w:val="00B3341C"/>
    <w:rsid w:val="00B34AF9"/>
    <w:rsid w:val="00B35C60"/>
    <w:rsid w:val="00B371AE"/>
    <w:rsid w:val="00B37EFB"/>
    <w:rsid w:val="00B405E2"/>
    <w:rsid w:val="00B423D8"/>
    <w:rsid w:val="00B42EA7"/>
    <w:rsid w:val="00B433AF"/>
    <w:rsid w:val="00B43821"/>
    <w:rsid w:val="00B44F28"/>
    <w:rsid w:val="00B45766"/>
    <w:rsid w:val="00B46258"/>
    <w:rsid w:val="00B463E6"/>
    <w:rsid w:val="00B47607"/>
    <w:rsid w:val="00B4771E"/>
    <w:rsid w:val="00B47FD9"/>
    <w:rsid w:val="00B50E28"/>
    <w:rsid w:val="00B51679"/>
    <w:rsid w:val="00B517E6"/>
    <w:rsid w:val="00B530FF"/>
    <w:rsid w:val="00B539E8"/>
    <w:rsid w:val="00B5520D"/>
    <w:rsid w:val="00B5658C"/>
    <w:rsid w:val="00B56CBD"/>
    <w:rsid w:val="00B605C7"/>
    <w:rsid w:val="00B615E7"/>
    <w:rsid w:val="00B61C6B"/>
    <w:rsid w:val="00B61CA1"/>
    <w:rsid w:val="00B632D2"/>
    <w:rsid w:val="00B646F6"/>
    <w:rsid w:val="00B65A04"/>
    <w:rsid w:val="00B6634E"/>
    <w:rsid w:val="00B66FB9"/>
    <w:rsid w:val="00B67B67"/>
    <w:rsid w:val="00B67F05"/>
    <w:rsid w:val="00B72D83"/>
    <w:rsid w:val="00B73740"/>
    <w:rsid w:val="00B74343"/>
    <w:rsid w:val="00B77A95"/>
    <w:rsid w:val="00B80D74"/>
    <w:rsid w:val="00B8136C"/>
    <w:rsid w:val="00B817DD"/>
    <w:rsid w:val="00B8198C"/>
    <w:rsid w:val="00B819CE"/>
    <w:rsid w:val="00B82DF8"/>
    <w:rsid w:val="00B83D4C"/>
    <w:rsid w:val="00B84DB9"/>
    <w:rsid w:val="00B85DF3"/>
    <w:rsid w:val="00B8624E"/>
    <w:rsid w:val="00B879C3"/>
    <w:rsid w:val="00B90265"/>
    <w:rsid w:val="00B91DE6"/>
    <w:rsid w:val="00B956C9"/>
    <w:rsid w:val="00B96F58"/>
    <w:rsid w:val="00BA12CC"/>
    <w:rsid w:val="00BA157B"/>
    <w:rsid w:val="00BA2127"/>
    <w:rsid w:val="00BA2303"/>
    <w:rsid w:val="00BA30BE"/>
    <w:rsid w:val="00BA632B"/>
    <w:rsid w:val="00BA6F80"/>
    <w:rsid w:val="00BA77BB"/>
    <w:rsid w:val="00BB0534"/>
    <w:rsid w:val="00BB09C5"/>
    <w:rsid w:val="00BB1693"/>
    <w:rsid w:val="00BB19DE"/>
    <w:rsid w:val="00BB19EF"/>
    <w:rsid w:val="00BB3534"/>
    <w:rsid w:val="00BB37F4"/>
    <w:rsid w:val="00BB414F"/>
    <w:rsid w:val="00BB42CC"/>
    <w:rsid w:val="00BB514E"/>
    <w:rsid w:val="00BB6408"/>
    <w:rsid w:val="00BC010F"/>
    <w:rsid w:val="00BC2C75"/>
    <w:rsid w:val="00BC37C6"/>
    <w:rsid w:val="00BC632F"/>
    <w:rsid w:val="00BC7104"/>
    <w:rsid w:val="00BC7FF3"/>
    <w:rsid w:val="00BD1461"/>
    <w:rsid w:val="00BD3E49"/>
    <w:rsid w:val="00BD3E4A"/>
    <w:rsid w:val="00BD534C"/>
    <w:rsid w:val="00BD5F21"/>
    <w:rsid w:val="00BD6182"/>
    <w:rsid w:val="00BD66F4"/>
    <w:rsid w:val="00BD696A"/>
    <w:rsid w:val="00BD7C8B"/>
    <w:rsid w:val="00BE1016"/>
    <w:rsid w:val="00BE3847"/>
    <w:rsid w:val="00BF52F5"/>
    <w:rsid w:val="00BF6286"/>
    <w:rsid w:val="00BF66E9"/>
    <w:rsid w:val="00C02462"/>
    <w:rsid w:val="00C026E0"/>
    <w:rsid w:val="00C0594A"/>
    <w:rsid w:val="00C05E5F"/>
    <w:rsid w:val="00C06103"/>
    <w:rsid w:val="00C0642E"/>
    <w:rsid w:val="00C07816"/>
    <w:rsid w:val="00C07DED"/>
    <w:rsid w:val="00C10ACC"/>
    <w:rsid w:val="00C11FC3"/>
    <w:rsid w:val="00C12085"/>
    <w:rsid w:val="00C12B83"/>
    <w:rsid w:val="00C132DC"/>
    <w:rsid w:val="00C13E22"/>
    <w:rsid w:val="00C1435B"/>
    <w:rsid w:val="00C14D0A"/>
    <w:rsid w:val="00C15767"/>
    <w:rsid w:val="00C15FA4"/>
    <w:rsid w:val="00C16FCB"/>
    <w:rsid w:val="00C17389"/>
    <w:rsid w:val="00C1775A"/>
    <w:rsid w:val="00C17BA6"/>
    <w:rsid w:val="00C23590"/>
    <w:rsid w:val="00C2538E"/>
    <w:rsid w:val="00C26673"/>
    <w:rsid w:val="00C26A88"/>
    <w:rsid w:val="00C3012F"/>
    <w:rsid w:val="00C30169"/>
    <w:rsid w:val="00C308B0"/>
    <w:rsid w:val="00C31008"/>
    <w:rsid w:val="00C311CE"/>
    <w:rsid w:val="00C31EA4"/>
    <w:rsid w:val="00C321E2"/>
    <w:rsid w:val="00C373AB"/>
    <w:rsid w:val="00C40ED0"/>
    <w:rsid w:val="00C426C4"/>
    <w:rsid w:val="00C42B30"/>
    <w:rsid w:val="00C43CF2"/>
    <w:rsid w:val="00C441ED"/>
    <w:rsid w:val="00C454F8"/>
    <w:rsid w:val="00C463E3"/>
    <w:rsid w:val="00C478A4"/>
    <w:rsid w:val="00C47DB2"/>
    <w:rsid w:val="00C5140B"/>
    <w:rsid w:val="00C53B5D"/>
    <w:rsid w:val="00C53EBD"/>
    <w:rsid w:val="00C559E9"/>
    <w:rsid w:val="00C609B2"/>
    <w:rsid w:val="00C60E84"/>
    <w:rsid w:val="00C61469"/>
    <w:rsid w:val="00C61AF3"/>
    <w:rsid w:val="00C61B83"/>
    <w:rsid w:val="00C63669"/>
    <w:rsid w:val="00C657D9"/>
    <w:rsid w:val="00C65A3D"/>
    <w:rsid w:val="00C65CFF"/>
    <w:rsid w:val="00C65FA9"/>
    <w:rsid w:val="00C661B3"/>
    <w:rsid w:val="00C66BA6"/>
    <w:rsid w:val="00C6775D"/>
    <w:rsid w:val="00C678EF"/>
    <w:rsid w:val="00C7002A"/>
    <w:rsid w:val="00C71B36"/>
    <w:rsid w:val="00C72132"/>
    <w:rsid w:val="00C763A0"/>
    <w:rsid w:val="00C76719"/>
    <w:rsid w:val="00C80234"/>
    <w:rsid w:val="00C805C8"/>
    <w:rsid w:val="00C80B5F"/>
    <w:rsid w:val="00C80DE4"/>
    <w:rsid w:val="00C81032"/>
    <w:rsid w:val="00C81C77"/>
    <w:rsid w:val="00C82BFF"/>
    <w:rsid w:val="00C82F0F"/>
    <w:rsid w:val="00C84743"/>
    <w:rsid w:val="00C8482D"/>
    <w:rsid w:val="00C900A1"/>
    <w:rsid w:val="00C910C3"/>
    <w:rsid w:val="00C91F3C"/>
    <w:rsid w:val="00C968D8"/>
    <w:rsid w:val="00C96A07"/>
    <w:rsid w:val="00CA1F25"/>
    <w:rsid w:val="00CA3A40"/>
    <w:rsid w:val="00CA3D7D"/>
    <w:rsid w:val="00CA4092"/>
    <w:rsid w:val="00CA453F"/>
    <w:rsid w:val="00CA458D"/>
    <w:rsid w:val="00CA521C"/>
    <w:rsid w:val="00CA603B"/>
    <w:rsid w:val="00CA75C6"/>
    <w:rsid w:val="00CB107A"/>
    <w:rsid w:val="00CB203E"/>
    <w:rsid w:val="00CB258C"/>
    <w:rsid w:val="00CB79D8"/>
    <w:rsid w:val="00CC1039"/>
    <w:rsid w:val="00CC39E5"/>
    <w:rsid w:val="00CC427A"/>
    <w:rsid w:val="00CC4676"/>
    <w:rsid w:val="00CC551E"/>
    <w:rsid w:val="00CD1D59"/>
    <w:rsid w:val="00CD3200"/>
    <w:rsid w:val="00CD643E"/>
    <w:rsid w:val="00CD7DB6"/>
    <w:rsid w:val="00CE0583"/>
    <w:rsid w:val="00CE0E45"/>
    <w:rsid w:val="00CE15C0"/>
    <w:rsid w:val="00CE1B91"/>
    <w:rsid w:val="00CE2E1D"/>
    <w:rsid w:val="00CE384A"/>
    <w:rsid w:val="00CE3D00"/>
    <w:rsid w:val="00CE4418"/>
    <w:rsid w:val="00CE60CE"/>
    <w:rsid w:val="00CE6A3C"/>
    <w:rsid w:val="00CF0CDA"/>
    <w:rsid w:val="00CF58F3"/>
    <w:rsid w:val="00CF76D5"/>
    <w:rsid w:val="00CF7FB9"/>
    <w:rsid w:val="00D01756"/>
    <w:rsid w:val="00D0274A"/>
    <w:rsid w:val="00D02AFD"/>
    <w:rsid w:val="00D038BE"/>
    <w:rsid w:val="00D057FF"/>
    <w:rsid w:val="00D05B99"/>
    <w:rsid w:val="00D0774A"/>
    <w:rsid w:val="00D07CC8"/>
    <w:rsid w:val="00D11FE3"/>
    <w:rsid w:val="00D14B79"/>
    <w:rsid w:val="00D17977"/>
    <w:rsid w:val="00D207B8"/>
    <w:rsid w:val="00D215F1"/>
    <w:rsid w:val="00D2267A"/>
    <w:rsid w:val="00D24667"/>
    <w:rsid w:val="00D30884"/>
    <w:rsid w:val="00D321E3"/>
    <w:rsid w:val="00D32467"/>
    <w:rsid w:val="00D32A30"/>
    <w:rsid w:val="00D32AB3"/>
    <w:rsid w:val="00D3312D"/>
    <w:rsid w:val="00D338DA"/>
    <w:rsid w:val="00D338E1"/>
    <w:rsid w:val="00D36A40"/>
    <w:rsid w:val="00D37134"/>
    <w:rsid w:val="00D40C19"/>
    <w:rsid w:val="00D424F5"/>
    <w:rsid w:val="00D42F5A"/>
    <w:rsid w:val="00D44A4E"/>
    <w:rsid w:val="00D44DA4"/>
    <w:rsid w:val="00D44F37"/>
    <w:rsid w:val="00D500B0"/>
    <w:rsid w:val="00D522D8"/>
    <w:rsid w:val="00D53F40"/>
    <w:rsid w:val="00D54148"/>
    <w:rsid w:val="00D5457B"/>
    <w:rsid w:val="00D54711"/>
    <w:rsid w:val="00D5545B"/>
    <w:rsid w:val="00D5586E"/>
    <w:rsid w:val="00D56392"/>
    <w:rsid w:val="00D569C6"/>
    <w:rsid w:val="00D571B7"/>
    <w:rsid w:val="00D61152"/>
    <w:rsid w:val="00D62B6F"/>
    <w:rsid w:val="00D62D78"/>
    <w:rsid w:val="00D63ABC"/>
    <w:rsid w:val="00D642E3"/>
    <w:rsid w:val="00D65D55"/>
    <w:rsid w:val="00D66B65"/>
    <w:rsid w:val="00D66D7E"/>
    <w:rsid w:val="00D67D74"/>
    <w:rsid w:val="00D70955"/>
    <w:rsid w:val="00D70E3C"/>
    <w:rsid w:val="00D71D8F"/>
    <w:rsid w:val="00D72240"/>
    <w:rsid w:val="00D72699"/>
    <w:rsid w:val="00D76160"/>
    <w:rsid w:val="00D7784C"/>
    <w:rsid w:val="00D77F33"/>
    <w:rsid w:val="00D839B3"/>
    <w:rsid w:val="00D84B71"/>
    <w:rsid w:val="00D858AC"/>
    <w:rsid w:val="00D85E09"/>
    <w:rsid w:val="00D8666D"/>
    <w:rsid w:val="00D86BBC"/>
    <w:rsid w:val="00D8767F"/>
    <w:rsid w:val="00D876D7"/>
    <w:rsid w:val="00D916EB"/>
    <w:rsid w:val="00D9246E"/>
    <w:rsid w:val="00D92DBF"/>
    <w:rsid w:val="00D92F67"/>
    <w:rsid w:val="00D93F45"/>
    <w:rsid w:val="00D943E6"/>
    <w:rsid w:val="00D94B1F"/>
    <w:rsid w:val="00D966C9"/>
    <w:rsid w:val="00D97B0B"/>
    <w:rsid w:val="00D97CCC"/>
    <w:rsid w:val="00DA0231"/>
    <w:rsid w:val="00DA1A26"/>
    <w:rsid w:val="00DA1FDB"/>
    <w:rsid w:val="00DA2B63"/>
    <w:rsid w:val="00DA4258"/>
    <w:rsid w:val="00DA4419"/>
    <w:rsid w:val="00DA48E7"/>
    <w:rsid w:val="00DA6ECA"/>
    <w:rsid w:val="00DA7CAD"/>
    <w:rsid w:val="00DB04DE"/>
    <w:rsid w:val="00DB344B"/>
    <w:rsid w:val="00DB36A4"/>
    <w:rsid w:val="00DB3D15"/>
    <w:rsid w:val="00DB43AB"/>
    <w:rsid w:val="00DB5BD6"/>
    <w:rsid w:val="00DB7D89"/>
    <w:rsid w:val="00DB7E98"/>
    <w:rsid w:val="00DB7F09"/>
    <w:rsid w:val="00DC0637"/>
    <w:rsid w:val="00DC0C86"/>
    <w:rsid w:val="00DC1348"/>
    <w:rsid w:val="00DC3DCD"/>
    <w:rsid w:val="00DC5672"/>
    <w:rsid w:val="00DC58EA"/>
    <w:rsid w:val="00DC6A51"/>
    <w:rsid w:val="00DC7007"/>
    <w:rsid w:val="00DD030D"/>
    <w:rsid w:val="00DD0584"/>
    <w:rsid w:val="00DD1336"/>
    <w:rsid w:val="00DD1BD9"/>
    <w:rsid w:val="00DD27FC"/>
    <w:rsid w:val="00DD2840"/>
    <w:rsid w:val="00DD295E"/>
    <w:rsid w:val="00DD3A24"/>
    <w:rsid w:val="00DD60B1"/>
    <w:rsid w:val="00DD62B2"/>
    <w:rsid w:val="00DE1585"/>
    <w:rsid w:val="00DE1767"/>
    <w:rsid w:val="00DE2375"/>
    <w:rsid w:val="00DE37B1"/>
    <w:rsid w:val="00DE4104"/>
    <w:rsid w:val="00DE4546"/>
    <w:rsid w:val="00DE4D50"/>
    <w:rsid w:val="00DE5046"/>
    <w:rsid w:val="00DE62D9"/>
    <w:rsid w:val="00DE6F0A"/>
    <w:rsid w:val="00DE7DF5"/>
    <w:rsid w:val="00DF1298"/>
    <w:rsid w:val="00DF185B"/>
    <w:rsid w:val="00DF2216"/>
    <w:rsid w:val="00DF482A"/>
    <w:rsid w:val="00DF4DE5"/>
    <w:rsid w:val="00DF5A33"/>
    <w:rsid w:val="00DF5DC1"/>
    <w:rsid w:val="00DF64D9"/>
    <w:rsid w:val="00DF6AB2"/>
    <w:rsid w:val="00E00991"/>
    <w:rsid w:val="00E00CFB"/>
    <w:rsid w:val="00E01A20"/>
    <w:rsid w:val="00E02059"/>
    <w:rsid w:val="00E05CB5"/>
    <w:rsid w:val="00E07496"/>
    <w:rsid w:val="00E07D41"/>
    <w:rsid w:val="00E10F1B"/>
    <w:rsid w:val="00E1189A"/>
    <w:rsid w:val="00E12C85"/>
    <w:rsid w:val="00E12F98"/>
    <w:rsid w:val="00E1610D"/>
    <w:rsid w:val="00E16560"/>
    <w:rsid w:val="00E17FE4"/>
    <w:rsid w:val="00E209E0"/>
    <w:rsid w:val="00E21452"/>
    <w:rsid w:val="00E27B38"/>
    <w:rsid w:val="00E27D07"/>
    <w:rsid w:val="00E30D2A"/>
    <w:rsid w:val="00E314F3"/>
    <w:rsid w:val="00E3342D"/>
    <w:rsid w:val="00E33795"/>
    <w:rsid w:val="00E33E76"/>
    <w:rsid w:val="00E37BFF"/>
    <w:rsid w:val="00E40784"/>
    <w:rsid w:val="00E42057"/>
    <w:rsid w:val="00E42676"/>
    <w:rsid w:val="00E45CE1"/>
    <w:rsid w:val="00E46BB2"/>
    <w:rsid w:val="00E46EE2"/>
    <w:rsid w:val="00E475A0"/>
    <w:rsid w:val="00E47E2C"/>
    <w:rsid w:val="00E50DF8"/>
    <w:rsid w:val="00E51A13"/>
    <w:rsid w:val="00E51BD3"/>
    <w:rsid w:val="00E52A20"/>
    <w:rsid w:val="00E53231"/>
    <w:rsid w:val="00E53F39"/>
    <w:rsid w:val="00E54F62"/>
    <w:rsid w:val="00E5546D"/>
    <w:rsid w:val="00E5635B"/>
    <w:rsid w:val="00E60E48"/>
    <w:rsid w:val="00E61E84"/>
    <w:rsid w:val="00E62111"/>
    <w:rsid w:val="00E66605"/>
    <w:rsid w:val="00E668C5"/>
    <w:rsid w:val="00E66ECD"/>
    <w:rsid w:val="00E670FF"/>
    <w:rsid w:val="00E67992"/>
    <w:rsid w:val="00E70466"/>
    <w:rsid w:val="00E7270F"/>
    <w:rsid w:val="00E735FA"/>
    <w:rsid w:val="00E73EC2"/>
    <w:rsid w:val="00E749B0"/>
    <w:rsid w:val="00E764FE"/>
    <w:rsid w:val="00E76C6F"/>
    <w:rsid w:val="00E76D49"/>
    <w:rsid w:val="00E77945"/>
    <w:rsid w:val="00E80185"/>
    <w:rsid w:val="00E80408"/>
    <w:rsid w:val="00E80CA7"/>
    <w:rsid w:val="00E80D0B"/>
    <w:rsid w:val="00E81BDA"/>
    <w:rsid w:val="00E81C93"/>
    <w:rsid w:val="00E83E36"/>
    <w:rsid w:val="00E84316"/>
    <w:rsid w:val="00E84DAD"/>
    <w:rsid w:val="00E87673"/>
    <w:rsid w:val="00E904DC"/>
    <w:rsid w:val="00E93732"/>
    <w:rsid w:val="00E93EA4"/>
    <w:rsid w:val="00E9437F"/>
    <w:rsid w:val="00E94DF0"/>
    <w:rsid w:val="00E95DE3"/>
    <w:rsid w:val="00E961E6"/>
    <w:rsid w:val="00E96415"/>
    <w:rsid w:val="00E96771"/>
    <w:rsid w:val="00E9705C"/>
    <w:rsid w:val="00E9711A"/>
    <w:rsid w:val="00E977FA"/>
    <w:rsid w:val="00EA041A"/>
    <w:rsid w:val="00EA34EA"/>
    <w:rsid w:val="00EA4A2B"/>
    <w:rsid w:val="00EA4C22"/>
    <w:rsid w:val="00EA63BE"/>
    <w:rsid w:val="00EA6BB2"/>
    <w:rsid w:val="00EA6F7A"/>
    <w:rsid w:val="00EA70E8"/>
    <w:rsid w:val="00EA798A"/>
    <w:rsid w:val="00EB3B4E"/>
    <w:rsid w:val="00EB4715"/>
    <w:rsid w:val="00EB4BC5"/>
    <w:rsid w:val="00EB5EB0"/>
    <w:rsid w:val="00EB737C"/>
    <w:rsid w:val="00EC0380"/>
    <w:rsid w:val="00EC0F23"/>
    <w:rsid w:val="00EC2270"/>
    <w:rsid w:val="00EC2A42"/>
    <w:rsid w:val="00EC4975"/>
    <w:rsid w:val="00EC4F8E"/>
    <w:rsid w:val="00EC55F5"/>
    <w:rsid w:val="00EC5810"/>
    <w:rsid w:val="00EC5F2F"/>
    <w:rsid w:val="00EC614E"/>
    <w:rsid w:val="00EC731C"/>
    <w:rsid w:val="00EC7A59"/>
    <w:rsid w:val="00EC7B93"/>
    <w:rsid w:val="00ED0C87"/>
    <w:rsid w:val="00ED1634"/>
    <w:rsid w:val="00ED2EFC"/>
    <w:rsid w:val="00ED3CB4"/>
    <w:rsid w:val="00ED4138"/>
    <w:rsid w:val="00ED5655"/>
    <w:rsid w:val="00ED5741"/>
    <w:rsid w:val="00ED609F"/>
    <w:rsid w:val="00ED643D"/>
    <w:rsid w:val="00ED68FD"/>
    <w:rsid w:val="00ED7818"/>
    <w:rsid w:val="00EE04F6"/>
    <w:rsid w:val="00EE2BBB"/>
    <w:rsid w:val="00EE39F7"/>
    <w:rsid w:val="00EE4231"/>
    <w:rsid w:val="00EE4C36"/>
    <w:rsid w:val="00EE4CE7"/>
    <w:rsid w:val="00EE58A2"/>
    <w:rsid w:val="00EE5E27"/>
    <w:rsid w:val="00EE5EB6"/>
    <w:rsid w:val="00EE65B3"/>
    <w:rsid w:val="00EE6FC8"/>
    <w:rsid w:val="00EE74D5"/>
    <w:rsid w:val="00EF008D"/>
    <w:rsid w:val="00EF13B4"/>
    <w:rsid w:val="00EF1FED"/>
    <w:rsid w:val="00EF251E"/>
    <w:rsid w:val="00EF6D41"/>
    <w:rsid w:val="00F00273"/>
    <w:rsid w:val="00F007A1"/>
    <w:rsid w:val="00F00D85"/>
    <w:rsid w:val="00F01E1B"/>
    <w:rsid w:val="00F01EEE"/>
    <w:rsid w:val="00F06665"/>
    <w:rsid w:val="00F06B80"/>
    <w:rsid w:val="00F07DBF"/>
    <w:rsid w:val="00F07EE9"/>
    <w:rsid w:val="00F10138"/>
    <w:rsid w:val="00F101E3"/>
    <w:rsid w:val="00F10909"/>
    <w:rsid w:val="00F1264C"/>
    <w:rsid w:val="00F12D99"/>
    <w:rsid w:val="00F12E78"/>
    <w:rsid w:val="00F13009"/>
    <w:rsid w:val="00F14481"/>
    <w:rsid w:val="00F1591D"/>
    <w:rsid w:val="00F162FA"/>
    <w:rsid w:val="00F1755A"/>
    <w:rsid w:val="00F21E30"/>
    <w:rsid w:val="00F223AC"/>
    <w:rsid w:val="00F22EC1"/>
    <w:rsid w:val="00F23206"/>
    <w:rsid w:val="00F2356B"/>
    <w:rsid w:val="00F24B00"/>
    <w:rsid w:val="00F259EE"/>
    <w:rsid w:val="00F26320"/>
    <w:rsid w:val="00F26819"/>
    <w:rsid w:val="00F270D4"/>
    <w:rsid w:val="00F277B3"/>
    <w:rsid w:val="00F27F84"/>
    <w:rsid w:val="00F300B5"/>
    <w:rsid w:val="00F31464"/>
    <w:rsid w:val="00F31658"/>
    <w:rsid w:val="00F3363F"/>
    <w:rsid w:val="00F364E2"/>
    <w:rsid w:val="00F40F98"/>
    <w:rsid w:val="00F4134D"/>
    <w:rsid w:val="00F4330C"/>
    <w:rsid w:val="00F43E02"/>
    <w:rsid w:val="00F46CEC"/>
    <w:rsid w:val="00F46FE7"/>
    <w:rsid w:val="00F50BEF"/>
    <w:rsid w:val="00F50C57"/>
    <w:rsid w:val="00F519DD"/>
    <w:rsid w:val="00F534B8"/>
    <w:rsid w:val="00F54DD2"/>
    <w:rsid w:val="00F5570C"/>
    <w:rsid w:val="00F569B5"/>
    <w:rsid w:val="00F60563"/>
    <w:rsid w:val="00F609B3"/>
    <w:rsid w:val="00F60BFC"/>
    <w:rsid w:val="00F610C7"/>
    <w:rsid w:val="00F62A4B"/>
    <w:rsid w:val="00F6376D"/>
    <w:rsid w:val="00F63D1C"/>
    <w:rsid w:val="00F658B9"/>
    <w:rsid w:val="00F65EE1"/>
    <w:rsid w:val="00F67F30"/>
    <w:rsid w:val="00F71D2F"/>
    <w:rsid w:val="00F72994"/>
    <w:rsid w:val="00F73C10"/>
    <w:rsid w:val="00F7541C"/>
    <w:rsid w:val="00F75549"/>
    <w:rsid w:val="00F76212"/>
    <w:rsid w:val="00F77343"/>
    <w:rsid w:val="00F8087D"/>
    <w:rsid w:val="00F80C36"/>
    <w:rsid w:val="00F80E30"/>
    <w:rsid w:val="00F82A60"/>
    <w:rsid w:val="00F82C9B"/>
    <w:rsid w:val="00F83CB7"/>
    <w:rsid w:val="00F84A81"/>
    <w:rsid w:val="00F85A68"/>
    <w:rsid w:val="00F86B6D"/>
    <w:rsid w:val="00F87B98"/>
    <w:rsid w:val="00F908C7"/>
    <w:rsid w:val="00F92BDD"/>
    <w:rsid w:val="00F93135"/>
    <w:rsid w:val="00F9323B"/>
    <w:rsid w:val="00F94E3B"/>
    <w:rsid w:val="00F95797"/>
    <w:rsid w:val="00F962CE"/>
    <w:rsid w:val="00FA052D"/>
    <w:rsid w:val="00FA1330"/>
    <w:rsid w:val="00FA39EB"/>
    <w:rsid w:val="00FA629C"/>
    <w:rsid w:val="00FA67DF"/>
    <w:rsid w:val="00FA6DEA"/>
    <w:rsid w:val="00FA7324"/>
    <w:rsid w:val="00FB07D6"/>
    <w:rsid w:val="00FB0B01"/>
    <w:rsid w:val="00FB3807"/>
    <w:rsid w:val="00FB44D8"/>
    <w:rsid w:val="00FB7063"/>
    <w:rsid w:val="00FC01FC"/>
    <w:rsid w:val="00FC0CF7"/>
    <w:rsid w:val="00FC12A8"/>
    <w:rsid w:val="00FC18BE"/>
    <w:rsid w:val="00FC2203"/>
    <w:rsid w:val="00FC227F"/>
    <w:rsid w:val="00FC2371"/>
    <w:rsid w:val="00FC5868"/>
    <w:rsid w:val="00FC6F9D"/>
    <w:rsid w:val="00FD07E5"/>
    <w:rsid w:val="00FD1538"/>
    <w:rsid w:val="00FD582D"/>
    <w:rsid w:val="00FD5B6C"/>
    <w:rsid w:val="00FD65A3"/>
    <w:rsid w:val="00FE1622"/>
    <w:rsid w:val="00FE263D"/>
    <w:rsid w:val="00FE4DFF"/>
    <w:rsid w:val="00FE5789"/>
    <w:rsid w:val="00FE65A3"/>
    <w:rsid w:val="00FE6A60"/>
    <w:rsid w:val="00FF2D68"/>
    <w:rsid w:val="00FF5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9C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7134"/>
    <w:pPr>
      <w:spacing w:line="260" w:lineRule="exact"/>
      <w:jc w:val="both"/>
    </w:pPr>
    <w:rPr>
      <w:rFonts w:ascii="Arial" w:eastAsia="Times New Roman" w:hAnsi="Arial" w:cs="Arial"/>
    </w:rPr>
  </w:style>
  <w:style w:type="paragraph" w:styleId="Naslov1">
    <w:name w:val="heading 1"/>
    <w:aliases w:val="NASLOV"/>
    <w:basedOn w:val="Navaden"/>
    <w:next w:val="Navaden"/>
    <w:qFormat/>
    <w:pPr>
      <w:keepNext/>
      <w:spacing w:before="240" w:after="60"/>
      <w:outlineLvl w:val="0"/>
    </w:pPr>
    <w:rPr>
      <w:rFonts w:ascii="Cambria" w:hAnsi="Cambria"/>
      <w:b/>
      <w:bCs/>
      <w:kern w:val="32"/>
      <w:sz w:val="32"/>
      <w:szCs w:val="32"/>
      <w:lang w:val="x-none"/>
    </w:rPr>
  </w:style>
  <w:style w:type="paragraph" w:styleId="Naslov2">
    <w:name w:val="heading 2"/>
    <w:aliases w:val="Znak"/>
    <w:basedOn w:val="Navaden"/>
    <w:next w:val="Navaden"/>
    <w:qFormat/>
    <w:pPr>
      <w:keepNext/>
      <w:spacing w:before="240" w:after="60"/>
      <w:outlineLvl w:val="1"/>
    </w:pPr>
    <w:rPr>
      <w:rFonts w:ascii="Cambria" w:hAnsi="Cambria"/>
      <w:b/>
      <w:bCs/>
      <w:i/>
      <w:iCs/>
      <w:sz w:val="28"/>
      <w:szCs w:val="28"/>
      <w:lang w:val="x-none"/>
    </w:rPr>
  </w:style>
  <w:style w:type="paragraph" w:styleId="Naslov3">
    <w:name w:val="heading 3"/>
    <w:basedOn w:val="Navaden"/>
    <w:next w:val="Navaden"/>
    <w:qFormat/>
    <w:pPr>
      <w:keepNext/>
      <w:spacing w:before="240" w:after="60"/>
      <w:outlineLvl w:val="2"/>
    </w:pPr>
    <w:rPr>
      <w:rFonts w:ascii="Cambria" w:hAnsi="Cambria"/>
      <w:b/>
      <w:bCs/>
      <w:sz w:val="26"/>
      <w:szCs w:val="26"/>
      <w:lang w:val="x-none"/>
    </w:rPr>
  </w:style>
  <w:style w:type="paragraph" w:styleId="Naslov4">
    <w:name w:val="heading 4"/>
    <w:basedOn w:val="Navaden"/>
    <w:next w:val="Navaden"/>
    <w:qFormat/>
    <w:pPr>
      <w:keepNext/>
      <w:spacing w:before="240" w:after="60" w:line="240" w:lineRule="auto"/>
      <w:outlineLvl w:val="3"/>
    </w:pPr>
    <w:rPr>
      <w:rFonts w:ascii="Times New Roman" w:hAnsi="Times New Roman"/>
      <w:b/>
      <w:bCs/>
      <w:sz w:val="28"/>
      <w:szCs w:val="28"/>
      <w:lang w:val="x-none"/>
    </w:rPr>
  </w:style>
  <w:style w:type="paragraph" w:styleId="Naslov5">
    <w:name w:val="heading 5"/>
    <w:basedOn w:val="Navaden"/>
    <w:next w:val="Navaden"/>
    <w:qFormat/>
    <w:pPr>
      <w:spacing w:before="240" w:after="60" w:line="240" w:lineRule="auto"/>
      <w:outlineLvl w:val="4"/>
    </w:pPr>
    <w:rPr>
      <w:rFonts w:ascii="Times New Roman" w:hAnsi="Times New Roman"/>
      <w:b/>
      <w:bCs/>
      <w:i/>
      <w:iCs/>
      <w:sz w:val="26"/>
      <w:szCs w:val="26"/>
      <w:lang w:val="x-none"/>
    </w:rPr>
  </w:style>
  <w:style w:type="paragraph" w:styleId="Naslov6">
    <w:name w:val="heading 6"/>
    <w:basedOn w:val="Navaden"/>
    <w:next w:val="Navaden"/>
    <w:qFormat/>
    <w:pPr>
      <w:keepNext/>
      <w:keepLines/>
      <w:widowControl w:val="0"/>
      <w:spacing w:before="200" w:line="240" w:lineRule="auto"/>
      <w:outlineLvl w:val="5"/>
    </w:pPr>
    <w:rPr>
      <w:rFonts w:ascii="Cambria" w:hAnsi="Cambria"/>
      <w:i/>
      <w:iCs/>
      <w:color w:val="243F60"/>
      <w:sz w:val="24"/>
      <w:lang w:val="x-none" w:eastAsia="x-none"/>
    </w:rPr>
  </w:style>
  <w:style w:type="paragraph" w:styleId="Naslov7">
    <w:name w:val="heading 7"/>
    <w:basedOn w:val="Navaden"/>
    <w:next w:val="Navaden"/>
    <w:qFormat/>
    <w:pPr>
      <w:keepNext/>
      <w:keepLines/>
      <w:widowControl w:val="0"/>
      <w:spacing w:before="200" w:line="240" w:lineRule="auto"/>
      <w:outlineLvl w:val="6"/>
    </w:pPr>
    <w:rPr>
      <w:rFonts w:ascii="Cambria" w:hAnsi="Cambria"/>
      <w:i/>
      <w:iCs/>
      <w:color w:val="404040"/>
      <w:sz w:val="24"/>
      <w:lang w:val="x-none" w:eastAsia="x-none"/>
    </w:rPr>
  </w:style>
  <w:style w:type="paragraph" w:styleId="Naslov8">
    <w:name w:val="heading 8"/>
    <w:basedOn w:val="Navaden"/>
    <w:next w:val="Navaden"/>
    <w:qFormat/>
    <w:pPr>
      <w:spacing w:before="240" w:after="60" w:line="240" w:lineRule="auto"/>
      <w:outlineLvl w:val="7"/>
    </w:pPr>
    <w:rPr>
      <w:rFonts w:ascii="Times New Roman" w:hAnsi="Times New Roman"/>
      <w:i/>
      <w:iCs/>
      <w:sz w:val="24"/>
      <w:szCs w:val="24"/>
      <w:lang w:val="x-none"/>
    </w:rPr>
  </w:style>
  <w:style w:type="paragraph" w:styleId="Naslov9">
    <w:name w:val="heading 9"/>
    <w:basedOn w:val="Navaden"/>
    <w:next w:val="Navaden"/>
    <w:qFormat/>
    <w:pPr>
      <w:spacing w:before="240" w:after="60" w:line="260" w:lineRule="atLeast"/>
      <w:outlineLvl w:val="8"/>
    </w:pPr>
    <w:rPr>
      <w:rFonts w:ascii="Cambria" w:hAnsi="Cambri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9Znak">
    <w:name w:val="Naslov 9 Znak"/>
    <w:rPr>
      <w:rFonts w:ascii="Cambria" w:eastAsia="Times New Roman" w:hAnsi="Cambria"/>
      <w:sz w:val="22"/>
      <w:szCs w:val="22"/>
      <w:lang w:val="en-US" w:eastAsia="en-US"/>
    </w:rPr>
  </w:style>
  <w:style w:type="character" w:customStyle="1" w:styleId="Naslov1Znak">
    <w:name w:val="Naslov 1 Znak"/>
    <w:aliases w:val="NASLOV Znak"/>
    <w:rPr>
      <w:rFonts w:ascii="Cambria" w:eastAsia="Times New Roman" w:hAnsi="Cambria" w:cs="Times New Roman"/>
      <w:b/>
      <w:bCs/>
      <w:kern w:val="32"/>
      <w:sz w:val="32"/>
      <w:szCs w:val="32"/>
      <w:lang w:eastAsia="en-US"/>
    </w:rPr>
  </w:style>
  <w:style w:type="paragraph" w:styleId="Sprotnaopomba-besedilo">
    <w:name w:val="footnote text"/>
    <w:basedOn w:val="Navaden"/>
    <w:semiHidden/>
    <w:unhideWhenUsed/>
    <w:rPr>
      <w:lang w:val="x-none"/>
    </w:rPr>
  </w:style>
  <w:style w:type="character" w:customStyle="1" w:styleId="Sprotnaopomba-besediloZnak">
    <w:name w:val="Sprotna opomba - besedilo Znak"/>
    <w:semiHidden/>
    <w:rPr>
      <w:lang w:eastAsia="en-US"/>
    </w:rPr>
  </w:style>
  <w:style w:type="character" w:customStyle="1" w:styleId="Znakisprotnihopomb">
    <w:name w:val="Znaki sprotnih opomb"/>
    <w:rPr>
      <w:vertAlign w:val="superscript"/>
    </w:rPr>
  </w:style>
  <w:style w:type="character" w:customStyle="1" w:styleId="Naslov2Znak">
    <w:name w:val="Naslov 2 Znak"/>
    <w:aliases w:val="Znak Znak1"/>
    <w:rPr>
      <w:rFonts w:ascii="Cambria" w:eastAsia="Times New Roman" w:hAnsi="Cambria" w:cs="Times New Roman"/>
      <w:b/>
      <w:bCs/>
      <w:i/>
      <w:iCs/>
      <w:sz w:val="28"/>
      <w:szCs w:val="28"/>
      <w:lang w:eastAsia="en-US"/>
    </w:rPr>
  </w:style>
  <w:style w:type="character" w:customStyle="1" w:styleId="Naslov3Znak">
    <w:name w:val="Naslov 3 Znak"/>
    <w:rPr>
      <w:rFonts w:ascii="Cambria" w:eastAsia="Times New Roman" w:hAnsi="Cambria" w:cs="Times New Roman"/>
      <w:b/>
      <w:bCs/>
      <w:sz w:val="26"/>
      <w:szCs w:val="26"/>
      <w:lang w:eastAsia="en-US"/>
    </w:rPr>
  </w:style>
  <w:style w:type="paragraph" w:styleId="Pripombabesedilo">
    <w:name w:val="annotation text"/>
    <w:aliases w:val="Znak4"/>
    <w:basedOn w:val="Navaden"/>
    <w:uiPriority w:val="99"/>
    <w:unhideWhenUsed/>
    <w:rPr>
      <w:lang w:val="x-none"/>
    </w:rPr>
  </w:style>
  <w:style w:type="character" w:customStyle="1" w:styleId="PripombabesediloZnak">
    <w:name w:val="Pripomba – besedilo Znak"/>
    <w:aliases w:val="Znak4 Znak"/>
    <w:uiPriority w:val="99"/>
    <w:rPr>
      <w:lang w:eastAsia="en-US"/>
    </w:rPr>
  </w:style>
  <w:style w:type="character" w:styleId="Pripombasklic">
    <w:name w:val="annotation reference"/>
    <w:uiPriority w:val="99"/>
    <w:rPr>
      <w:sz w:val="16"/>
      <w:szCs w:val="16"/>
    </w:rPr>
  </w:style>
  <w:style w:type="paragraph" w:styleId="Besedilooblaka">
    <w:name w:val="Balloon Text"/>
    <w:basedOn w:val="Navaden"/>
    <w:unhideWhenUsed/>
    <w:pPr>
      <w:spacing w:line="240" w:lineRule="auto"/>
    </w:pPr>
    <w:rPr>
      <w:rFonts w:ascii="Tahoma" w:hAnsi="Tahoma"/>
      <w:sz w:val="16"/>
      <w:szCs w:val="16"/>
      <w:lang w:val="x-none"/>
    </w:rPr>
  </w:style>
  <w:style w:type="character" w:customStyle="1" w:styleId="BesedilooblakaZnak">
    <w:name w:val="Besedilo oblačka Znak"/>
    <w:semiHidden/>
    <w:rPr>
      <w:rFonts w:ascii="Tahoma" w:hAnsi="Tahoma" w:cs="Tahoma"/>
      <w:sz w:val="16"/>
      <w:szCs w:val="16"/>
      <w:lang w:eastAsia="en-US"/>
    </w:rPr>
  </w:style>
  <w:style w:type="character" w:customStyle="1" w:styleId="Naslov4Znak">
    <w:name w:val="Naslov 4 Znak"/>
    <w:rPr>
      <w:rFonts w:ascii="Times New Roman" w:eastAsia="Times New Roman" w:hAnsi="Times New Roman"/>
      <w:b/>
      <w:bCs/>
      <w:sz w:val="28"/>
      <w:szCs w:val="28"/>
      <w:lang w:val="x-none" w:eastAsia="en-US"/>
    </w:rPr>
  </w:style>
  <w:style w:type="character" w:customStyle="1" w:styleId="Naslov5Znak">
    <w:name w:val="Naslov 5 Znak"/>
    <w:rPr>
      <w:rFonts w:ascii="Times New Roman" w:eastAsia="Times New Roman" w:hAnsi="Times New Roman"/>
      <w:b/>
      <w:bCs/>
      <w:i/>
      <w:iCs/>
      <w:sz w:val="26"/>
      <w:szCs w:val="26"/>
      <w:lang w:val="x-none" w:eastAsia="en-US"/>
    </w:rPr>
  </w:style>
  <w:style w:type="character" w:customStyle="1" w:styleId="Naslov8Znak">
    <w:name w:val="Naslov 8 Znak"/>
    <w:rPr>
      <w:rFonts w:ascii="Times New Roman" w:eastAsia="Times New Roman" w:hAnsi="Times New Roman"/>
      <w:i/>
      <w:iCs/>
      <w:sz w:val="24"/>
      <w:szCs w:val="24"/>
      <w:lang w:val="x-none" w:eastAsia="en-US"/>
    </w:rPr>
  </w:style>
  <w:style w:type="paragraph" w:styleId="Glava">
    <w:name w:val="header"/>
    <w:aliases w:val="E-PVO-glava,Glava - napis,Glava Znak Znak Znak Znak,Znak Znak Znak Znak Znak Znak Znak Znak Znak Znak Znak Znak Znak Znak Znak Znak Znak Znak Znak Znak,Znak Znak Znak Znak Znak Znak"/>
    <w:basedOn w:val="Navaden"/>
    <w:uiPriority w:val="99"/>
    <w:pPr>
      <w:tabs>
        <w:tab w:val="center" w:pos="4320"/>
        <w:tab w:val="right" w:pos="8640"/>
      </w:tabs>
      <w:spacing w:line="260" w:lineRule="atLeast"/>
    </w:pPr>
    <w:rPr>
      <w:szCs w:val="24"/>
      <w:lang w:val="en-US"/>
    </w:rPr>
  </w:style>
  <w:style w:type="character" w:customStyle="1" w:styleId="GlavaZnak">
    <w:name w:val="Glava Znak"/>
    <w:aliases w:val="E-PVO-glava Znak,Glava - napis Znak,Glava Znak Znak Znak Znak Znak,Znak Znak Znak Znak Znak Znak Znak Znak Znak Znak Znak Znak Znak Znak Znak Znak Znak Znak Znak Znak Znak,Znak Znak Znak Znak Znak Znak Znak"/>
    <w:uiPriority w:val="99"/>
    <w:rPr>
      <w:rFonts w:ascii="Arial" w:eastAsia="Times New Roman" w:hAnsi="Arial"/>
      <w:szCs w:val="24"/>
      <w:lang w:val="en-US" w:eastAsia="en-US"/>
    </w:rPr>
  </w:style>
  <w:style w:type="paragraph" w:styleId="Noga">
    <w:name w:val="footer"/>
    <w:basedOn w:val="Navaden"/>
    <w:pPr>
      <w:tabs>
        <w:tab w:val="center" w:pos="4320"/>
        <w:tab w:val="right" w:pos="8640"/>
      </w:tabs>
      <w:spacing w:line="260" w:lineRule="atLeast"/>
    </w:pPr>
    <w:rPr>
      <w:szCs w:val="24"/>
      <w:lang w:val="en-US"/>
    </w:rPr>
  </w:style>
  <w:style w:type="character" w:customStyle="1" w:styleId="NogaZnak">
    <w:name w:val="Noga Znak"/>
    <w:rPr>
      <w:rFonts w:ascii="Arial" w:eastAsia="Times New Roman" w:hAnsi="Arial"/>
      <w:szCs w:val="24"/>
      <w:lang w:val="en-US" w:eastAsia="en-US"/>
    </w:rPr>
  </w:style>
  <w:style w:type="paragraph" w:styleId="Zgradbadokumenta">
    <w:name w:val="Document Map"/>
    <w:basedOn w:val="Navaden"/>
    <w:semiHidden/>
    <w:pPr>
      <w:spacing w:line="260" w:lineRule="atLeast"/>
    </w:pPr>
    <w:rPr>
      <w:rFonts w:ascii="Tahoma" w:hAnsi="Tahoma"/>
      <w:sz w:val="16"/>
      <w:szCs w:val="16"/>
      <w:lang w:val="en-US"/>
    </w:rPr>
  </w:style>
  <w:style w:type="character" w:customStyle="1" w:styleId="ZgradbadokumentaZnak">
    <w:name w:val="Zgradba dokumenta Znak"/>
    <w:rPr>
      <w:rFonts w:ascii="Tahoma" w:eastAsia="Times New Roman" w:hAnsi="Tahoma"/>
      <w:sz w:val="16"/>
      <w:szCs w:val="16"/>
      <w:lang w:val="en-US" w:eastAsia="en-US"/>
    </w:rPr>
  </w:style>
  <w:style w:type="paragraph" w:customStyle="1" w:styleId="datumtevilka">
    <w:name w:val="datum številka"/>
    <w:basedOn w:val="Navaden"/>
    <w:qFormat/>
    <w:pPr>
      <w:tabs>
        <w:tab w:val="left" w:pos="1701"/>
      </w:tabs>
      <w:spacing w:line="260" w:lineRule="atLeast"/>
    </w:pPr>
  </w:style>
  <w:style w:type="paragraph" w:customStyle="1" w:styleId="ZADEVA">
    <w:name w:val="ZADEVA"/>
    <w:basedOn w:val="Navaden"/>
    <w:qFormat/>
    <w:pPr>
      <w:tabs>
        <w:tab w:val="left" w:pos="1701"/>
      </w:tabs>
      <w:spacing w:line="260" w:lineRule="atLeast"/>
      <w:ind w:left="1701" w:hanging="1701"/>
    </w:pPr>
    <w:rPr>
      <w:b/>
      <w:szCs w:val="24"/>
      <w:lang w:val="it-IT"/>
    </w:rPr>
  </w:style>
  <w:style w:type="character" w:styleId="Hiperpovezava">
    <w:name w:val="Hyperlink"/>
    <w:uiPriority w:val="99"/>
    <w:rPr>
      <w:color w:val="0000FF"/>
      <w:u w:val="single"/>
    </w:rPr>
  </w:style>
  <w:style w:type="paragraph" w:customStyle="1" w:styleId="podpisi">
    <w:name w:val="podpisi"/>
    <w:basedOn w:val="Navaden"/>
    <w:qFormat/>
    <w:pPr>
      <w:tabs>
        <w:tab w:val="left" w:pos="3402"/>
      </w:tabs>
      <w:spacing w:line="260" w:lineRule="atLeast"/>
    </w:pPr>
    <w:rPr>
      <w:szCs w:val="24"/>
      <w:lang w:val="it-IT"/>
    </w:rPr>
  </w:style>
  <w:style w:type="paragraph" w:customStyle="1" w:styleId="ZnakZnak1Znak">
    <w:name w:val="Znak Znak1 Znak"/>
    <w:basedOn w:val="Navaden"/>
    <w:pPr>
      <w:widowControl w:val="0"/>
      <w:spacing w:after="160" w:line="240" w:lineRule="exact"/>
    </w:pPr>
    <w:rPr>
      <w:rFonts w:ascii="Tahoma" w:hAnsi="Tahoma"/>
      <w:lang w:val="en-US"/>
    </w:rPr>
  </w:style>
  <w:style w:type="paragraph" w:styleId="Kazalovsebine1">
    <w:name w:val="toc 1"/>
    <w:basedOn w:val="Navaden"/>
    <w:next w:val="Navaden"/>
    <w:autoRedefine/>
    <w:uiPriority w:val="39"/>
    <w:rsid w:val="001D05B1"/>
    <w:pPr>
      <w:tabs>
        <w:tab w:val="right" w:leader="dot" w:pos="9344"/>
      </w:tabs>
    </w:pPr>
    <w:rPr>
      <w:rFonts w:eastAsia="Batang"/>
      <w:b/>
      <w:bCs/>
      <w:iCs/>
      <w:caps/>
      <w:noProof/>
      <w:lang w:val="x-none"/>
    </w:rPr>
  </w:style>
  <w:style w:type="paragraph" w:styleId="Kazalovsebine2">
    <w:name w:val="toc 2"/>
    <w:basedOn w:val="Navaden"/>
    <w:next w:val="Navaden"/>
    <w:autoRedefine/>
    <w:uiPriority w:val="39"/>
    <w:rsid w:val="00F8087D"/>
    <w:pPr>
      <w:tabs>
        <w:tab w:val="left" w:pos="480"/>
        <w:tab w:val="right" w:leader="dot" w:pos="9356"/>
      </w:tabs>
    </w:pPr>
    <w:rPr>
      <w:rFonts w:ascii="Times New Roman" w:hAnsi="Times New Roman"/>
      <w:b/>
      <w:bCs/>
    </w:rPr>
  </w:style>
  <w:style w:type="paragraph" w:styleId="Telobesedila-zamik">
    <w:name w:val="Body Text Indent"/>
    <w:basedOn w:val="Navaden"/>
    <w:pPr>
      <w:spacing w:line="240" w:lineRule="auto"/>
      <w:ind w:left="1080"/>
    </w:pPr>
    <w:rPr>
      <w:bCs/>
      <w:sz w:val="24"/>
      <w:szCs w:val="24"/>
      <w:lang w:val="x-none"/>
    </w:rPr>
  </w:style>
  <w:style w:type="character" w:customStyle="1" w:styleId="Telobesedila-zamikZnak">
    <w:name w:val="Telo besedila - zamik Znak"/>
    <w:rPr>
      <w:rFonts w:eastAsia="Times New Roman"/>
      <w:bCs/>
      <w:sz w:val="24"/>
      <w:szCs w:val="24"/>
      <w:lang w:val="x-none" w:eastAsia="en-US"/>
    </w:rPr>
  </w:style>
  <w:style w:type="paragraph" w:customStyle="1" w:styleId="BodyText23">
    <w:name w:val="Body Text 23"/>
    <w:basedOn w:val="Navaden"/>
    <w:pPr>
      <w:overflowPunct w:val="0"/>
      <w:autoSpaceDE w:val="0"/>
      <w:autoSpaceDN w:val="0"/>
      <w:adjustRightInd w:val="0"/>
      <w:spacing w:line="240" w:lineRule="auto"/>
      <w:textAlignment w:val="baseline"/>
    </w:pPr>
    <w:rPr>
      <w:rFonts w:ascii="Times New Roman" w:hAnsi="Times New Roman"/>
      <w:lang w:val="de-DE"/>
    </w:r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szCs w:val="24"/>
      <w:lang w:val="x-none" w:eastAsia="x-none"/>
    </w:rPr>
  </w:style>
  <w:style w:type="character" w:customStyle="1" w:styleId="Telobesedila3Znak">
    <w:name w:val="Telo besedila 3 Znak"/>
    <w:rPr>
      <w:rFonts w:ascii="Times New Roman" w:eastAsia="Times New Roman" w:hAnsi="Times New Roman"/>
      <w:sz w:val="24"/>
      <w:szCs w:val="24"/>
      <w:lang w:val="x-none" w:eastAsia="x-none"/>
    </w:rPr>
  </w:style>
  <w:style w:type="paragraph" w:styleId="Telobesedila">
    <w:name w:val="Body Text"/>
    <w:basedOn w:val="Navaden"/>
    <w:pPr>
      <w:spacing w:after="120" w:line="240" w:lineRule="auto"/>
    </w:pPr>
    <w:rPr>
      <w:rFonts w:ascii="Times New Roman" w:hAnsi="Times New Roman"/>
      <w:sz w:val="24"/>
      <w:szCs w:val="24"/>
      <w:lang w:val="x-none"/>
    </w:rPr>
  </w:style>
  <w:style w:type="character" w:customStyle="1" w:styleId="TelobesedilaZnak">
    <w:name w:val="Telo besedila Znak"/>
    <w:rPr>
      <w:rFonts w:ascii="Times New Roman" w:eastAsia="Times New Roman" w:hAnsi="Times New Roman"/>
      <w:sz w:val="24"/>
      <w:szCs w:val="24"/>
      <w:lang w:val="x-none" w:eastAsia="en-US"/>
    </w:rPr>
  </w:style>
  <w:style w:type="paragraph" w:styleId="Naslov">
    <w:name w:val="Title"/>
    <w:basedOn w:val="Navaden"/>
    <w:qFormat/>
    <w:pPr>
      <w:widowControl w:val="0"/>
      <w:tabs>
        <w:tab w:val="left" w:pos="-720"/>
      </w:tabs>
      <w:suppressAutoHyphens/>
      <w:spacing w:before="120" w:after="120" w:line="240" w:lineRule="auto"/>
      <w:jc w:val="center"/>
    </w:pPr>
    <w:rPr>
      <w:rFonts w:ascii="Verdana" w:hAnsi="Verdana"/>
      <w:b/>
      <w:bCs/>
      <w:sz w:val="28"/>
      <w:lang w:val="en-US"/>
    </w:rPr>
  </w:style>
  <w:style w:type="character" w:customStyle="1" w:styleId="NaslovZnak">
    <w:name w:val="Naslov Znak"/>
    <w:rPr>
      <w:rFonts w:ascii="Verdana" w:eastAsia="Times New Roman" w:hAnsi="Verdana"/>
      <w:b/>
      <w:bCs/>
      <w:sz w:val="28"/>
      <w:lang w:val="en-US" w:eastAsia="en-US"/>
    </w:rPr>
  </w:style>
  <w:style w:type="character" w:styleId="tevilkastrani">
    <w:name w:val="page number"/>
  </w:style>
  <w:style w:type="paragraph" w:customStyle="1" w:styleId="BodyText22">
    <w:name w:val="Body Text 22"/>
    <w:basedOn w:val="Navaden"/>
    <w:pPr>
      <w:spacing w:line="240" w:lineRule="auto"/>
    </w:pPr>
    <w:rPr>
      <w:rFonts w:ascii="Times New Roman" w:hAnsi="Times New Roman"/>
      <w:b/>
    </w:rPr>
  </w:style>
  <w:style w:type="paragraph" w:customStyle="1" w:styleId="BodyText21">
    <w:name w:val="Body Text 21"/>
    <w:basedOn w:val="Navaden"/>
    <w:pPr>
      <w:spacing w:line="240" w:lineRule="auto"/>
    </w:pPr>
    <w:rPr>
      <w:rFonts w:ascii="Times New Roman" w:hAnsi="Times New Roman"/>
      <w:b/>
    </w:rPr>
  </w:style>
  <w:style w:type="paragraph" w:customStyle="1" w:styleId="Zadevakomentarja1">
    <w:name w:val="Zadeva komentarja1"/>
    <w:basedOn w:val="Pripombabesedilo"/>
    <w:next w:val="Pripombabesedilo"/>
    <w:semiHidden/>
    <w:pPr>
      <w:spacing w:line="240" w:lineRule="auto"/>
    </w:pPr>
    <w:rPr>
      <w:rFonts w:ascii="Times New Roman" w:hAnsi="Times New Roman"/>
      <w:b/>
      <w:bCs/>
    </w:rPr>
  </w:style>
  <w:style w:type="paragraph" w:customStyle="1" w:styleId="BodyText24">
    <w:name w:val="Body Text 24"/>
    <w:basedOn w:val="Navaden"/>
    <w:pPr>
      <w:spacing w:line="240" w:lineRule="auto"/>
      <w:ind w:left="360"/>
    </w:pPr>
    <w:rPr>
      <w:lang w:val="en-US"/>
    </w:rPr>
  </w:style>
  <w:style w:type="paragraph" w:styleId="Zadevapripombe">
    <w:name w:val="annotation subject"/>
    <w:basedOn w:val="Pripombabesedilo"/>
    <w:next w:val="Pripombabesedilo"/>
    <w:semiHidden/>
    <w:pPr>
      <w:spacing w:line="240" w:lineRule="auto"/>
    </w:pPr>
    <w:rPr>
      <w:rFonts w:ascii="Times New Roman" w:hAnsi="Times New Roman"/>
      <w:b/>
      <w:bCs/>
    </w:rPr>
  </w:style>
  <w:style w:type="character" w:customStyle="1" w:styleId="ZadevapripombeZnak">
    <w:name w:val="Zadeva pripombe Znak"/>
    <w:rPr>
      <w:rFonts w:ascii="Times New Roman" w:eastAsia="Times New Roman" w:hAnsi="Times New Roman"/>
      <w:b/>
      <w:bCs/>
      <w:lang w:val="x-none" w:eastAsia="en-US"/>
    </w:rPr>
  </w:style>
  <w:style w:type="paragraph" w:customStyle="1" w:styleId="BodyText25">
    <w:name w:val="Body Text 25"/>
    <w:basedOn w:val="Navaden"/>
    <w:pPr>
      <w:spacing w:line="240" w:lineRule="auto"/>
      <w:ind w:left="360"/>
    </w:pPr>
    <w:rPr>
      <w:szCs w:val="24"/>
      <w:lang w:val="en-US" w:eastAsia="x-none"/>
    </w:rPr>
  </w:style>
  <w:style w:type="character" w:customStyle="1" w:styleId="BodyText25Char">
    <w:name w:val="Body Text 25 Char"/>
    <w:rPr>
      <w:rFonts w:ascii="Arial" w:eastAsia="Times New Roman" w:hAnsi="Arial"/>
      <w:sz w:val="22"/>
      <w:szCs w:val="24"/>
      <w:lang w:val="en-US" w:eastAsia="x-none"/>
    </w:rPr>
  </w:style>
  <w:style w:type="paragraph" w:styleId="Telobesedila-zamik2">
    <w:name w:val="Body Text Indent 2"/>
    <w:basedOn w:val="Navaden"/>
    <w:pPr>
      <w:spacing w:after="120" w:line="480" w:lineRule="auto"/>
      <w:ind w:left="283"/>
    </w:pPr>
    <w:rPr>
      <w:rFonts w:ascii="Times New Roman" w:hAnsi="Times New Roman"/>
      <w:sz w:val="24"/>
      <w:szCs w:val="24"/>
      <w:lang w:val="x-none"/>
    </w:rPr>
  </w:style>
  <w:style w:type="character" w:customStyle="1" w:styleId="Telobesedila-zamik2Znak">
    <w:name w:val="Telo besedila - zamik 2 Znak"/>
    <w:rPr>
      <w:rFonts w:ascii="Times New Roman" w:eastAsia="Times New Roman" w:hAnsi="Times New Roman"/>
      <w:sz w:val="24"/>
      <w:szCs w:val="24"/>
      <w:lang w:val="x-none" w:eastAsia="en-US"/>
    </w:rPr>
  </w:style>
  <w:style w:type="paragraph" w:styleId="Navadensplet">
    <w:name w:val="Normal (Web)"/>
    <w:basedOn w:val="Navaden"/>
    <w:uiPriority w:val="99"/>
    <w:pPr>
      <w:spacing w:line="240" w:lineRule="auto"/>
    </w:pPr>
    <w:rPr>
      <w:rFonts w:ascii="Times New Roman" w:hAnsi="Times New Roman"/>
      <w:sz w:val="24"/>
      <w:lang w:val="en-GB"/>
    </w:rPr>
  </w:style>
  <w:style w:type="character" w:styleId="Poudarek">
    <w:name w:val="Emphasis"/>
    <w:qFormat/>
    <w:rPr>
      <w:i/>
      <w:iCs/>
    </w:rPr>
  </w:style>
  <w:style w:type="paragraph" w:styleId="Telobesedila2">
    <w:name w:val="Body Text 2"/>
    <w:basedOn w:val="Navaden"/>
    <w:semiHidden/>
    <w:pPr>
      <w:spacing w:after="120" w:line="480" w:lineRule="auto"/>
    </w:pPr>
    <w:rPr>
      <w:rFonts w:ascii="Times New Roman" w:hAnsi="Times New Roman"/>
      <w:sz w:val="24"/>
      <w:szCs w:val="24"/>
      <w:lang w:val="x-none"/>
    </w:rPr>
  </w:style>
  <w:style w:type="character" w:customStyle="1" w:styleId="Telobesedila2Znak">
    <w:name w:val="Telo besedila 2 Znak"/>
    <w:rPr>
      <w:rFonts w:ascii="Times New Roman" w:eastAsia="Times New Roman" w:hAnsi="Times New Roman"/>
      <w:sz w:val="24"/>
      <w:szCs w:val="24"/>
      <w:lang w:val="x-none" w:eastAsia="en-US"/>
    </w:rPr>
  </w:style>
  <w:style w:type="paragraph" w:customStyle="1" w:styleId="BodyText31">
    <w:name w:val="Body Text 31"/>
    <w:basedOn w:val="Navaden"/>
    <w:pPr>
      <w:spacing w:line="240" w:lineRule="auto"/>
    </w:pPr>
  </w:style>
  <w:style w:type="character" w:styleId="Krepko">
    <w:name w:val="Strong"/>
    <w:qFormat/>
    <w:rPr>
      <w:b/>
      <w:bCs/>
    </w:rPr>
  </w:style>
  <w:style w:type="paragraph" w:customStyle="1" w:styleId="BodyText32">
    <w:name w:val="Body Text 3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color w:val="000000"/>
      <w:sz w:val="24"/>
    </w:rPr>
  </w:style>
  <w:style w:type="paragraph" w:customStyle="1" w:styleId="BodyText33">
    <w:name w:val="Body Text 3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rPr>
  </w:style>
  <w:style w:type="paragraph" w:customStyle="1" w:styleId="a">
    <w:name w:val="ž"/>
    <w:basedOn w:val="Naslov2"/>
    <w:pPr>
      <w:spacing w:line="240" w:lineRule="auto"/>
    </w:pPr>
    <w:rPr>
      <w:rFonts w:ascii="Arial" w:hAnsi="Arial" w:cs="Times New Roman"/>
      <w:i w:val="0"/>
      <w:iCs w:val="0"/>
      <w:sz w:val="24"/>
    </w:rPr>
  </w:style>
  <w:style w:type="paragraph" w:styleId="Kazalovsebine3">
    <w:name w:val="toc 3"/>
    <w:basedOn w:val="Navaden"/>
    <w:next w:val="Navaden"/>
    <w:autoRedefine/>
    <w:uiPriority w:val="39"/>
    <w:rsid w:val="005B2A7C"/>
    <w:pPr>
      <w:tabs>
        <w:tab w:val="right" w:leader="dot" w:pos="9344"/>
      </w:tabs>
      <w:spacing w:line="240" w:lineRule="auto"/>
    </w:pPr>
    <w:rPr>
      <w:b/>
      <w:bCs/>
      <w:noProof/>
      <w:lang w:eastAsia="en-US"/>
    </w:rPr>
  </w:style>
  <w:style w:type="paragraph" w:styleId="Kazalovsebine4">
    <w:name w:val="toc 4"/>
    <w:basedOn w:val="Navaden"/>
    <w:next w:val="Navaden"/>
    <w:autoRedefine/>
    <w:uiPriority w:val="39"/>
    <w:pPr>
      <w:spacing w:line="240" w:lineRule="auto"/>
      <w:ind w:left="480"/>
    </w:pPr>
    <w:rPr>
      <w:rFonts w:ascii="Times New Roman" w:hAnsi="Times New Roman"/>
    </w:rPr>
  </w:style>
  <w:style w:type="paragraph" w:styleId="Kazalovsebine5">
    <w:name w:val="toc 5"/>
    <w:basedOn w:val="Navaden"/>
    <w:next w:val="Navaden"/>
    <w:autoRedefine/>
    <w:uiPriority w:val="39"/>
    <w:pPr>
      <w:spacing w:line="240" w:lineRule="auto"/>
      <w:ind w:left="720"/>
    </w:pPr>
    <w:rPr>
      <w:rFonts w:ascii="Times New Roman" w:hAnsi="Times New Roman"/>
    </w:rPr>
  </w:style>
  <w:style w:type="paragraph" w:styleId="Kazalovsebine6">
    <w:name w:val="toc 6"/>
    <w:basedOn w:val="Navaden"/>
    <w:next w:val="Navaden"/>
    <w:autoRedefine/>
    <w:uiPriority w:val="39"/>
    <w:pPr>
      <w:spacing w:line="240" w:lineRule="auto"/>
      <w:ind w:left="960"/>
    </w:pPr>
    <w:rPr>
      <w:rFonts w:ascii="Times New Roman" w:hAnsi="Times New Roman"/>
    </w:rPr>
  </w:style>
  <w:style w:type="paragraph" w:styleId="Kazalovsebine7">
    <w:name w:val="toc 7"/>
    <w:basedOn w:val="Navaden"/>
    <w:next w:val="Navaden"/>
    <w:autoRedefine/>
    <w:uiPriority w:val="39"/>
    <w:pPr>
      <w:spacing w:line="240" w:lineRule="auto"/>
      <w:ind w:left="1200"/>
    </w:pPr>
    <w:rPr>
      <w:rFonts w:ascii="Times New Roman" w:hAnsi="Times New Roman"/>
    </w:rPr>
  </w:style>
  <w:style w:type="paragraph" w:styleId="Kazalovsebine8">
    <w:name w:val="toc 8"/>
    <w:basedOn w:val="Navaden"/>
    <w:next w:val="Navaden"/>
    <w:autoRedefine/>
    <w:uiPriority w:val="39"/>
    <w:pPr>
      <w:spacing w:line="240" w:lineRule="auto"/>
      <w:ind w:left="1440"/>
    </w:pPr>
    <w:rPr>
      <w:rFonts w:ascii="Times New Roman" w:hAnsi="Times New Roman"/>
    </w:rPr>
  </w:style>
  <w:style w:type="paragraph" w:styleId="Kazalovsebine9">
    <w:name w:val="toc 9"/>
    <w:basedOn w:val="Navaden"/>
    <w:next w:val="Navaden"/>
    <w:autoRedefine/>
    <w:uiPriority w:val="39"/>
    <w:pPr>
      <w:spacing w:line="240" w:lineRule="auto"/>
      <w:ind w:left="1680"/>
    </w:pPr>
    <w:rPr>
      <w:rFonts w:ascii="Times New Roman" w:hAnsi="Times New Roman"/>
    </w:rPr>
  </w:style>
  <w:style w:type="paragraph" w:customStyle="1" w:styleId="ZnakZnakZnakCharCharZnakZnakZnakZnakZnakZnakCharChar">
    <w:name w:val="Znak Znak Znak Char Char Znak Znak Znak Znak Znak Znak Char Char"/>
    <w:basedOn w:val="Navaden"/>
    <w:pPr>
      <w:spacing w:after="160" w:line="240" w:lineRule="exact"/>
    </w:pPr>
    <w:rPr>
      <w:rFonts w:ascii="Tahoma" w:hAnsi="Tahoma"/>
      <w:lang w:val="en-US"/>
    </w:rPr>
  </w:style>
  <w:style w:type="character" w:styleId="Sprotnaopomba-sklic">
    <w:name w:val="footnote reference"/>
    <w:uiPriority w:val="99"/>
    <w:semiHidden/>
    <w:rPr>
      <w:vertAlign w:val="superscript"/>
    </w:rPr>
  </w:style>
  <w:style w:type="paragraph" w:customStyle="1" w:styleId="ZnakZnak">
    <w:name w:val="Znak Znak"/>
    <w:basedOn w:val="Navaden"/>
    <w:pPr>
      <w:widowControl w:val="0"/>
      <w:spacing w:after="160" w:line="240" w:lineRule="exact"/>
    </w:pPr>
    <w:rPr>
      <w:rFonts w:ascii="Tahoma" w:hAnsi="Tahoma"/>
      <w:lang w:val="en-US"/>
    </w:rPr>
  </w:style>
  <w:style w:type="paragraph" w:styleId="Revizija">
    <w:name w:val="Revision"/>
    <w:hidden/>
    <w:uiPriority w:val="99"/>
    <w:semiHidden/>
    <w:rPr>
      <w:rFonts w:ascii="Arial" w:eastAsia="Times New Roman" w:hAnsi="Arial"/>
      <w:szCs w:val="24"/>
      <w:lang w:val="en-US" w:eastAsia="en-US"/>
    </w:rPr>
  </w:style>
  <w:style w:type="paragraph" w:styleId="Odstavekseznama">
    <w:name w:val="List Paragraph"/>
    <w:basedOn w:val="Navaden"/>
    <w:link w:val="OdstavekseznamaZnak"/>
    <w:uiPriority w:val="34"/>
    <w:qFormat/>
    <w:pPr>
      <w:spacing w:line="260" w:lineRule="atLeast"/>
      <w:ind w:left="708"/>
    </w:pPr>
    <w:rPr>
      <w:szCs w:val="24"/>
      <w:lang w:val="en-US"/>
    </w:rPr>
  </w:style>
  <w:style w:type="paragraph" w:customStyle="1" w:styleId="Char2CharChar">
    <w:name w:val="Char2 Char Char"/>
    <w:basedOn w:val="Navaden"/>
    <w:pPr>
      <w:widowControl w:val="0"/>
      <w:spacing w:after="160" w:line="240" w:lineRule="exact"/>
    </w:pPr>
    <w:rPr>
      <w:rFonts w:ascii="Tahoma" w:hAnsi="Tahoma"/>
      <w:lang w:val="en-US"/>
    </w:rPr>
  </w:style>
  <w:style w:type="paragraph" w:customStyle="1" w:styleId="ZnakZnak1">
    <w:name w:val="Znak Znak1"/>
    <w:basedOn w:val="Navaden"/>
    <w:pPr>
      <w:widowControl w:val="0"/>
      <w:spacing w:after="160" w:line="240" w:lineRule="exact"/>
    </w:pPr>
    <w:rPr>
      <w:rFonts w:ascii="Tahoma" w:hAnsi="Tahoma"/>
      <w:lang w:val="en-US"/>
    </w:rPr>
  </w:style>
  <w:style w:type="paragraph" w:customStyle="1" w:styleId="Navaden2">
    <w:name w:val="Navaden 2"/>
    <w:basedOn w:val="Navaden"/>
    <w:next w:val="Navaden"/>
    <w:qFormat/>
    <w:pPr>
      <w:spacing w:line="240" w:lineRule="auto"/>
    </w:pPr>
    <w:rPr>
      <w:b/>
    </w:rPr>
  </w:style>
  <w:style w:type="paragraph" w:customStyle="1" w:styleId="Navaden3">
    <w:name w:val="Navaden 3"/>
    <w:basedOn w:val="Navaden"/>
    <w:next w:val="Navaden"/>
    <w:qFormat/>
    <w:pPr>
      <w:keepNext/>
      <w:spacing w:line="240" w:lineRule="auto"/>
      <w:ind w:left="357"/>
    </w:pPr>
    <w:rPr>
      <w:b/>
      <w:bCs/>
      <w:u w:val="single"/>
      <w:lang w:val="x-none"/>
    </w:rPr>
  </w:style>
  <w:style w:type="character" w:customStyle="1" w:styleId="Navaden2Znak">
    <w:name w:val="Navaden 2 Znak"/>
    <w:rPr>
      <w:rFonts w:ascii="Arial" w:eastAsia="Times New Roman" w:hAnsi="Arial" w:cs="Arial"/>
      <w:b/>
    </w:rPr>
  </w:style>
  <w:style w:type="character" w:customStyle="1" w:styleId="Navaden3Znak">
    <w:name w:val="Navaden 3 Znak"/>
    <w:rPr>
      <w:rFonts w:ascii="Arial" w:eastAsia="Times New Roman" w:hAnsi="Arial"/>
      <w:b/>
      <w:bCs/>
      <w:u w:val="single"/>
      <w:lang w:eastAsia="en-US"/>
    </w:rPr>
  </w:style>
  <w:style w:type="paragraph" w:customStyle="1" w:styleId="Navaden6">
    <w:name w:val="Navaden 6"/>
    <w:basedOn w:val="Navaden"/>
    <w:next w:val="Navaden"/>
    <w:qFormat/>
    <w:pPr>
      <w:keepNext/>
      <w:spacing w:before="240" w:after="60" w:line="240" w:lineRule="auto"/>
      <w:jc w:val="center"/>
    </w:pPr>
    <w:rPr>
      <w:b/>
      <w:bCs/>
      <w:lang w:val="x-none"/>
    </w:rPr>
  </w:style>
  <w:style w:type="paragraph" w:customStyle="1" w:styleId="Navaden7">
    <w:name w:val="Navaden 7"/>
    <w:basedOn w:val="Navaden"/>
    <w:qFormat/>
    <w:pPr>
      <w:keepNext/>
      <w:spacing w:line="240" w:lineRule="auto"/>
    </w:pPr>
    <w:rPr>
      <w:b/>
      <w:bCs/>
      <w:lang w:val="x-none"/>
    </w:rPr>
  </w:style>
  <w:style w:type="character" w:customStyle="1" w:styleId="Navaden6Znak">
    <w:name w:val="Navaden 6 Znak"/>
    <w:rPr>
      <w:rFonts w:ascii="Arial" w:eastAsia="Times New Roman" w:hAnsi="Arial"/>
      <w:b/>
      <w:bCs/>
      <w:lang w:eastAsia="en-US"/>
    </w:rPr>
  </w:style>
  <w:style w:type="character" w:customStyle="1" w:styleId="Navaden7Znak">
    <w:name w:val="Navaden 7 Znak"/>
    <w:rPr>
      <w:rFonts w:ascii="Arial" w:eastAsia="Times New Roman" w:hAnsi="Arial"/>
      <w:b/>
      <w:bCs/>
      <w:lang w:eastAsia="en-US"/>
    </w:rPr>
  </w:style>
  <w:style w:type="paragraph" w:styleId="Konnaopomba-besedilo">
    <w:name w:val="endnote text"/>
    <w:basedOn w:val="Navaden"/>
    <w:uiPriority w:val="99"/>
    <w:semiHidden/>
    <w:unhideWhenUsed/>
    <w:rPr>
      <w:lang w:val="x-none"/>
    </w:rPr>
  </w:style>
  <w:style w:type="character" w:customStyle="1" w:styleId="Konnaopomba-besediloZnak">
    <w:name w:val="Končna opomba - besedilo Znak"/>
    <w:uiPriority w:val="99"/>
    <w:semiHidden/>
    <w:rPr>
      <w:lang w:eastAsia="en-US"/>
    </w:rPr>
  </w:style>
  <w:style w:type="character" w:styleId="Konnaopomba-sklic">
    <w:name w:val="endnote reference"/>
    <w:uiPriority w:val="99"/>
    <w:semiHidden/>
    <w:unhideWhenUsed/>
    <w:rPr>
      <w:vertAlign w:val="superscript"/>
    </w:rPr>
  </w:style>
  <w:style w:type="character" w:customStyle="1" w:styleId="WW8Num2z0">
    <w:name w:val="WW8Num2z0"/>
    <w:rPr>
      <w:rFonts w:ascii="Symbol" w:hAnsi="Symbol" w:cs="Symbol"/>
    </w:rPr>
  </w:style>
  <w:style w:type="character" w:customStyle="1" w:styleId="WW8Num4z0">
    <w:name w:val="WW8Num4z0"/>
    <w:rPr>
      <w:b w:val="0"/>
    </w:rPr>
  </w:style>
  <w:style w:type="character" w:customStyle="1" w:styleId="WW8Num5z0">
    <w:name w:val="WW8Num5z0"/>
    <w:rPr>
      <w:rFonts w:ascii="Wingdings 2" w:hAnsi="Wingdings 2" w:cs="OpenSymbol"/>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b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Privzetapisavaodstavka1">
    <w:name w:val="Privzeta pisava odstavka1"/>
  </w:style>
  <w:style w:type="character" w:customStyle="1" w:styleId="Oznake">
    <w:name w:val="Oznake"/>
    <w:rPr>
      <w:rFonts w:ascii="OpenSymbol" w:eastAsia="OpenSymbol" w:hAnsi="OpenSymbol" w:cs="OpenSymbol"/>
    </w:rPr>
  </w:style>
  <w:style w:type="paragraph" w:customStyle="1" w:styleId="Naslov10">
    <w:name w:val="Naslov1"/>
    <w:basedOn w:val="Navaden"/>
    <w:next w:val="Telobesedila"/>
    <w:pPr>
      <w:keepNext/>
      <w:suppressAutoHyphens/>
      <w:spacing w:before="240" w:after="120" w:line="240" w:lineRule="auto"/>
    </w:pPr>
    <w:rPr>
      <w:rFonts w:eastAsia="Lucida Sans Unicode" w:cs="Mangal"/>
      <w:sz w:val="28"/>
      <w:szCs w:val="28"/>
      <w:lang w:eastAsia="zh-CN"/>
    </w:rPr>
  </w:style>
  <w:style w:type="paragraph" w:styleId="Seznam">
    <w:name w:val="List"/>
    <w:basedOn w:val="Telobesedila"/>
    <w:pPr>
      <w:suppressAutoHyphens/>
    </w:pPr>
    <w:rPr>
      <w:rFonts w:cs="Mangal"/>
      <w:lang w:val="sl-SI" w:eastAsia="zh-CN"/>
    </w:rPr>
  </w:style>
  <w:style w:type="paragraph" w:styleId="Napis">
    <w:name w:val="caption"/>
    <w:basedOn w:val="Navaden"/>
    <w:qFormat/>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Kazalo">
    <w:name w:val="Kazalo"/>
    <w:basedOn w:val="Navaden"/>
    <w:pPr>
      <w:suppressLineNumbers/>
      <w:suppressAutoHyphens/>
      <w:spacing w:line="240" w:lineRule="auto"/>
    </w:pPr>
    <w:rPr>
      <w:rFonts w:ascii="Times New Roman" w:hAnsi="Times New Roman" w:cs="Mangal"/>
      <w:sz w:val="24"/>
      <w:szCs w:val="24"/>
      <w:lang w:eastAsia="zh-CN"/>
    </w:rPr>
  </w:style>
  <w:style w:type="paragraph" w:customStyle="1" w:styleId="Vsebinatabele">
    <w:name w:val="Vsebina tabele"/>
    <w:basedOn w:val="Navaden"/>
    <w:pPr>
      <w:suppressLineNumbers/>
      <w:suppressAutoHyphens/>
      <w:spacing w:line="240" w:lineRule="auto"/>
    </w:pPr>
    <w:rPr>
      <w:rFonts w:ascii="Times New Roman" w:hAnsi="Times New Roman"/>
      <w:sz w:val="24"/>
      <w:szCs w:val="24"/>
      <w:lang w:eastAsia="zh-CN"/>
    </w:rPr>
  </w:style>
  <w:style w:type="paragraph" w:customStyle="1" w:styleId="Naslovtabele">
    <w:name w:val="Naslov tabele"/>
    <w:basedOn w:val="Vsebinatabele"/>
    <w:pPr>
      <w:jc w:val="center"/>
    </w:pPr>
    <w:rPr>
      <w:b/>
      <w:bC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aslov6Znak">
    <w:name w:val="Naslov 6 Znak"/>
    <w:semiHidden/>
    <w:rPr>
      <w:rFonts w:ascii="Cambria" w:eastAsia="Times New Roman" w:hAnsi="Cambria"/>
      <w:i/>
      <w:iCs/>
      <w:color w:val="243F60"/>
      <w:sz w:val="24"/>
    </w:rPr>
  </w:style>
  <w:style w:type="character" w:customStyle="1" w:styleId="Naslov7Znak">
    <w:name w:val="Naslov 7 Znak"/>
    <w:semiHidden/>
    <w:rPr>
      <w:rFonts w:ascii="Cambria" w:eastAsia="Times New Roman" w:hAnsi="Cambria"/>
      <w:i/>
      <w:iCs/>
      <w:color w:val="404040"/>
      <w:sz w:val="24"/>
    </w:rPr>
  </w:style>
  <w:style w:type="paragraph" w:customStyle="1" w:styleId="Odstavekseznama1">
    <w:name w:val="Odstavek seznama1"/>
    <w:basedOn w:val="Navaden"/>
    <w:pPr>
      <w:widowControl w:val="0"/>
      <w:spacing w:line="240" w:lineRule="auto"/>
      <w:ind w:left="708"/>
    </w:pPr>
    <w:rPr>
      <w:rFonts w:ascii="Times New Roman" w:hAnsi="Times New Roman"/>
      <w:sz w:val="24"/>
    </w:rPr>
  </w:style>
  <w:style w:type="paragraph" w:customStyle="1" w:styleId="Barvniseznampoudarek11">
    <w:name w:val="Barvni seznam – poudarek 11"/>
    <w:basedOn w:val="Navaden"/>
    <w:pPr>
      <w:widowControl w:val="0"/>
      <w:spacing w:line="240" w:lineRule="auto"/>
      <w:ind w:left="708"/>
    </w:pPr>
    <w:rPr>
      <w:rFonts w:ascii="Times New Roman" w:hAnsi="Times New Roman"/>
      <w:sz w:val="24"/>
    </w:rPr>
  </w:style>
  <w:style w:type="paragraph" w:styleId="Podnaslov">
    <w:name w:val="Subtitle"/>
    <w:basedOn w:val="Navaden"/>
    <w:next w:val="Telobesedila"/>
    <w:qFormat/>
    <w:pPr>
      <w:widowControl w:val="0"/>
      <w:numPr>
        <w:ilvl w:val="1"/>
      </w:numPr>
      <w:spacing w:line="240" w:lineRule="auto"/>
    </w:pPr>
    <w:rPr>
      <w:rFonts w:ascii="Cambria" w:hAnsi="Cambria"/>
      <w:i/>
      <w:iCs/>
      <w:color w:val="4F81BD"/>
      <w:spacing w:val="15"/>
      <w:sz w:val="24"/>
      <w:szCs w:val="24"/>
      <w:lang w:val="x-none" w:eastAsia="x-none"/>
    </w:rPr>
  </w:style>
  <w:style w:type="character" w:customStyle="1" w:styleId="PodnaslovZnak">
    <w:name w:val="Podnaslov Znak"/>
    <w:rPr>
      <w:rFonts w:ascii="Cambria" w:eastAsia="Times New Roman" w:hAnsi="Cambria"/>
      <w:i/>
      <w:iCs/>
      <w:color w:val="4F81BD"/>
      <w:spacing w:val="15"/>
      <w:sz w:val="24"/>
      <w:szCs w:val="24"/>
    </w:rPr>
  </w:style>
  <w:style w:type="paragraph" w:customStyle="1" w:styleId="SlogMZ">
    <w:name w:val="SlogMZ"/>
    <w:basedOn w:val="Brezrazmikov"/>
    <w:qFormat/>
    <w:rPr>
      <w:rFonts w:ascii="Arial" w:hAnsi="Arial"/>
    </w:rPr>
  </w:style>
  <w:style w:type="paragraph" w:styleId="Brezrazmikov">
    <w:name w:val="No Spacing"/>
    <w:link w:val="BrezrazmikovZnak1"/>
    <w:uiPriority w:val="99"/>
    <w:qFormat/>
    <w:pPr>
      <w:widowControl w:val="0"/>
      <w:jc w:val="both"/>
    </w:pPr>
    <w:rPr>
      <w:rFonts w:ascii="Times New Roman" w:eastAsia="Times New Roman" w:hAnsi="Times New Roman"/>
      <w:sz w:val="24"/>
    </w:rPr>
  </w:style>
  <w:style w:type="character" w:customStyle="1" w:styleId="SlogMZZnak">
    <w:name w:val="SlogMZ Znak"/>
    <w:rPr>
      <w:rFonts w:ascii="Arial" w:eastAsia="Times New Roman" w:hAnsi="Arial" w:cs="Arial"/>
      <w:sz w:val="24"/>
    </w:rPr>
  </w:style>
  <w:style w:type="character" w:customStyle="1" w:styleId="BrezrazmikovZnak">
    <w:name w:val="Brez razmikov Znak"/>
    <w:rPr>
      <w:rFonts w:ascii="Times New Roman" w:eastAsia="Times New Roman" w:hAnsi="Times New Roman"/>
      <w:sz w:val="24"/>
      <w:lang w:bidi="ar-SA"/>
    </w:rPr>
  </w:style>
  <w:style w:type="paragraph" w:customStyle="1" w:styleId="Komentar-besedilo1">
    <w:name w:val="Komentar - besedilo1"/>
    <w:basedOn w:val="Navaden"/>
    <w:pPr>
      <w:widowControl w:val="0"/>
      <w:suppressAutoHyphens/>
      <w:spacing w:line="240" w:lineRule="auto"/>
    </w:pPr>
    <w:rPr>
      <w:rFonts w:ascii="Times New Roman" w:eastAsia="Lucida Sans Unicode" w:hAnsi="Times New Roman"/>
      <w:kern w:val="1"/>
      <w:sz w:val="24"/>
      <w:szCs w:val="24"/>
    </w:rPr>
  </w:style>
  <w:style w:type="paragraph" w:styleId="Telobesedila-zamik3">
    <w:name w:val="Body Text Indent 3"/>
    <w:basedOn w:val="Navaden"/>
    <w:pPr>
      <w:spacing w:after="120" w:line="240" w:lineRule="auto"/>
      <w:ind w:left="283"/>
    </w:pPr>
    <w:rPr>
      <w:rFonts w:ascii="Times New Roman" w:hAnsi="Times New Roman"/>
      <w:sz w:val="16"/>
      <w:szCs w:val="16"/>
    </w:rPr>
  </w:style>
  <w:style w:type="character" w:customStyle="1" w:styleId="Telobesedila-zamik3Znak">
    <w:name w:val="Telo besedila - zamik 3 Znak"/>
    <w:semiHidden/>
    <w:rPr>
      <w:rFonts w:ascii="Times New Roman" w:eastAsia="Times New Roman" w:hAnsi="Times New Roman"/>
      <w:sz w:val="16"/>
      <w:szCs w:val="16"/>
      <w:lang w:eastAsia="en-US"/>
    </w:rPr>
  </w:style>
  <w:style w:type="table" w:styleId="Tabelamrea">
    <w:name w:val="Table Grid"/>
    <w:basedOn w:val="Navadnatabela"/>
    <w:uiPriority w:val="59"/>
    <w:rsid w:val="00D2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semiHidden/>
    <w:rsid w:val="00905563"/>
  </w:style>
  <w:style w:type="character" w:customStyle="1" w:styleId="Heading2Char">
    <w:name w:val="Heading 2 Char"/>
    <w:aliases w:val="Znak Char"/>
    <w:semiHidden/>
    <w:rsid w:val="00905563"/>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character" w:customStyle="1" w:styleId="CommentTextChar">
    <w:name w:val="Comment Text Char"/>
    <w:aliases w:val="Znak4 Char"/>
    <w:semiHidden/>
    <w:rsid w:val="00905563"/>
    <w:rPr>
      <w:sz w:val="20"/>
      <w:lang w:val="x-none" w:eastAsia="en-US"/>
    </w:rPr>
  </w:style>
  <w:style w:type="paragraph" w:styleId="Oznaenseznam">
    <w:name w:val="List Bullet"/>
    <w:basedOn w:val="Seznam"/>
    <w:autoRedefine/>
    <w:rsid w:val="00905563"/>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styleId="Otevilenseznam">
    <w:name w:val="List Number"/>
    <w:basedOn w:val="Seznam"/>
    <w:rsid w:val="00905563"/>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customStyle="1" w:styleId="BodyTextIndent2">
    <w:name w:val="Body Text Indent2"/>
    <w:basedOn w:val="Navaden"/>
    <w:link w:val="BodyTextIndentChar1"/>
    <w:rsid w:val="00905563"/>
    <w:pPr>
      <w:widowControl w:val="0"/>
      <w:adjustRightInd w:val="0"/>
      <w:snapToGrid w:val="0"/>
      <w:spacing w:line="360" w:lineRule="atLeast"/>
      <w:ind w:left="1701"/>
      <w:textAlignment w:val="baseline"/>
    </w:pPr>
    <w:rPr>
      <w:rFonts w:ascii="Times New Roman" w:hAnsi="Times New Roman" w:cs="Times New Roman"/>
      <w:sz w:val="24"/>
      <w:szCs w:val="24"/>
      <w:lang w:val="x-none" w:eastAsia="x-none"/>
    </w:rPr>
  </w:style>
  <w:style w:type="character" w:customStyle="1" w:styleId="BodyTextIndentChar">
    <w:name w:val="Body Text Indent Char"/>
    <w:semiHidden/>
    <w:rsid w:val="00905563"/>
    <w:rPr>
      <w:sz w:val="20"/>
      <w:lang w:val="x-none" w:eastAsia="en-US"/>
    </w:rPr>
  </w:style>
  <w:style w:type="character" w:customStyle="1" w:styleId="BodyTextIndentChar1">
    <w:name w:val="Body Text Indent Char1"/>
    <w:link w:val="BodyTextIndent2"/>
    <w:rsid w:val="00905563"/>
    <w:rPr>
      <w:rFonts w:ascii="Times New Roman" w:eastAsia="Times New Roman" w:hAnsi="Times New Roman"/>
      <w:sz w:val="24"/>
      <w:szCs w:val="24"/>
    </w:rPr>
  </w:style>
  <w:style w:type="paragraph" w:customStyle="1" w:styleId="BESEDILO">
    <w:name w:val="BESEDILO"/>
    <w:rsid w:val="00905563"/>
    <w:pPr>
      <w:keepLines/>
      <w:widowControl w:val="0"/>
      <w:tabs>
        <w:tab w:val="left" w:pos="2155"/>
      </w:tabs>
      <w:adjustRightInd w:val="0"/>
      <w:spacing w:line="360" w:lineRule="atLeast"/>
      <w:jc w:val="both"/>
      <w:textAlignment w:val="baseline"/>
    </w:pPr>
    <w:rPr>
      <w:rFonts w:ascii="Times New Roman" w:eastAsia="Times New Roman" w:hAnsi="Times New Roman"/>
      <w:kern w:val="16"/>
      <w:sz w:val="24"/>
      <w:szCs w:val="24"/>
    </w:rPr>
  </w:style>
  <w:style w:type="paragraph" w:customStyle="1" w:styleId="WW-Telobesedila2">
    <w:name w:val="WW-Telo besedila 2"/>
    <w:basedOn w:val="Navaden"/>
    <w:rsid w:val="00905563"/>
    <w:pPr>
      <w:widowControl w:val="0"/>
      <w:suppressAutoHyphens/>
      <w:adjustRightInd w:val="0"/>
      <w:spacing w:line="360" w:lineRule="atLeast"/>
      <w:textAlignment w:val="baseline"/>
    </w:pPr>
    <w:rPr>
      <w:rFonts w:ascii="Times New Roman" w:hAnsi="Times New Roman"/>
      <w:sz w:val="24"/>
      <w:szCs w:val="24"/>
      <w:lang w:eastAsia="ar-SA"/>
    </w:rPr>
  </w:style>
  <w:style w:type="paragraph" w:customStyle="1" w:styleId="WW-Telobesedila3">
    <w:name w:val="WW-Telo besedila 3"/>
    <w:basedOn w:val="Navaden"/>
    <w:rsid w:val="00905563"/>
    <w:pPr>
      <w:widowControl w:val="0"/>
      <w:suppressAutoHyphens/>
      <w:adjustRightInd w:val="0"/>
      <w:spacing w:line="360" w:lineRule="atLeast"/>
      <w:jc w:val="center"/>
      <w:textAlignment w:val="baseline"/>
    </w:pPr>
    <w:rPr>
      <w:rFonts w:ascii="Times New Roman" w:hAnsi="Times New Roman"/>
      <w:b/>
      <w:bCs/>
      <w:sz w:val="24"/>
      <w:szCs w:val="24"/>
      <w:lang w:eastAsia="ar-SA"/>
    </w:rPr>
  </w:style>
  <w:style w:type="paragraph" w:customStyle="1" w:styleId="txtes">
    <w:name w:val="txt_es"/>
    <w:basedOn w:val="Navaden"/>
    <w:rsid w:val="00905563"/>
    <w:pPr>
      <w:keepNext/>
      <w:widowControl w:val="0"/>
      <w:adjustRightInd w:val="0"/>
      <w:spacing w:line="360" w:lineRule="atLeast"/>
      <w:textAlignment w:val="baseline"/>
    </w:pPr>
    <w:rPr>
      <w:rFonts w:ascii="SL Swiss" w:hAnsi="SL Swiss" w:cs="SL Swiss"/>
      <w:kern w:val="28"/>
      <w:lang w:val="en-GB"/>
    </w:rPr>
  </w:style>
  <w:style w:type="character" w:customStyle="1" w:styleId="CommentTextChar5">
    <w:name w:val="Comment Text Char5"/>
    <w:aliases w:val="Znak4 Char3"/>
    <w:rsid w:val="00905563"/>
    <w:rPr>
      <w:lang w:val="x-none" w:eastAsia="sl-SI"/>
    </w:rPr>
  </w:style>
  <w:style w:type="paragraph" w:customStyle="1" w:styleId="h4">
    <w:name w:val="h4"/>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p">
    <w:name w:val="p"/>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character" w:customStyle="1" w:styleId="Znak8">
    <w:name w:val="Znak8"/>
    <w:semiHidden/>
    <w:rsid w:val="00905563"/>
    <w:rPr>
      <w:rFonts w:ascii="Arial" w:hAnsi="Arial"/>
      <w:lang w:val="sl-SI" w:eastAsia="en-US"/>
    </w:rPr>
  </w:style>
  <w:style w:type="paragraph" w:customStyle="1" w:styleId="ListParagraph2">
    <w:name w:val="List Paragraph2"/>
    <w:basedOn w:val="Navaden"/>
    <w:rsid w:val="00905563"/>
    <w:pPr>
      <w:widowControl w:val="0"/>
      <w:adjustRightInd w:val="0"/>
      <w:spacing w:line="360" w:lineRule="atLeast"/>
      <w:ind w:left="708"/>
      <w:textAlignment w:val="baseline"/>
    </w:pPr>
    <w:rPr>
      <w:rFonts w:ascii="Times New Roman" w:hAnsi="Times New Roman"/>
      <w:sz w:val="24"/>
      <w:szCs w:val="24"/>
    </w:rPr>
  </w:style>
  <w:style w:type="character" w:customStyle="1" w:styleId="Znak10">
    <w:name w:val="Znak10"/>
    <w:rsid w:val="00905563"/>
    <w:rPr>
      <w:sz w:val="24"/>
      <w:lang w:val="sl-SI" w:eastAsia="en-US"/>
    </w:rPr>
  </w:style>
  <w:style w:type="paragraph" w:customStyle="1" w:styleId="Slog1">
    <w:name w:val="Slog1"/>
    <w:basedOn w:val="Navaden"/>
    <w:rsid w:val="00905563"/>
    <w:pPr>
      <w:widowControl w:val="0"/>
      <w:adjustRightInd w:val="0"/>
      <w:spacing w:line="360" w:lineRule="atLeast"/>
      <w:textAlignment w:val="baseline"/>
    </w:pPr>
    <w:rPr>
      <w:rFonts w:ascii="Verdana" w:hAnsi="Verdana" w:cs="Verdana"/>
    </w:rPr>
  </w:style>
  <w:style w:type="character" w:customStyle="1" w:styleId="Znak7">
    <w:name w:val="Znak7"/>
    <w:rsid w:val="00905563"/>
    <w:rPr>
      <w:rFonts w:ascii="Arial" w:hAnsi="Arial"/>
      <w:lang w:val="sl-SI" w:eastAsia="en-US"/>
    </w:rPr>
  </w:style>
  <w:style w:type="character" w:customStyle="1" w:styleId="Znak1">
    <w:name w:val="Znak1"/>
    <w:semiHidden/>
    <w:rsid w:val="00905563"/>
    <w:rPr>
      <w:lang w:val="sl-SI" w:eastAsia="sl-SI"/>
    </w:rPr>
  </w:style>
  <w:style w:type="paragraph" w:customStyle="1" w:styleId="Naslov2MK">
    <w:name w:val="Naslov 2 MK"/>
    <w:basedOn w:val="Navaden"/>
    <w:rsid w:val="00905563"/>
    <w:pPr>
      <w:widowControl w:val="0"/>
      <w:tabs>
        <w:tab w:val="num" w:pos="720"/>
      </w:tabs>
      <w:adjustRightInd w:val="0"/>
      <w:spacing w:line="360" w:lineRule="atLeast"/>
      <w:ind w:left="720" w:hanging="360"/>
      <w:textAlignment w:val="baseline"/>
    </w:pPr>
    <w:rPr>
      <w:b/>
      <w:bCs/>
    </w:rPr>
  </w:style>
  <w:style w:type="character" w:customStyle="1" w:styleId="BESEDILOZnak">
    <w:name w:val="BESEDILO Znak"/>
    <w:rsid w:val="00905563"/>
    <w:rPr>
      <w:rFonts w:ascii="Arial" w:hAnsi="Arial"/>
      <w:kern w:val="16"/>
      <w:lang w:val="sl-SI" w:eastAsia="sl-SI"/>
    </w:rPr>
  </w:style>
  <w:style w:type="paragraph" w:customStyle="1" w:styleId="ZnakZnakZnakCharCharZnakZnak">
    <w:name w:val="Znak Znak Znak Char Char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esegmentt">
    <w:name w:val="esegment_t"/>
    <w:basedOn w:val="Navaden"/>
    <w:rsid w:val="00905563"/>
    <w:pPr>
      <w:widowControl w:val="0"/>
      <w:adjustRightInd w:val="0"/>
      <w:spacing w:after="175" w:line="360" w:lineRule="atLeast"/>
      <w:jc w:val="center"/>
      <w:textAlignment w:val="baseline"/>
    </w:pPr>
    <w:rPr>
      <w:rFonts w:ascii="Times New Roman" w:hAnsi="Times New Roman"/>
      <w:b/>
      <w:bCs/>
      <w:color w:val="6B7E9D"/>
      <w:sz w:val="31"/>
      <w:szCs w:val="31"/>
    </w:rPr>
  </w:style>
  <w:style w:type="paragraph" w:customStyle="1" w:styleId="esegmentp">
    <w:name w:val="esegment_p"/>
    <w:basedOn w:val="Navaden"/>
    <w:rsid w:val="00905563"/>
    <w:pPr>
      <w:widowControl w:val="0"/>
      <w:adjustRightInd w:val="0"/>
      <w:spacing w:after="175" w:line="360" w:lineRule="atLeast"/>
      <w:ind w:firstLine="200"/>
      <w:textAlignment w:val="baseline"/>
    </w:pPr>
    <w:rPr>
      <w:rFonts w:ascii="Times New Roman" w:hAnsi="Times New Roman"/>
      <w:color w:val="313131"/>
      <w:sz w:val="24"/>
      <w:szCs w:val="24"/>
    </w:rPr>
  </w:style>
  <w:style w:type="paragraph" w:customStyle="1" w:styleId="len">
    <w:name w:val="člen"/>
    <w:basedOn w:val="Navaden"/>
    <w:rsid w:val="00905563"/>
    <w:pPr>
      <w:widowControl w:val="0"/>
      <w:adjustRightInd w:val="0"/>
      <w:spacing w:line="360" w:lineRule="atLeast"/>
      <w:jc w:val="center"/>
      <w:textAlignment w:val="baseline"/>
    </w:pPr>
  </w:style>
  <w:style w:type="paragraph" w:customStyle="1" w:styleId="naslov20">
    <w:name w:val="naslov2"/>
    <w:basedOn w:val="Navaden"/>
    <w:rsid w:val="00905563"/>
    <w:pPr>
      <w:keepNext/>
      <w:keepLines/>
      <w:widowControl w:val="0"/>
      <w:adjustRightInd w:val="0"/>
      <w:spacing w:before="20" w:after="20" w:line="360" w:lineRule="atLeast"/>
      <w:textAlignment w:val="baseline"/>
    </w:pPr>
    <w:rPr>
      <w:rFonts w:ascii="Verdana" w:hAnsi="Verdana" w:cs="Verdana"/>
      <w:b/>
      <w:bCs/>
      <w:color w:val="496DAD"/>
      <w:sz w:val="21"/>
      <w:szCs w:val="21"/>
    </w:rPr>
  </w:style>
  <w:style w:type="table" w:customStyle="1" w:styleId="Tabelamrea1">
    <w:name w:val="Tabela – mreža1"/>
    <w:basedOn w:val="Navadnatabela"/>
    <w:next w:val="Tabelamrea"/>
    <w:rsid w:val="0090556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0">
    <w:name w:val="Znak Znak"/>
    <w:rsid w:val="00905563"/>
    <w:rPr>
      <w:b/>
      <w:sz w:val="28"/>
      <w:lang w:val="sl-SI" w:eastAsia="en-US"/>
    </w:rPr>
  </w:style>
  <w:style w:type="paragraph" w:customStyle="1" w:styleId="Navadenarial">
    <w:name w:val="Navaden+arial"/>
    <w:basedOn w:val="Navaden"/>
    <w:rsid w:val="00905563"/>
    <w:pPr>
      <w:widowControl w:val="0"/>
      <w:adjustRightInd w:val="0"/>
      <w:spacing w:line="360" w:lineRule="atLeast"/>
      <w:ind w:right="-1"/>
      <w:textAlignment w:val="baseline"/>
    </w:pPr>
    <w:rPr>
      <w:sz w:val="24"/>
      <w:szCs w:val="24"/>
    </w:rPr>
  </w:style>
  <w:style w:type="paragraph" w:customStyle="1" w:styleId="ListParagraph1">
    <w:name w:val="List Paragraph1"/>
    <w:basedOn w:val="Navaden"/>
    <w:rsid w:val="00905563"/>
    <w:pPr>
      <w:widowControl w:val="0"/>
      <w:adjustRightInd w:val="0"/>
      <w:spacing w:line="360" w:lineRule="atLeast"/>
      <w:ind w:left="720"/>
      <w:contextualSpacing/>
      <w:textAlignment w:val="baseline"/>
    </w:pPr>
    <w:rPr>
      <w:rFonts w:ascii="Times New Roman" w:hAnsi="Times New Roman"/>
    </w:rPr>
  </w:style>
  <w:style w:type="paragraph" w:customStyle="1" w:styleId="Slog11pt">
    <w:name w:val="Slog 11 pt"/>
    <w:basedOn w:val="Navaden"/>
    <w:rsid w:val="00905563"/>
    <w:pPr>
      <w:widowControl w:val="0"/>
      <w:tabs>
        <w:tab w:val="num" w:pos="720"/>
      </w:tabs>
      <w:adjustRightInd w:val="0"/>
      <w:spacing w:line="360" w:lineRule="atLeast"/>
      <w:ind w:left="720" w:hanging="360"/>
      <w:textAlignment w:val="baseline"/>
    </w:pPr>
    <w:rPr>
      <w:rFonts w:ascii="Tahoma" w:hAnsi="Tahoma" w:cs="Tahoma"/>
      <w:caps/>
    </w:rPr>
  </w:style>
  <w:style w:type="paragraph" w:customStyle="1" w:styleId="ZnakZnakZnakCharCharZnakZnakZnakZnakZnak">
    <w:name w:val="Znak Znak Znak Char Char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ic">
    <w:name w:val="ic"/>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ZnakZnakZnakCharCharZnakZnakZnakZnakZnakZnakZnak">
    <w:name w:val="Znak Znak Znak Char Char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905563"/>
    <w:pPr>
      <w:widowControl w:val="0"/>
      <w:overflowPunct w:val="0"/>
      <w:autoSpaceDE w:val="0"/>
      <w:autoSpaceDN w:val="0"/>
      <w:adjustRightInd w:val="0"/>
      <w:spacing w:before="0" w:after="0" w:line="360" w:lineRule="atLeast"/>
      <w:textAlignment w:val="baseline"/>
    </w:pPr>
    <w:rPr>
      <w:rFonts w:ascii="Arial" w:hAnsi="Arial" w:cs="Times New Roman"/>
      <w:i/>
      <w:iCs/>
      <w:sz w:val="24"/>
      <w:szCs w:val="24"/>
      <w:lang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905563"/>
    <w:rPr>
      <w:rFonts w:ascii="Arial" w:eastAsia="Times New Roman" w:hAnsi="Arial" w:cs="Arial"/>
      <w:b/>
      <w:bCs/>
      <w:i/>
      <w:iCs/>
      <w:sz w:val="24"/>
      <w:szCs w:val="24"/>
    </w:rPr>
  </w:style>
  <w:style w:type="paragraph" w:customStyle="1" w:styleId="SlogNaslov211pt">
    <w:name w:val="Slog Naslov 2 + 11 pt"/>
    <w:basedOn w:val="Naslov2"/>
    <w:rsid w:val="00905563"/>
    <w:pPr>
      <w:keepNext w:val="0"/>
      <w:widowControl w:val="0"/>
      <w:overflowPunct w:val="0"/>
      <w:autoSpaceDE w:val="0"/>
      <w:autoSpaceDN w:val="0"/>
      <w:adjustRightInd w:val="0"/>
      <w:spacing w:after="120" w:line="360" w:lineRule="atLeast"/>
      <w:textAlignment w:val="baseline"/>
    </w:pPr>
    <w:rPr>
      <w:rFonts w:ascii="Arial" w:hAnsi="Arial"/>
      <w:i w:val="0"/>
      <w:iCs w:val="0"/>
      <w:sz w:val="22"/>
      <w:szCs w:val="22"/>
      <w:lang w:val="sl-SI"/>
    </w:rPr>
  </w:style>
  <w:style w:type="paragraph" w:customStyle="1" w:styleId="SlogLevo125cm">
    <w:name w:val="Slog Levo:  125 cm"/>
    <w:basedOn w:val="Navaden"/>
    <w:autoRedefine/>
    <w:rsid w:val="00905563"/>
    <w:pPr>
      <w:widowControl w:val="0"/>
      <w:adjustRightInd w:val="0"/>
      <w:spacing w:before="240" w:after="60" w:line="360" w:lineRule="atLeast"/>
      <w:textAlignment w:val="baseline"/>
    </w:pPr>
    <w:rPr>
      <w:rFonts w:ascii="MetaPro-Normal" w:hAnsi="MetaPro-Normal" w:cs="MetaPro-Normal"/>
      <w:i/>
      <w:iCs/>
    </w:rPr>
  </w:style>
  <w:style w:type="paragraph" w:styleId="HTML-oblikovano">
    <w:name w:val="HTML Preformatted"/>
    <w:basedOn w:val="Navaden"/>
    <w:link w:val="HTML-oblikovanoZnak"/>
    <w:rsid w:val="00905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Times New Roman"/>
      <w:color w:val="000000"/>
      <w:sz w:val="18"/>
      <w:szCs w:val="18"/>
      <w:lang w:val="x-none" w:eastAsia="x-none"/>
    </w:rPr>
  </w:style>
  <w:style w:type="character" w:customStyle="1" w:styleId="HTML-oblikovanoZnak">
    <w:name w:val="HTML-oblikovano Znak"/>
    <w:link w:val="HTML-oblikovano"/>
    <w:rsid w:val="00905563"/>
    <w:rPr>
      <w:rFonts w:ascii="Courier New" w:eastAsia="Times New Roman" w:hAnsi="Courier New" w:cs="Courier New"/>
      <w:color w:val="000000"/>
      <w:sz w:val="18"/>
      <w:szCs w:val="18"/>
    </w:rPr>
  </w:style>
  <w:style w:type="paragraph" w:customStyle="1" w:styleId="1">
    <w:name w:val="1"/>
    <w:basedOn w:val="Navaden"/>
    <w:rsid w:val="00905563"/>
    <w:pPr>
      <w:spacing w:after="160" w:line="240" w:lineRule="exact"/>
    </w:pPr>
    <w:rPr>
      <w:rFonts w:ascii="Tahoma" w:hAnsi="Tahoma" w:cs="Tahoma"/>
      <w:lang w:val="en-US"/>
    </w:rPr>
  </w:style>
  <w:style w:type="paragraph" w:customStyle="1" w:styleId="TableContents">
    <w:name w:val="Table Contents"/>
    <w:basedOn w:val="Navaden"/>
    <w:rsid w:val="00905563"/>
    <w:pPr>
      <w:widowControl w:val="0"/>
      <w:suppressLineNumbers/>
      <w:suppressAutoHyphens/>
      <w:spacing w:line="240" w:lineRule="auto"/>
    </w:pPr>
    <w:rPr>
      <w:rFonts w:ascii="Verdana" w:eastAsia="Arial Unicode MS" w:hAnsi="Verdana" w:cs="Verdana"/>
      <w:kern w:val="1"/>
    </w:rPr>
  </w:style>
  <w:style w:type="character" w:customStyle="1" w:styleId="Heading2Char2">
    <w:name w:val="Heading 2 Char2"/>
    <w:semiHidden/>
    <w:rsid w:val="00905563"/>
    <w:rPr>
      <w:rFonts w:ascii="Cambria" w:hAnsi="Cambria"/>
      <w:b/>
      <w:i/>
      <w:sz w:val="28"/>
    </w:rPr>
  </w:style>
  <w:style w:type="paragraph" w:customStyle="1" w:styleId="ZnakZnakZnakCharCharZnakZnak1">
    <w:name w:val="Znak Znak Znak Char Char Znak Znak1"/>
    <w:basedOn w:val="Navaden"/>
    <w:rsid w:val="00905563"/>
    <w:pPr>
      <w:spacing w:after="160" w:line="240" w:lineRule="exact"/>
    </w:pPr>
    <w:rPr>
      <w:rFonts w:ascii="Tahoma" w:hAnsi="Tahoma" w:cs="Tahoma"/>
      <w:lang w:val="en-US"/>
    </w:rPr>
  </w:style>
  <w:style w:type="character" w:customStyle="1" w:styleId="WW-Absatz-Standardschriftart1111">
    <w:name w:val="WW-Absatz-Standardschriftart1111"/>
    <w:rsid w:val="00905563"/>
  </w:style>
  <w:style w:type="character" w:customStyle="1" w:styleId="FootnoteCharacters">
    <w:name w:val="Footnote Characters"/>
    <w:rsid w:val="00905563"/>
  </w:style>
  <w:style w:type="paragraph" w:customStyle="1" w:styleId="Napis1">
    <w:name w:val="Napis1"/>
    <w:basedOn w:val="Navaden"/>
    <w:rsid w:val="00905563"/>
    <w:pPr>
      <w:widowControl w:val="0"/>
      <w:suppressLineNumbers/>
      <w:suppressAutoHyphens/>
      <w:spacing w:before="120" w:after="120" w:line="240" w:lineRule="auto"/>
    </w:pPr>
    <w:rPr>
      <w:rFonts w:ascii="Times New Roman" w:hAnsi="Times New Roman"/>
      <w:i/>
      <w:iCs/>
      <w:sz w:val="24"/>
      <w:szCs w:val="24"/>
    </w:rPr>
  </w:style>
  <w:style w:type="paragraph" w:customStyle="1" w:styleId="Heading">
    <w:name w:val="Heading"/>
    <w:basedOn w:val="Navaden"/>
    <w:next w:val="Telobesedila"/>
    <w:rsid w:val="00905563"/>
    <w:pPr>
      <w:keepNext/>
      <w:widowControl w:val="0"/>
      <w:suppressAutoHyphens/>
      <w:spacing w:before="240" w:after="120" w:line="240" w:lineRule="auto"/>
    </w:pPr>
    <w:rPr>
      <w:rFonts w:eastAsia="MS Mincho"/>
      <w:sz w:val="28"/>
      <w:szCs w:val="28"/>
    </w:rPr>
  </w:style>
  <w:style w:type="paragraph" w:customStyle="1" w:styleId="Caption1">
    <w:name w:val="Caption1"/>
    <w:basedOn w:val="Navaden"/>
    <w:rsid w:val="00905563"/>
    <w:pPr>
      <w:widowControl w:val="0"/>
      <w:suppressLineNumbers/>
      <w:suppressAutoHyphens/>
      <w:spacing w:before="120" w:after="120" w:line="240" w:lineRule="auto"/>
    </w:pPr>
    <w:rPr>
      <w:rFonts w:ascii="Times New Roman" w:hAnsi="Times New Roman"/>
      <w:i/>
      <w:iCs/>
      <w:sz w:val="24"/>
      <w:szCs w:val="24"/>
    </w:rPr>
  </w:style>
  <w:style w:type="paragraph" w:customStyle="1" w:styleId="Index">
    <w:name w:val="Index"/>
    <w:basedOn w:val="Navaden"/>
    <w:rsid w:val="00905563"/>
    <w:pPr>
      <w:widowControl w:val="0"/>
      <w:suppressLineNumbers/>
      <w:suppressAutoHyphens/>
      <w:spacing w:line="240" w:lineRule="auto"/>
    </w:pPr>
    <w:rPr>
      <w:rFonts w:ascii="Times New Roman" w:hAnsi="Times New Roman"/>
      <w:sz w:val="24"/>
      <w:szCs w:val="24"/>
    </w:rPr>
  </w:style>
  <w:style w:type="paragraph" w:customStyle="1" w:styleId="Vsebina10">
    <w:name w:val="Vsebina 10"/>
    <w:basedOn w:val="Kazalo"/>
    <w:rsid w:val="00905563"/>
    <w:pPr>
      <w:widowControl w:val="0"/>
      <w:tabs>
        <w:tab w:val="right" w:leader="dot" w:pos="9637"/>
      </w:tabs>
      <w:ind w:left="2547"/>
    </w:pPr>
    <w:rPr>
      <w:rFonts w:cs="Times New Roman"/>
      <w:lang w:eastAsia="sl-SI"/>
    </w:rPr>
  </w:style>
  <w:style w:type="paragraph" w:customStyle="1" w:styleId="BodyTextIndent1">
    <w:name w:val="Body Text Indent1"/>
    <w:basedOn w:val="Navaden"/>
    <w:link w:val="BodyTextIndentChar2"/>
    <w:rsid w:val="00905563"/>
    <w:pPr>
      <w:widowControl w:val="0"/>
      <w:suppressAutoHyphens/>
      <w:spacing w:after="120" w:line="240" w:lineRule="auto"/>
      <w:ind w:left="283"/>
    </w:pPr>
    <w:rPr>
      <w:rFonts w:ascii="Times New Roman" w:hAnsi="Times New Roman" w:cs="Times New Roman"/>
      <w:sz w:val="24"/>
      <w:szCs w:val="24"/>
      <w:lang w:val="x-none" w:eastAsia="en-US"/>
    </w:rPr>
  </w:style>
  <w:style w:type="character" w:customStyle="1" w:styleId="BodyTextIndentChar2">
    <w:name w:val="Body Text Indent Char2"/>
    <w:link w:val="BodyTextIndent1"/>
    <w:rsid w:val="00905563"/>
    <w:rPr>
      <w:rFonts w:ascii="Times New Roman" w:eastAsia="Times New Roman" w:hAnsi="Times New Roman"/>
      <w:sz w:val="24"/>
      <w:szCs w:val="24"/>
      <w:lang w:eastAsia="en-US"/>
    </w:rPr>
  </w:style>
  <w:style w:type="paragraph" w:customStyle="1" w:styleId="Naslov6a">
    <w:name w:val="Naslov 6a"/>
    <w:basedOn w:val="Navaden"/>
    <w:next w:val="Navaden"/>
    <w:autoRedefine/>
    <w:rsid w:val="00905563"/>
    <w:pPr>
      <w:spacing w:before="20" w:after="20" w:line="360" w:lineRule="auto"/>
      <w:jc w:val="center"/>
    </w:pPr>
    <w:rPr>
      <w:rFonts w:ascii="Times New Roman" w:hAnsi="Times New Roman"/>
      <w:b/>
      <w:bCs/>
      <w:sz w:val="28"/>
      <w:szCs w:val="28"/>
    </w:rPr>
  </w:style>
  <w:style w:type="paragraph" w:customStyle="1" w:styleId="Navaden20">
    <w:name w:val="Navaden2"/>
    <w:basedOn w:val="Navaden"/>
    <w:autoRedefine/>
    <w:rsid w:val="00905563"/>
    <w:pPr>
      <w:spacing w:before="20" w:after="20" w:line="240" w:lineRule="auto"/>
    </w:pPr>
    <w:rPr>
      <w:rFonts w:ascii="Times New Roman" w:hAnsi="Times New Roman"/>
      <w:sz w:val="24"/>
      <w:szCs w:val="24"/>
    </w:rPr>
  </w:style>
  <w:style w:type="paragraph" w:customStyle="1" w:styleId="CharChar">
    <w:name w:val="Char Char"/>
    <w:basedOn w:val="Navaden"/>
    <w:rsid w:val="00905563"/>
    <w:pPr>
      <w:spacing w:after="160" w:line="240" w:lineRule="exact"/>
    </w:pPr>
    <w:rPr>
      <w:rFonts w:ascii="Tahoma" w:hAnsi="Tahoma" w:cs="Tahoma"/>
      <w:lang w:val="en-US"/>
    </w:rPr>
  </w:style>
  <w:style w:type="paragraph" w:customStyle="1" w:styleId="ZnakZnakZnakCharCharZnakZnakZnakZnakZnak1">
    <w:name w:val="Znak Znak Znak Char Char Znak Znak Znak Znak Znak1"/>
    <w:basedOn w:val="Navaden"/>
    <w:rsid w:val="00905563"/>
    <w:pPr>
      <w:spacing w:after="160" w:line="240" w:lineRule="exact"/>
    </w:pPr>
    <w:rPr>
      <w:rFonts w:ascii="Tahoma" w:hAnsi="Tahoma" w:cs="Tahoma"/>
      <w:lang w:val="en-US"/>
    </w:rPr>
  </w:style>
  <w:style w:type="paragraph" w:customStyle="1" w:styleId="Char2CharChar0">
    <w:name w:val="Char2 Char Char"/>
    <w:basedOn w:val="Navaden"/>
    <w:rsid w:val="00905563"/>
    <w:pPr>
      <w:widowControl w:val="0"/>
      <w:spacing w:after="160" w:line="240" w:lineRule="exact"/>
    </w:pPr>
    <w:rPr>
      <w:rFonts w:ascii="Tahoma" w:hAnsi="Tahoma" w:cs="Tahoma"/>
      <w:lang w:val="en-US"/>
    </w:rPr>
  </w:style>
  <w:style w:type="paragraph" w:customStyle="1" w:styleId="StyleBefore28ptAfter565pt">
    <w:name w:val="Style Before:  28 pt After:  565 pt"/>
    <w:basedOn w:val="Navaden"/>
    <w:rsid w:val="00905563"/>
    <w:pPr>
      <w:overflowPunct w:val="0"/>
      <w:autoSpaceDE w:val="0"/>
      <w:autoSpaceDN w:val="0"/>
      <w:adjustRightInd w:val="0"/>
      <w:spacing w:before="56" w:after="113" w:line="240" w:lineRule="auto"/>
      <w:textAlignment w:val="baseline"/>
    </w:pPr>
    <w:rPr>
      <w:rFonts w:ascii="Verdana" w:hAnsi="Verdana" w:cs="Verdana"/>
    </w:rPr>
  </w:style>
  <w:style w:type="paragraph" w:customStyle="1" w:styleId="SlogNaslov212ptPoljeEnojenSamodejno05ptDebelina">
    <w:name w:val="Slog Naslov 2 + 12 pt Polje: (Enojen Samodejno  05 pt Debelina..."/>
    <w:basedOn w:val="Naslov2"/>
    <w:autoRedefine/>
    <w:rsid w:val="00905563"/>
    <w:pPr>
      <w:widowControl w:val="0"/>
      <w:pBdr>
        <w:top w:val="single" w:sz="4" w:space="1" w:color="auto"/>
        <w:left w:val="single" w:sz="4" w:space="4" w:color="auto"/>
        <w:bottom w:val="single" w:sz="4" w:space="1" w:color="auto"/>
        <w:right w:val="single" w:sz="4" w:space="4" w:color="auto"/>
      </w:pBdr>
      <w:tabs>
        <w:tab w:val="num" w:pos="0"/>
      </w:tabs>
      <w:suppressAutoHyphens/>
      <w:spacing w:before="480" w:after="240" w:line="240" w:lineRule="auto"/>
      <w:ind w:left="1152"/>
    </w:pPr>
    <w:rPr>
      <w:rFonts w:ascii="Times New Roman" w:hAnsi="Times New Roman"/>
      <w:i w:val="0"/>
      <w:iCs w:val="0"/>
      <w:sz w:val="24"/>
      <w:szCs w:val="24"/>
      <w:lang w:val="sl-SI"/>
    </w:rPr>
  </w:style>
  <w:style w:type="paragraph" w:customStyle="1" w:styleId="navaden0">
    <w:name w:val="navaden"/>
    <w:basedOn w:val="Naslov2"/>
    <w:next w:val="Naslov3"/>
    <w:rsid w:val="00905563"/>
    <w:pPr>
      <w:tabs>
        <w:tab w:val="left" w:pos="578"/>
        <w:tab w:val="num" w:pos="1440"/>
      </w:tabs>
      <w:spacing w:before="0" w:after="0" w:line="240" w:lineRule="auto"/>
      <w:ind w:left="576" w:hanging="576"/>
    </w:pPr>
    <w:rPr>
      <w:rFonts w:ascii="Times New Roman" w:hAnsi="Times New Roman"/>
      <w:b w:val="0"/>
      <w:bCs w:val="0"/>
      <w:i w:val="0"/>
      <w:iCs w:val="0"/>
      <w:caps/>
      <w:sz w:val="24"/>
      <w:szCs w:val="24"/>
      <w:lang w:val="sl-SI"/>
    </w:rPr>
  </w:style>
  <w:style w:type="paragraph" w:customStyle="1" w:styleId="SlogTelobesedila11ptPodrtano">
    <w:name w:val="Slog Telo besedila + 11 pt Podčrtano"/>
    <w:basedOn w:val="Naslov4"/>
    <w:rsid w:val="00905563"/>
    <w:pPr>
      <w:tabs>
        <w:tab w:val="num" w:pos="720"/>
        <w:tab w:val="left" w:pos="862"/>
      </w:tabs>
      <w:spacing w:before="0" w:after="0"/>
      <w:ind w:left="283" w:hanging="283"/>
    </w:pPr>
    <w:rPr>
      <w:rFonts w:ascii="Tahoma" w:hAnsi="Tahoma" w:cs="Tahoma"/>
      <w:b w:val="0"/>
      <w:bCs w:val="0"/>
      <w:i/>
      <w:iCs/>
      <w:sz w:val="22"/>
      <w:szCs w:val="22"/>
      <w:u w:val="single"/>
      <w:lang w:val="sl-SI"/>
    </w:rPr>
  </w:style>
  <w:style w:type="paragraph" w:customStyle="1" w:styleId="Slog4">
    <w:name w:val="Slog4"/>
    <w:basedOn w:val="Navaden"/>
    <w:rsid w:val="00905563"/>
    <w:pPr>
      <w:tabs>
        <w:tab w:val="num" w:pos="720"/>
        <w:tab w:val="num" w:pos="1080"/>
      </w:tabs>
      <w:spacing w:line="240" w:lineRule="auto"/>
      <w:ind w:left="1080" w:hanging="720"/>
    </w:pPr>
    <w:rPr>
      <w:rFonts w:ascii="Tahoma" w:hAnsi="Tahoma" w:cs="Tahoma"/>
    </w:rPr>
  </w:style>
  <w:style w:type="paragraph" w:customStyle="1" w:styleId="Slog5">
    <w:name w:val="Slog5"/>
    <w:basedOn w:val="Navaden"/>
    <w:rsid w:val="00905563"/>
    <w:pPr>
      <w:tabs>
        <w:tab w:val="num" w:pos="720"/>
      </w:tabs>
      <w:spacing w:line="240" w:lineRule="auto"/>
      <w:ind w:left="720" w:hanging="360"/>
    </w:pPr>
    <w:rPr>
      <w:rFonts w:ascii="Tahoma" w:hAnsi="Tahoma" w:cs="Tahoma"/>
    </w:rPr>
  </w:style>
  <w:style w:type="paragraph" w:customStyle="1" w:styleId="clen">
    <w:name w:val="clen"/>
    <w:basedOn w:val="Navaden"/>
    <w:next w:val="Navaden"/>
    <w:autoRedefine/>
    <w:rsid w:val="00905563"/>
    <w:pPr>
      <w:tabs>
        <w:tab w:val="num" w:pos="720"/>
        <w:tab w:val="num" w:pos="1008"/>
      </w:tabs>
      <w:spacing w:line="240" w:lineRule="auto"/>
      <w:ind w:left="142" w:hanging="360"/>
      <w:jc w:val="center"/>
    </w:pPr>
    <w:rPr>
      <w:i/>
      <w:iCs/>
    </w:rPr>
  </w:style>
  <w:style w:type="paragraph" w:customStyle="1" w:styleId="DOUS1">
    <w:name w:val="DOUS1"/>
    <w:basedOn w:val="Navaden"/>
    <w:rsid w:val="00905563"/>
    <w:pPr>
      <w:tabs>
        <w:tab w:val="num" w:pos="454"/>
        <w:tab w:val="num" w:pos="720"/>
      </w:tabs>
      <w:spacing w:line="240" w:lineRule="auto"/>
      <w:ind w:left="360" w:hanging="454"/>
    </w:pPr>
    <w:rPr>
      <w:rFonts w:ascii="Tahoma" w:hAnsi="Tahoma" w:cs="Tahoma"/>
      <w:b/>
      <w:bCs/>
      <w:sz w:val="24"/>
      <w:szCs w:val="24"/>
    </w:rPr>
  </w:style>
  <w:style w:type="paragraph" w:customStyle="1" w:styleId="DOUS2">
    <w:name w:val="DOUS2"/>
    <w:basedOn w:val="Navaden"/>
    <w:rsid w:val="00905563"/>
    <w:pPr>
      <w:spacing w:line="240" w:lineRule="auto"/>
      <w:ind w:left="1080" w:hanging="360"/>
    </w:pPr>
    <w:rPr>
      <w:rFonts w:ascii="Tahoma" w:hAnsi="Tahoma" w:cs="Tahoma"/>
      <w:sz w:val="24"/>
      <w:szCs w:val="24"/>
    </w:rPr>
  </w:style>
  <w:style w:type="character" w:customStyle="1" w:styleId="Komentar-besediloZnak">
    <w:name w:val="Komentar - besedilo Znak"/>
    <w:semiHidden/>
    <w:rsid w:val="00905563"/>
  </w:style>
  <w:style w:type="character" w:customStyle="1" w:styleId="ZadevakomentarjaZnak">
    <w:name w:val="Zadeva komentarja Znak"/>
    <w:rsid w:val="00905563"/>
  </w:style>
  <w:style w:type="character" w:customStyle="1" w:styleId="apple-style-span">
    <w:name w:val="apple-style-span"/>
    <w:rsid w:val="00905563"/>
  </w:style>
  <w:style w:type="character" w:customStyle="1" w:styleId="CommentTextChar1">
    <w:name w:val="Comment Text Char1"/>
    <w:aliases w:val="Znak4 Char1"/>
    <w:semiHidden/>
    <w:rsid w:val="00905563"/>
  </w:style>
  <w:style w:type="character" w:customStyle="1" w:styleId="CommentSubjectChar1">
    <w:name w:val="Comment Subject Char1"/>
    <w:rsid w:val="00905563"/>
  </w:style>
  <w:style w:type="character" w:customStyle="1" w:styleId="CommentTextChar4">
    <w:name w:val="Comment Text Char4"/>
    <w:aliases w:val="Znak4 Char11,Znak4 Char21,Comment Text Char2"/>
    <w:rsid w:val="00905563"/>
  </w:style>
  <w:style w:type="paragraph" w:customStyle="1" w:styleId="Odstavekseznama2">
    <w:name w:val="Odstavek seznama2"/>
    <w:basedOn w:val="Navaden"/>
    <w:rsid w:val="00905563"/>
    <w:pPr>
      <w:spacing w:after="100" w:line="264" w:lineRule="auto"/>
      <w:ind w:left="720"/>
    </w:pPr>
    <w:rPr>
      <w:rFonts w:ascii="Tahoma" w:hAnsi="Tahoma" w:cs="Tahoma"/>
      <w:lang w:val="en-US"/>
    </w:rPr>
  </w:style>
  <w:style w:type="paragraph" w:customStyle="1" w:styleId="ZnakZnakZnakCharCharZnakZnakZnakZnakZnakZnakZnakZnak">
    <w:name w:val="Znak Znak Znak Char Char Znak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ZnakZnakZnakCharCharZnakZnakZnakZnakZnakZnakZnakZnak1">
    <w:name w:val="Znak Znak Znak Char Char Znak Znak Znak Znak Znak Znak Znak Znak1"/>
    <w:basedOn w:val="Navaden"/>
    <w:rsid w:val="00905563"/>
    <w:pPr>
      <w:spacing w:after="160" w:line="240" w:lineRule="exact"/>
    </w:pPr>
    <w:rPr>
      <w:rFonts w:ascii="Tahoma" w:hAnsi="Tahoma" w:cs="Tahoma"/>
      <w:lang w:val="en-US"/>
    </w:rPr>
  </w:style>
  <w:style w:type="paragraph" w:customStyle="1" w:styleId="ZnakZnakZnakCharCharZnakZnakZnakZnakZnakZnakZnakZnak0">
    <w:name w:val="Znak Znak Znak Char Char Znak Znak Znak Znak Znak Znak Znak Znak"/>
    <w:basedOn w:val="Navaden"/>
    <w:rsid w:val="00905563"/>
    <w:pPr>
      <w:widowControl w:val="0"/>
      <w:adjustRightInd w:val="0"/>
      <w:spacing w:after="160" w:line="240" w:lineRule="exact"/>
      <w:textAlignment w:val="baseline"/>
    </w:pPr>
    <w:rPr>
      <w:rFonts w:ascii="Tahoma" w:hAnsi="Tahoma"/>
      <w:lang w:val="en-US"/>
    </w:rPr>
  </w:style>
  <w:style w:type="paragraph" w:customStyle="1" w:styleId="ZnakZnakZnakCharCharZnakZnak0">
    <w:name w:val="Znak Znak Znak Char Char Znak Znak"/>
    <w:basedOn w:val="Navaden"/>
    <w:rsid w:val="00905563"/>
    <w:pPr>
      <w:spacing w:after="160" w:line="240" w:lineRule="exact"/>
    </w:pPr>
    <w:rPr>
      <w:rFonts w:ascii="Tahoma" w:hAnsi="Tahoma"/>
      <w:lang w:val="en-US"/>
    </w:rPr>
  </w:style>
  <w:style w:type="paragraph" w:customStyle="1" w:styleId="CharChar0">
    <w:name w:val="Char Char"/>
    <w:basedOn w:val="Navaden"/>
    <w:rsid w:val="00905563"/>
    <w:pPr>
      <w:spacing w:after="160" w:line="240" w:lineRule="exact"/>
    </w:pPr>
    <w:rPr>
      <w:rFonts w:ascii="Tahoma" w:hAnsi="Tahoma"/>
      <w:lang w:val="en-US"/>
    </w:rPr>
  </w:style>
  <w:style w:type="paragraph" w:customStyle="1" w:styleId="body">
    <w:name w:val="body"/>
    <w:basedOn w:val="Navaden"/>
    <w:link w:val="bodyZnak"/>
    <w:rsid w:val="00905563"/>
    <w:pPr>
      <w:numPr>
        <w:ilvl w:val="12"/>
      </w:numPr>
      <w:spacing w:before="60" w:after="40"/>
    </w:pPr>
    <w:rPr>
      <w:rFonts w:ascii="Times New Roman" w:hAnsi="Times New Roman" w:cs="Times New Roman"/>
      <w:sz w:val="22"/>
      <w:lang w:val="x-none" w:eastAsia="en-US"/>
    </w:rPr>
  </w:style>
  <w:style w:type="character" w:customStyle="1" w:styleId="bodyZnak">
    <w:name w:val="body Znak"/>
    <w:link w:val="body"/>
    <w:rsid w:val="00905563"/>
    <w:rPr>
      <w:rFonts w:ascii="Times New Roman" w:eastAsia="Times New Roman" w:hAnsi="Times New Roman"/>
      <w:sz w:val="22"/>
      <w:lang w:eastAsia="en-US"/>
    </w:rPr>
  </w:style>
  <w:style w:type="paragraph" w:customStyle="1" w:styleId="alineja">
    <w:name w:val="alineja"/>
    <w:basedOn w:val="body"/>
    <w:rsid w:val="00905563"/>
    <w:pPr>
      <w:numPr>
        <w:ilvl w:val="0"/>
        <w:numId w:val="2"/>
      </w:numPr>
      <w:tabs>
        <w:tab w:val="clear" w:pos="360"/>
        <w:tab w:val="num" w:pos="1068"/>
      </w:tabs>
      <w:spacing w:before="40"/>
      <w:ind w:left="283" w:hanging="283"/>
    </w:pPr>
  </w:style>
  <w:style w:type="paragraph" w:customStyle="1" w:styleId="tabela">
    <w:name w:val="tabela"/>
    <w:basedOn w:val="Navaden"/>
    <w:link w:val="tabelaZnak"/>
    <w:rsid w:val="00905563"/>
    <w:pPr>
      <w:spacing w:before="40" w:after="40" w:line="240" w:lineRule="auto"/>
    </w:pPr>
    <w:rPr>
      <w:rFonts w:ascii="Tahoma" w:hAnsi="Tahoma" w:cs="Times New Roman"/>
      <w:sz w:val="16"/>
      <w:lang w:val="x-none" w:eastAsia="en-US"/>
    </w:rPr>
  </w:style>
  <w:style w:type="paragraph" w:customStyle="1" w:styleId="tabelapk">
    <w:name w:val="tabela pk"/>
    <w:basedOn w:val="tabela"/>
    <w:rsid w:val="00905563"/>
    <w:rPr>
      <w:b/>
    </w:rPr>
  </w:style>
  <w:style w:type="character" w:customStyle="1" w:styleId="tabelaZnak">
    <w:name w:val="tabela Znak"/>
    <w:link w:val="tabela"/>
    <w:rsid w:val="00905563"/>
    <w:rPr>
      <w:rFonts w:ascii="Tahoma" w:eastAsia="Times New Roman" w:hAnsi="Tahoma"/>
      <w:sz w:val="16"/>
      <w:lang w:eastAsia="en-US"/>
    </w:rPr>
  </w:style>
  <w:style w:type="paragraph" w:customStyle="1" w:styleId="BodyText26">
    <w:name w:val="Body Text 26"/>
    <w:basedOn w:val="Navaden"/>
    <w:rsid w:val="00905563"/>
    <w:pPr>
      <w:overflowPunct w:val="0"/>
      <w:autoSpaceDE w:val="0"/>
      <w:autoSpaceDN w:val="0"/>
      <w:adjustRightInd w:val="0"/>
      <w:spacing w:line="240" w:lineRule="auto"/>
      <w:textAlignment w:val="baseline"/>
    </w:pPr>
  </w:style>
  <w:style w:type="character" w:customStyle="1" w:styleId="highlight1">
    <w:name w:val="highlight1"/>
    <w:rsid w:val="00E01A20"/>
    <w:rPr>
      <w:shd w:val="clear" w:color="auto" w:fill="FFFF88"/>
    </w:rPr>
  </w:style>
  <w:style w:type="paragraph" w:customStyle="1" w:styleId="alineazaodstavkom1">
    <w:name w:val="alineazaodstavkom1"/>
    <w:basedOn w:val="Navaden"/>
    <w:rsid w:val="00181124"/>
    <w:pPr>
      <w:spacing w:line="240" w:lineRule="auto"/>
      <w:ind w:left="425" w:hanging="425"/>
    </w:pPr>
  </w:style>
  <w:style w:type="paragraph" w:customStyle="1" w:styleId="odstavek1">
    <w:name w:val="odstavek1"/>
    <w:basedOn w:val="Navaden"/>
    <w:rsid w:val="00432C11"/>
    <w:pPr>
      <w:spacing w:before="240" w:line="240" w:lineRule="auto"/>
      <w:ind w:firstLine="1021"/>
    </w:pPr>
  </w:style>
  <w:style w:type="paragraph" w:customStyle="1" w:styleId="rkovnatokazaodstavkom1">
    <w:name w:val="rkovnatokazaodstavkom1"/>
    <w:basedOn w:val="Navaden"/>
    <w:rsid w:val="00E475A0"/>
    <w:pPr>
      <w:spacing w:line="240" w:lineRule="auto"/>
      <w:ind w:left="425" w:hanging="425"/>
    </w:pPr>
  </w:style>
  <w:style w:type="paragraph" w:customStyle="1" w:styleId="PODNASLOVI">
    <w:name w:val="PODNASLOVI"/>
    <w:basedOn w:val="Navaden"/>
    <w:link w:val="PODNASLOVIZnak"/>
    <w:qFormat/>
    <w:rsid w:val="00360425"/>
    <w:pPr>
      <w:keepNext/>
      <w:widowControl w:val="0"/>
      <w:numPr>
        <w:numId w:val="11"/>
      </w:numPr>
      <w:adjustRightInd w:val="0"/>
      <w:jc w:val="left"/>
      <w:textAlignment w:val="baseline"/>
      <w:outlineLvl w:val="1"/>
    </w:pPr>
    <w:rPr>
      <w:rFonts w:cs="Times New Roman"/>
      <w:b/>
      <w:bCs/>
      <w:color w:val="000000"/>
      <w:lang w:val="x-none" w:eastAsia="x-none"/>
    </w:rPr>
  </w:style>
  <w:style w:type="paragraph" w:customStyle="1" w:styleId="n2">
    <w:name w:val="n2"/>
    <w:basedOn w:val="Naslov2"/>
    <w:next w:val="Naslov2"/>
    <w:link w:val="n2Znak"/>
    <w:qFormat/>
    <w:rsid w:val="0089119D"/>
    <w:pPr>
      <w:pBdr>
        <w:top w:val="single" w:sz="4" w:space="1" w:color="auto"/>
        <w:left w:val="single" w:sz="4" w:space="4" w:color="auto"/>
        <w:bottom w:val="single" w:sz="4" w:space="1" w:color="auto"/>
        <w:right w:val="single" w:sz="4" w:space="4" w:color="auto"/>
      </w:pBdr>
      <w:jc w:val="center"/>
    </w:pPr>
    <w:rPr>
      <w:rFonts w:ascii="Arial" w:hAnsi="Arial" w:cs="Times New Roman"/>
      <w:i w:val="0"/>
      <w:sz w:val="24"/>
      <w:szCs w:val="24"/>
      <w:lang w:eastAsia="x-none"/>
    </w:rPr>
  </w:style>
  <w:style w:type="character" w:customStyle="1" w:styleId="PODNASLOVIZnak">
    <w:name w:val="PODNASLOVI Znak"/>
    <w:link w:val="PODNASLOVI"/>
    <w:rsid w:val="00360425"/>
    <w:rPr>
      <w:rFonts w:ascii="Arial" w:eastAsia="Times New Roman" w:hAnsi="Arial"/>
      <w:b/>
      <w:bCs/>
      <w:color w:val="000000"/>
      <w:lang w:val="x-none" w:eastAsia="x-none"/>
    </w:rPr>
  </w:style>
  <w:style w:type="paragraph" w:customStyle="1" w:styleId="n3">
    <w:name w:val="n3"/>
    <w:basedOn w:val="Navaden"/>
    <w:link w:val="n3Znak"/>
    <w:qFormat/>
    <w:rsid w:val="00364F69"/>
    <w:pPr>
      <w:numPr>
        <w:ilvl w:val="3"/>
        <w:numId w:val="5"/>
      </w:numPr>
      <w:jc w:val="center"/>
    </w:pPr>
    <w:rPr>
      <w:rFonts w:cs="Times New Roman"/>
      <w:b/>
      <w:lang w:val="x-none" w:eastAsia="x-none"/>
    </w:rPr>
  </w:style>
  <w:style w:type="character" w:customStyle="1" w:styleId="n2Znak">
    <w:name w:val="n2 Znak"/>
    <w:link w:val="n2"/>
    <w:rsid w:val="0089119D"/>
    <w:rPr>
      <w:rFonts w:ascii="Arial" w:eastAsia="Times New Roman" w:hAnsi="Arial" w:cs="Arial"/>
      <w:b/>
      <w:bCs/>
      <w:iCs/>
      <w:sz w:val="24"/>
      <w:szCs w:val="24"/>
      <w:lang w:val="x-none"/>
    </w:rPr>
  </w:style>
  <w:style w:type="paragraph" w:customStyle="1" w:styleId="n4">
    <w:name w:val="n4"/>
    <w:basedOn w:val="Navaden"/>
    <w:link w:val="n4Znak"/>
    <w:qFormat/>
    <w:rsid w:val="000100F3"/>
    <w:pPr>
      <w:numPr>
        <w:ilvl w:val="1"/>
        <w:numId w:val="10"/>
      </w:numPr>
    </w:pPr>
    <w:rPr>
      <w:rFonts w:cs="Times New Roman"/>
      <w:lang w:val="x-none" w:eastAsia="x-none"/>
    </w:rPr>
  </w:style>
  <w:style w:type="character" w:customStyle="1" w:styleId="n3Znak">
    <w:name w:val="n3 Znak"/>
    <w:link w:val="n3"/>
    <w:rsid w:val="00364F69"/>
    <w:rPr>
      <w:rFonts w:ascii="Arial" w:eastAsia="Times New Roman" w:hAnsi="Arial"/>
      <w:b/>
      <w:lang w:val="x-none" w:eastAsia="x-none"/>
    </w:rPr>
  </w:style>
  <w:style w:type="character" w:customStyle="1" w:styleId="BrezrazmikovZnak1">
    <w:name w:val="Brez razmikov Znak1"/>
    <w:link w:val="Brezrazmikov"/>
    <w:uiPriority w:val="99"/>
    <w:locked/>
    <w:rsid w:val="00EE2BBB"/>
    <w:rPr>
      <w:rFonts w:ascii="Times New Roman" w:eastAsia="Times New Roman" w:hAnsi="Times New Roman"/>
      <w:sz w:val="24"/>
      <w:lang w:val="sl-SI" w:eastAsia="sl-SI" w:bidi="ar-SA"/>
    </w:rPr>
  </w:style>
  <w:style w:type="character" w:customStyle="1" w:styleId="n4Znak">
    <w:name w:val="n4 Znak"/>
    <w:link w:val="n4"/>
    <w:rsid w:val="000100F3"/>
    <w:rPr>
      <w:rFonts w:ascii="Arial" w:eastAsia="Times New Roman" w:hAnsi="Arial"/>
      <w:lang w:val="x-none" w:eastAsia="x-none"/>
    </w:rPr>
  </w:style>
  <w:style w:type="character" w:customStyle="1" w:styleId="OdstavekseznamaZnak">
    <w:name w:val="Odstavek seznama Znak"/>
    <w:link w:val="Odstavekseznama"/>
    <w:uiPriority w:val="34"/>
    <w:locked/>
    <w:rsid w:val="00F609B3"/>
    <w:rPr>
      <w:rFonts w:ascii="Arial" w:eastAsia="Times New Roman" w:hAnsi="Arial" w:cs="Arial"/>
      <w:szCs w:val="24"/>
      <w:lang w:val="en-US"/>
    </w:rPr>
  </w:style>
  <w:style w:type="character" w:customStyle="1" w:styleId="Bodytext10">
    <w:name w:val="Body text (10)"/>
    <w:link w:val="Bodytext101"/>
    <w:uiPriority w:val="99"/>
    <w:locked/>
    <w:rsid w:val="00D839B3"/>
    <w:rPr>
      <w:shd w:val="clear" w:color="auto" w:fill="FFFFFF"/>
    </w:rPr>
  </w:style>
  <w:style w:type="paragraph" w:customStyle="1" w:styleId="Bodytext101">
    <w:name w:val="Body text (10)1"/>
    <w:basedOn w:val="Navaden"/>
    <w:link w:val="Bodytext10"/>
    <w:uiPriority w:val="99"/>
    <w:rsid w:val="00D839B3"/>
    <w:pPr>
      <w:shd w:val="clear" w:color="auto" w:fill="FFFFFF"/>
      <w:spacing w:before="600" w:line="518" w:lineRule="exact"/>
      <w:jc w:val="left"/>
    </w:pPr>
    <w:rPr>
      <w:rFonts w:ascii="Calibri" w:eastAsia="Calibri" w:hAnsi="Calibri" w:cs="Times New Roman"/>
    </w:rPr>
  </w:style>
  <w:style w:type="character" w:customStyle="1" w:styleId="Bodytext17">
    <w:name w:val="Body text (17)"/>
    <w:link w:val="Bodytext171"/>
    <w:uiPriority w:val="99"/>
    <w:locked/>
    <w:rsid w:val="00D839B3"/>
    <w:rPr>
      <w:shd w:val="clear" w:color="auto" w:fill="FFFFFF"/>
    </w:rPr>
  </w:style>
  <w:style w:type="paragraph" w:customStyle="1" w:styleId="Bodytext171">
    <w:name w:val="Body text (17)1"/>
    <w:basedOn w:val="Navaden"/>
    <w:link w:val="Bodytext17"/>
    <w:uiPriority w:val="99"/>
    <w:rsid w:val="00D839B3"/>
    <w:pPr>
      <w:shd w:val="clear" w:color="auto" w:fill="FFFFFF"/>
      <w:spacing w:line="398" w:lineRule="exact"/>
      <w:ind w:hanging="360"/>
    </w:pPr>
    <w:rPr>
      <w:rFonts w:ascii="Calibri" w:eastAsia="Calibri" w:hAnsi="Calibri" w:cs="Times New Roman"/>
    </w:rPr>
  </w:style>
  <w:style w:type="character" w:customStyle="1" w:styleId="Bodytext179pt4">
    <w:name w:val="Body text (17) + 9 pt4"/>
    <w:uiPriority w:val="99"/>
    <w:rsid w:val="00D839B3"/>
    <w:rPr>
      <w:rFonts w:ascii="Arial Unicode MS" w:eastAsia="Times New Roman"/>
      <w:noProof/>
      <w:sz w:val="18"/>
      <w:shd w:val="clear" w:color="auto" w:fill="FFFFFF"/>
    </w:rPr>
  </w:style>
  <w:style w:type="table" w:customStyle="1" w:styleId="Tabelamrea2">
    <w:name w:val="Tabela – mreža2"/>
    <w:basedOn w:val="Navadnatabela"/>
    <w:next w:val="Tabelamrea"/>
    <w:uiPriority w:val="39"/>
    <w:rsid w:val="0025626B"/>
    <w:rPr>
      <w:rFonts w:eastAsiaTheme="minorEastAs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0E63"/>
    <w:pPr>
      <w:suppressAutoHyphens/>
      <w:autoSpaceDN w:val="0"/>
      <w:spacing w:line="276" w:lineRule="auto"/>
      <w:ind w:right="6"/>
      <w:jc w:val="both"/>
      <w:textAlignment w:val="baseline"/>
    </w:pPr>
    <w:rPr>
      <w:rFonts w:eastAsiaTheme="minorEastAsia" w:cs="Calibri"/>
      <w:kern w:val="3"/>
      <w:sz w:val="22"/>
      <w:szCs w:val="22"/>
      <w:lang w:eastAsia="zh-CN"/>
    </w:rPr>
  </w:style>
  <w:style w:type="character" w:customStyle="1" w:styleId="UnresolvedMention">
    <w:name w:val="Unresolved Mention"/>
    <w:basedOn w:val="Privzetapisavaodstavka"/>
    <w:uiPriority w:val="99"/>
    <w:semiHidden/>
    <w:unhideWhenUsed/>
    <w:rsid w:val="003A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382">
      <w:bodyDiv w:val="1"/>
      <w:marLeft w:val="0"/>
      <w:marRight w:val="0"/>
      <w:marTop w:val="0"/>
      <w:marBottom w:val="0"/>
      <w:divBdr>
        <w:top w:val="none" w:sz="0" w:space="0" w:color="auto"/>
        <w:left w:val="none" w:sz="0" w:space="0" w:color="auto"/>
        <w:bottom w:val="none" w:sz="0" w:space="0" w:color="auto"/>
        <w:right w:val="none" w:sz="0" w:space="0" w:color="auto"/>
      </w:divBdr>
    </w:div>
    <w:div w:id="19282333">
      <w:bodyDiv w:val="1"/>
      <w:marLeft w:val="0"/>
      <w:marRight w:val="0"/>
      <w:marTop w:val="0"/>
      <w:marBottom w:val="0"/>
      <w:divBdr>
        <w:top w:val="none" w:sz="0" w:space="0" w:color="auto"/>
        <w:left w:val="none" w:sz="0" w:space="0" w:color="auto"/>
        <w:bottom w:val="none" w:sz="0" w:space="0" w:color="auto"/>
        <w:right w:val="none" w:sz="0" w:space="0" w:color="auto"/>
      </w:divBdr>
    </w:div>
    <w:div w:id="114953543">
      <w:bodyDiv w:val="1"/>
      <w:marLeft w:val="0"/>
      <w:marRight w:val="0"/>
      <w:marTop w:val="0"/>
      <w:marBottom w:val="0"/>
      <w:divBdr>
        <w:top w:val="none" w:sz="0" w:space="0" w:color="auto"/>
        <w:left w:val="none" w:sz="0" w:space="0" w:color="auto"/>
        <w:bottom w:val="none" w:sz="0" w:space="0" w:color="auto"/>
        <w:right w:val="none" w:sz="0" w:space="0" w:color="auto"/>
      </w:divBdr>
    </w:div>
    <w:div w:id="119803915">
      <w:bodyDiv w:val="1"/>
      <w:marLeft w:val="0"/>
      <w:marRight w:val="0"/>
      <w:marTop w:val="0"/>
      <w:marBottom w:val="0"/>
      <w:divBdr>
        <w:top w:val="none" w:sz="0" w:space="0" w:color="auto"/>
        <w:left w:val="none" w:sz="0" w:space="0" w:color="auto"/>
        <w:bottom w:val="none" w:sz="0" w:space="0" w:color="auto"/>
        <w:right w:val="none" w:sz="0" w:space="0" w:color="auto"/>
      </w:divBdr>
      <w:divsChild>
        <w:div w:id="1783109297">
          <w:marLeft w:val="0"/>
          <w:marRight w:val="0"/>
          <w:marTop w:val="0"/>
          <w:marBottom w:val="0"/>
          <w:divBdr>
            <w:top w:val="none" w:sz="0" w:space="0" w:color="auto"/>
            <w:left w:val="none" w:sz="0" w:space="0" w:color="auto"/>
            <w:bottom w:val="none" w:sz="0" w:space="0" w:color="auto"/>
            <w:right w:val="none" w:sz="0" w:space="0" w:color="auto"/>
          </w:divBdr>
          <w:divsChild>
            <w:div w:id="1151796247">
              <w:marLeft w:val="0"/>
              <w:marRight w:val="0"/>
              <w:marTop w:val="100"/>
              <w:marBottom w:val="100"/>
              <w:divBdr>
                <w:top w:val="none" w:sz="0" w:space="0" w:color="auto"/>
                <w:left w:val="none" w:sz="0" w:space="0" w:color="auto"/>
                <w:bottom w:val="none" w:sz="0" w:space="0" w:color="auto"/>
                <w:right w:val="none" w:sz="0" w:space="0" w:color="auto"/>
              </w:divBdr>
              <w:divsChild>
                <w:div w:id="1600677123">
                  <w:marLeft w:val="0"/>
                  <w:marRight w:val="0"/>
                  <w:marTop w:val="0"/>
                  <w:marBottom w:val="0"/>
                  <w:divBdr>
                    <w:top w:val="none" w:sz="0" w:space="0" w:color="auto"/>
                    <w:left w:val="none" w:sz="0" w:space="0" w:color="auto"/>
                    <w:bottom w:val="none" w:sz="0" w:space="0" w:color="auto"/>
                    <w:right w:val="none" w:sz="0" w:space="0" w:color="auto"/>
                  </w:divBdr>
                  <w:divsChild>
                    <w:div w:id="1962804527">
                      <w:marLeft w:val="0"/>
                      <w:marRight w:val="0"/>
                      <w:marTop w:val="0"/>
                      <w:marBottom w:val="0"/>
                      <w:divBdr>
                        <w:top w:val="none" w:sz="0" w:space="0" w:color="auto"/>
                        <w:left w:val="none" w:sz="0" w:space="0" w:color="auto"/>
                        <w:bottom w:val="none" w:sz="0" w:space="0" w:color="auto"/>
                        <w:right w:val="none" w:sz="0" w:space="0" w:color="auto"/>
                      </w:divBdr>
                      <w:divsChild>
                        <w:div w:id="2033603169">
                          <w:marLeft w:val="0"/>
                          <w:marRight w:val="0"/>
                          <w:marTop w:val="0"/>
                          <w:marBottom w:val="0"/>
                          <w:divBdr>
                            <w:top w:val="none" w:sz="0" w:space="0" w:color="auto"/>
                            <w:left w:val="none" w:sz="0" w:space="0" w:color="auto"/>
                            <w:bottom w:val="none" w:sz="0" w:space="0" w:color="auto"/>
                            <w:right w:val="none" w:sz="0" w:space="0" w:color="auto"/>
                          </w:divBdr>
                          <w:divsChild>
                            <w:div w:id="2060784601">
                              <w:marLeft w:val="0"/>
                              <w:marRight w:val="0"/>
                              <w:marTop w:val="0"/>
                              <w:marBottom w:val="0"/>
                              <w:divBdr>
                                <w:top w:val="none" w:sz="0" w:space="0" w:color="auto"/>
                                <w:left w:val="none" w:sz="0" w:space="0" w:color="auto"/>
                                <w:bottom w:val="none" w:sz="0" w:space="0" w:color="auto"/>
                                <w:right w:val="none" w:sz="0" w:space="0" w:color="auto"/>
                              </w:divBdr>
                              <w:divsChild>
                                <w:div w:id="234321808">
                                  <w:marLeft w:val="0"/>
                                  <w:marRight w:val="0"/>
                                  <w:marTop w:val="0"/>
                                  <w:marBottom w:val="0"/>
                                  <w:divBdr>
                                    <w:top w:val="none" w:sz="0" w:space="0" w:color="auto"/>
                                    <w:left w:val="none" w:sz="0" w:space="0" w:color="auto"/>
                                    <w:bottom w:val="none" w:sz="0" w:space="0" w:color="auto"/>
                                    <w:right w:val="none" w:sz="0" w:space="0" w:color="auto"/>
                                  </w:divBdr>
                                  <w:divsChild>
                                    <w:div w:id="2120681489">
                                      <w:marLeft w:val="0"/>
                                      <w:marRight w:val="0"/>
                                      <w:marTop w:val="0"/>
                                      <w:marBottom w:val="0"/>
                                      <w:divBdr>
                                        <w:top w:val="none" w:sz="0" w:space="0" w:color="auto"/>
                                        <w:left w:val="none" w:sz="0" w:space="0" w:color="auto"/>
                                        <w:bottom w:val="none" w:sz="0" w:space="0" w:color="auto"/>
                                        <w:right w:val="none" w:sz="0" w:space="0" w:color="auto"/>
                                      </w:divBdr>
                                      <w:divsChild>
                                        <w:div w:id="1541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27264">
      <w:bodyDiv w:val="1"/>
      <w:marLeft w:val="0"/>
      <w:marRight w:val="0"/>
      <w:marTop w:val="0"/>
      <w:marBottom w:val="0"/>
      <w:divBdr>
        <w:top w:val="none" w:sz="0" w:space="0" w:color="auto"/>
        <w:left w:val="none" w:sz="0" w:space="0" w:color="auto"/>
        <w:bottom w:val="none" w:sz="0" w:space="0" w:color="auto"/>
        <w:right w:val="none" w:sz="0" w:space="0" w:color="auto"/>
      </w:divBdr>
    </w:div>
    <w:div w:id="144471359">
      <w:bodyDiv w:val="1"/>
      <w:marLeft w:val="0"/>
      <w:marRight w:val="0"/>
      <w:marTop w:val="0"/>
      <w:marBottom w:val="0"/>
      <w:divBdr>
        <w:top w:val="none" w:sz="0" w:space="0" w:color="auto"/>
        <w:left w:val="none" w:sz="0" w:space="0" w:color="auto"/>
        <w:bottom w:val="none" w:sz="0" w:space="0" w:color="auto"/>
        <w:right w:val="none" w:sz="0" w:space="0" w:color="auto"/>
      </w:divBdr>
    </w:div>
    <w:div w:id="173955018">
      <w:bodyDiv w:val="1"/>
      <w:marLeft w:val="0"/>
      <w:marRight w:val="0"/>
      <w:marTop w:val="0"/>
      <w:marBottom w:val="0"/>
      <w:divBdr>
        <w:top w:val="none" w:sz="0" w:space="0" w:color="auto"/>
        <w:left w:val="none" w:sz="0" w:space="0" w:color="auto"/>
        <w:bottom w:val="none" w:sz="0" w:space="0" w:color="auto"/>
        <w:right w:val="none" w:sz="0" w:space="0" w:color="auto"/>
      </w:divBdr>
      <w:divsChild>
        <w:div w:id="1782649247">
          <w:marLeft w:val="0"/>
          <w:marRight w:val="0"/>
          <w:marTop w:val="0"/>
          <w:marBottom w:val="0"/>
          <w:divBdr>
            <w:top w:val="none" w:sz="0" w:space="0" w:color="auto"/>
            <w:left w:val="none" w:sz="0" w:space="0" w:color="auto"/>
            <w:bottom w:val="none" w:sz="0" w:space="0" w:color="auto"/>
            <w:right w:val="none" w:sz="0" w:space="0" w:color="auto"/>
          </w:divBdr>
          <w:divsChild>
            <w:div w:id="346903774">
              <w:marLeft w:val="0"/>
              <w:marRight w:val="0"/>
              <w:marTop w:val="0"/>
              <w:marBottom w:val="0"/>
              <w:divBdr>
                <w:top w:val="none" w:sz="0" w:space="0" w:color="auto"/>
                <w:left w:val="none" w:sz="0" w:space="0" w:color="auto"/>
                <w:bottom w:val="none" w:sz="0" w:space="0" w:color="auto"/>
                <w:right w:val="none" w:sz="0" w:space="0" w:color="auto"/>
              </w:divBdr>
              <w:divsChild>
                <w:div w:id="917906301">
                  <w:marLeft w:val="0"/>
                  <w:marRight w:val="0"/>
                  <w:marTop w:val="0"/>
                  <w:marBottom w:val="0"/>
                  <w:divBdr>
                    <w:top w:val="none" w:sz="0" w:space="0" w:color="auto"/>
                    <w:left w:val="none" w:sz="0" w:space="0" w:color="auto"/>
                    <w:bottom w:val="none" w:sz="0" w:space="0" w:color="auto"/>
                    <w:right w:val="none" w:sz="0" w:space="0" w:color="auto"/>
                  </w:divBdr>
                  <w:divsChild>
                    <w:div w:id="349836257">
                      <w:marLeft w:val="0"/>
                      <w:marRight w:val="0"/>
                      <w:marTop w:val="0"/>
                      <w:marBottom w:val="0"/>
                      <w:divBdr>
                        <w:top w:val="none" w:sz="0" w:space="0" w:color="auto"/>
                        <w:left w:val="none" w:sz="0" w:space="0" w:color="auto"/>
                        <w:bottom w:val="none" w:sz="0" w:space="0" w:color="auto"/>
                        <w:right w:val="none" w:sz="0" w:space="0" w:color="auto"/>
                      </w:divBdr>
                      <w:divsChild>
                        <w:div w:id="15129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6822">
      <w:bodyDiv w:val="1"/>
      <w:marLeft w:val="0"/>
      <w:marRight w:val="0"/>
      <w:marTop w:val="0"/>
      <w:marBottom w:val="0"/>
      <w:divBdr>
        <w:top w:val="none" w:sz="0" w:space="0" w:color="auto"/>
        <w:left w:val="none" w:sz="0" w:space="0" w:color="auto"/>
        <w:bottom w:val="none" w:sz="0" w:space="0" w:color="auto"/>
        <w:right w:val="none" w:sz="0" w:space="0" w:color="auto"/>
      </w:divBdr>
      <w:divsChild>
        <w:div w:id="12465986">
          <w:marLeft w:val="0"/>
          <w:marRight w:val="0"/>
          <w:marTop w:val="0"/>
          <w:marBottom w:val="0"/>
          <w:divBdr>
            <w:top w:val="none" w:sz="0" w:space="0" w:color="auto"/>
            <w:left w:val="none" w:sz="0" w:space="0" w:color="auto"/>
            <w:bottom w:val="none" w:sz="0" w:space="0" w:color="auto"/>
            <w:right w:val="none" w:sz="0" w:space="0" w:color="auto"/>
          </w:divBdr>
          <w:divsChild>
            <w:div w:id="327944976">
              <w:marLeft w:val="0"/>
              <w:marRight w:val="0"/>
              <w:marTop w:val="100"/>
              <w:marBottom w:val="100"/>
              <w:divBdr>
                <w:top w:val="none" w:sz="0" w:space="0" w:color="auto"/>
                <w:left w:val="none" w:sz="0" w:space="0" w:color="auto"/>
                <w:bottom w:val="none" w:sz="0" w:space="0" w:color="auto"/>
                <w:right w:val="none" w:sz="0" w:space="0" w:color="auto"/>
              </w:divBdr>
              <w:divsChild>
                <w:div w:id="611714309">
                  <w:marLeft w:val="0"/>
                  <w:marRight w:val="0"/>
                  <w:marTop w:val="0"/>
                  <w:marBottom w:val="0"/>
                  <w:divBdr>
                    <w:top w:val="none" w:sz="0" w:space="0" w:color="auto"/>
                    <w:left w:val="none" w:sz="0" w:space="0" w:color="auto"/>
                    <w:bottom w:val="none" w:sz="0" w:space="0" w:color="auto"/>
                    <w:right w:val="none" w:sz="0" w:space="0" w:color="auto"/>
                  </w:divBdr>
                  <w:divsChild>
                    <w:div w:id="1055397860">
                      <w:marLeft w:val="0"/>
                      <w:marRight w:val="0"/>
                      <w:marTop w:val="0"/>
                      <w:marBottom w:val="0"/>
                      <w:divBdr>
                        <w:top w:val="none" w:sz="0" w:space="0" w:color="auto"/>
                        <w:left w:val="none" w:sz="0" w:space="0" w:color="auto"/>
                        <w:bottom w:val="none" w:sz="0" w:space="0" w:color="auto"/>
                        <w:right w:val="none" w:sz="0" w:space="0" w:color="auto"/>
                      </w:divBdr>
                      <w:divsChild>
                        <w:div w:id="759637620">
                          <w:marLeft w:val="0"/>
                          <w:marRight w:val="0"/>
                          <w:marTop w:val="0"/>
                          <w:marBottom w:val="0"/>
                          <w:divBdr>
                            <w:top w:val="none" w:sz="0" w:space="0" w:color="auto"/>
                            <w:left w:val="none" w:sz="0" w:space="0" w:color="auto"/>
                            <w:bottom w:val="none" w:sz="0" w:space="0" w:color="auto"/>
                            <w:right w:val="none" w:sz="0" w:space="0" w:color="auto"/>
                          </w:divBdr>
                          <w:divsChild>
                            <w:div w:id="346760382">
                              <w:marLeft w:val="0"/>
                              <w:marRight w:val="0"/>
                              <w:marTop w:val="0"/>
                              <w:marBottom w:val="0"/>
                              <w:divBdr>
                                <w:top w:val="none" w:sz="0" w:space="0" w:color="auto"/>
                                <w:left w:val="none" w:sz="0" w:space="0" w:color="auto"/>
                                <w:bottom w:val="none" w:sz="0" w:space="0" w:color="auto"/>
                                <w:right w:val="none" w:sz="0" w:space="0" w:color="auto"/>
                              </w:divBdr>
                              <w:divsChild>
                                <w:div w:id="406805037">
                                  <w:marLeft w:val="0"/>
                                  <w:marRight w:val="0"/>
                                  <w:marTop w:val="0"/>
                                  <w:marBottom w:val="0"/>
                                  <w:divBdr>
                                    <w:top w:val="none" w:sz="0" w:space="0" w:color="auto"/>
                                    <w:left w:val="none" w:sz="0" w:space="0" w:color="auto"/>
                                    <w:bottom w:val="none" w:sz="0" w:space="0" w:color="auto"/>
                                    <w:right w:val="none" w:sz="0" w:space="0" w:color="auto"/>
                                  </w:divBdr>
                                  <w:divsChild>
                                    <w:div w:id="1558471514">
                                      <w:marLeft w:val="0"/>
                                      <w:marRight w:val="0"/>
                                      <w:marTop w:val="0"/>
                                      <w:marBottom w:val="0"/>
                                      <w:divBdr>
                                        <w:top w:val="none" w:sz="0" w:space="0" w:color="auto"/>
                                        <w:left w:val="none" w:sz="0" w:space="0" w:color="auto"/>
                                        <w:bottom w:val="none" w:sz="0" w:space="0" w:color="auto"/>
                                        <w:right w:val="none" w:sz="0" w:space="0" w:color="auto"/>
                                      </w:divBdr>
                                      <w:divsChild>
                                        <w:div w:id="16918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3570">
      <w:bodyDiv w:val="1"/>
      <w:marLeft w:val="0"/>
      <w:marRight w:val="0"/>
      <w:marTop w:val="0"/>
      <w:marBottom w:val="0"/>
      <w:divBdr>
        <w:top w:val="none" w:sz="0" w:space="0" w:color="auto"/>
        <w:left w:val="none" w:sz="0" w:space="0" w:color="auto"/>
        <w:bottom w:val="none" w:sz="0" w:space="0" w:color="auto"/>
        <w:right w:val="none" w:sz="0" w:space="0" w:color="auto"/>
      </w:divBdr>
      <w:divsChild>
        <w:div w:id="1363625926">
          <w:marLeft w:val="0"/>
          <w:marRight w:val="0"/>
          <w:marTop w:val="0"/>
          <w:marBottom w:val="0"/>
          <w:divBdr>
            <w:top w:val="none" w:sz="0" w:space="0" w:color="auto"/>
            <w:left w:val="none" w:sz="0" w:space="0" w:color="auto"/>
            <w:bottom w:val="none" w:sz="0" w:space="0" w:color="auto"/>
            <w:right w:val="none" w:sz="0" w:space="0" w:color="auto"/>
          </w:divBdr>
        </w:div>
      </w:divsChild>
    </w:div>
    <w:div w:id="247884357">
      <w:bodyDiv w:val="1"/>
      <w:marLeft w:val="0"/>
      <w:marRight w:val="0"/>
      <w:marTop w:val="0"/>
      <w:marBottom w:val="0"/>
      <w:divBdr>
        <w:top w:val="none" w:sz="0" w:space="0" w:color="auto"/>
        <w:left w:val="none" w:sz="0" w:space="0" w:color="auto"/>
        <w:bottom w:val="none" w:sz="0" w:space="0" w:color="auto"/>
        <w:right w:val="none" w:sz="0" w:space="0" w:color="auto"/>
      </w:divBdr>
    </w:div>
    <w:div w:id="301545824">
      <w:bodyDiv w:val="1"/>
      <w:marLeft w:val="0"/>
      <w:marRight w:val="0"/>
      <w:marTop w:val="0"/>
      <w:marBottom w:val="0"/>
      <w:divBdr>
        <w:top w:val="none" w:sz="0" w:space="0" w:color="auto"/>
        <w:left w:val="none" w:sz="0" w:space="0" w:color="auto"/>
        <w:bottom w:val="none" w:sz="0" w:space="0" w:color="auto"/>
        <w:right w:val="none" w:sz="0" w:space="0" w:color="auto"/>
      </w:divBdr>
    </w:div>
    <w:div w:id="366568766">
      <w:bodyDiv w:val="1"/>
      <w:marLeft w:val="0"/>
      <w:marRight w:val="0"/>
      <w:marTop w:val="0"/>
      <w:marBottom w:val="0"/>
      <w:divBdr>
        <w:top w:val="none" w:sz="0" w:space="0" w:color="auto"/>
        <w:left w:val="none" w:sz="0" w:space="0" w:color="auto"/>
        <w:bottom w:val="none" w:sz="0" w:space="0" w:color="auto"/>
        <w:right w:val="none" w:sz="0" w:space="0" w:color="auto"/>
      </w:divBdr>
    </w:div>
    <w:div w:id="379522195">
      <w:bodyDiv w:val="1"/>
      <w:marLeft w:val="0"/>
      <w:marRight w:val="0"/>
      <w:marTop w:val="0"/>
      <w:marBottom w:val="0"/>
      <w:divBdr>
        <w:top w:val="none" w:sz="0" w:space="0" w:color="auto"/>
        <w:left w:val="none" w:sz="0" w:space="0" w:color="auto"/>
        <w:bottom w:val="none" w:sz="0" w:space="0" w:color="auto"/>
        <w:right w:val="none" w:sz="0" w:space="0" w:color="auto"/>
      </w:divBdr>
    </w:div>
    <w:div w:id="444620976">
      <w:bodyDiv w:val="1"/>
      <w:marLeft w:val="0"/>
      <w:marRight w:val="0"/>
      <w:marTop w:val="0"/>
      <w:marBottom w:val="0"/>
      <w:divBdr>
        <w:top w:val="none" w:sz="0" w:space="0" w:color="auto"/>
        <w:left w:val="none" w:sz="0" w:space="0" w:color="auto"/>
        <w:bottom w:val="none" w:sz="0" w:space="0" w:color="auto"/>
        <w:right w:val="none" w:sz="0" w:space="0" w:color="auto"/>
      </w:divBdr>
    </w:div>
    <w:div w:id="461850891">
      <w:bodyDiv w:val="1"/>
      <w:marLeft w:val="0"/>
      <w:marRight w:val="0"/>
      <w:marTop w:val="0"/>
      <w:marBottom w:val="0"/>
      <w:divBdr>
        <w:top w:val="none" w:sz="0" w:space="0" w:color="auto"/>
        <w:left w:val="none" w:sz="0" w:space="0" w:color="auto"/>
        <w:bottom w:val="none" w:sz="0" w:space="0" w:color="auto"/>
        <w:right w:val="none" w:sz="0" w:space="0" w:color="auto"/>
      </w:divBdr>
    </w:div>
    <w:div w:id="519974083">
      <w:bodyDiv w:val="1"/>
      <w:marLeft w:val="0"/>
      <w:marRight w:val="0"/>
      <w:marTop w:val="0"/>
      <w:marBottom w:val="0"/>
      <w:divBdr>
        <w:top w:val="none" w:sz="0" w:space="0" w:color="auto"/>
        <w:left w:val="none" w:sz="0" w:space="0" w:color="auto"/>
        <w:bottom w:val="none" w:sz="0" w:space="0" w:color="auto"/>
        <w:right w:val="none" w:sz="0" w:space="0" w:color="auto"/>
      </w:divBdr>
    </w:div>
    <w:div w:id="534663561">
      <w:bodyDiv w:val="1"/>
      <w:marLeft w:val="0"/>
      <w:marRight w:val="0"/>
      <w:marTop w:val="0"/>
      <w:marBottom w:val="0"/>
      <w:divBdr>
        <w:top w:val="none" w:sz="0" w:space="0" w:color="auto"/>
        <w:left w:val="none" w:sz="0" w:space="0" w:color="auto"/>
        <w:bottom w:val="none" w:sz="0" w:space="0" w:color="auto"/>
        <w:right w:val="none" w:sz="0" w:space="0" w:color="auto"/>
      </w:divBdr>
    </w:div>
    <w:div w:id="535502674">
      <w:bodyDiv w:val="1"/>
      <w:marLeft w:val="0"/>
      <w:marRight w:val="0"/>
      <w:marTop w:val="0"/>
      <w:marBottom w:val="0"/>
      <w:divBdr>
        <w:top w:val="none" w:sz="0" w:space="0" w:color="auto"/>
        <w:left w:val="none" w:sz="0" w:space="0" w:color="auto"/>
        <w:bottom w:val="none" w:sz="0" w:space="0" w:color="auto"/>
        <w:right w:val="none" w:sz="0" w:space="0" w:color="auto"/>
      </w:divBdr>
    </w:div>
    <w:div w:id="580260451">
      <w:bodyDiv w:val="1"/>
      <w:marLeft w:val="0"/>
      <w:marRight w:val="0"/>
      <w:marTop w:val="0"/>
      <w:marBottom w:val="0"/>
      <w:divBdr>
        <w:top w:val="none" w:sz="0" w:space="0" w:color="auto"/>
        <w:left w:val="none" w:sz="0" w:space="0" w:color="auto"/>
        <w:bottom w:val="none" w:sz="0" w:space="0" w:color="auto"/>
        <w:right w:val="none" w:sz="0" w:space="0" w:color="auto"/>
      </w:divBdr>
    </w:div>
    <w:div w:id="591355644">
      <w:bodyDiv w:val="1"/>
      <w:marLeft w:val="0"/>
      <w:marRight w:val="0"/>
      <w:marTop w:val="0"/>
      <w:marBottom w:val="0"/>
      <w:divBdr>
        <w:top w:val="none" w:sz="0" w:space="0" w:color="auto"/>
        <w:left w:val="none" w:sz="0" w:space="0" w:color="auto"/>
        <w:bottom w:val="none" w:sz="0" w:space="0" w:color="auto"/>
        <w:right w:val="none" w:sz="0" w:space="0" w:color="auto"/>
      </w:divBdr>
    </w:div>
    <w:div w:id="635717850">
      <w:bodyDiv w:val="1"/>
      <w:marLeft w:val="0"/>
      <w:marRight w:val="0"/>
      <w:marTop w:val="0"/>
      <w:marBottom w:val="0"/>
      <w:divBdr>
        <w:top w:val="none" w:sz="0" w:space="0" w:color="auto"/>
        <w:left w:val="none" w:sz="0" w:space="0" w:color="auto"/>
        <w:bottom w:val="none" w:sz="0" w:space="0" w:color="auto"/>
        <w:right w:val="none" w:sz="0" w:space="0" w:color="auto"/>
      </w:divBdr>
    </w:div>
    <w:div w:id="654146528">
      <w:bodyDiv w:val="1"/>
      <w:marLeft w:val="0"/>
      <w:marRight w:val="0"/>
      <w:marTop w:val="0"/>
      <w:marBottom w:val="0"/>
      <w:divBdr>
        <w:top w:val="none" w:sz="0" w:space="0" w:color="auto"/>
        <w:left w:val="none" w:sz="0" w:space="0" w:color="auto"/>
        <w:bottom w:val="none" w:sz="0" w:space="0" w:color="auto"/>
        <w:right w:val="none" w:sz="0" w:space="0" w:color="auto"/>
      </w:divBdr>
    </w:div>
    <w:div w:id="719012639">
      <w:bodyDiv w:val="1"/>
      <w:marLeft w:val="0"/>
      <w:marRight w:val="0"/>
      <w:marTop w:val="0"/>
      <w:marBottom w:val="0"/>
      <w:divBdr>
        <w:top w:val="none" w:sz="0" w:space="0" w:color="auto"/>
        <w:left w:val="none" w:sz="0" w:space="0" w:color="auto"/>
        <w:bottom w:val="none" w:sz="0" w:space="0" w:color="auto"/>
        <w:right w:val="none" w:sz="0" w:space="0" w:color="auto"/>
      </w:divBdr>
      <w:divsChild>
        <w:div w:id="1971979973">
          <w:marLeft w:val="0"/>
          <w:marRight w:val="0"/>
          <w:marTop w:val="0"/>
          <w:marBottom w:val="0"/>
          <w:divBdr>
            <w:top w:val="none" w:sz="0" w:space="0" w:color="auto"/>
            <w:left w:val="none" w:sz="0" w:space="0" w:color="auto"/>
            <w:bottom w:val="none" w:sz="0" w:space="0" w:color="auto"/>
            <w:right w:val="none" w:sz="0" w:space="0" w:color="auto"/>
          </w:divBdr>
          <w:divsChild>
            <w:div w:id="1121610672">
              <w:marLeft w:val="0"/>
              <w:marRight w:val="0"/>
              <w:marTop w:val="100"/>
              <w:marBottom w:val="100"/>
              <w:divBdr>
                <w:top w:val="none" w:sz="0" w:space="0" w:color="auto"/>
                <w:left w:val="none" w:sz="0" w:space="0" w:color="auto"/>
                <w:bottom w:val="none" w:sz="0" w:space="0" w:color="auto"/>
                <w:right w:val="none" w:sz="0" w:space="0" w:color="auto"/>
              </w:divBdr>
              <w:divsChild>
                <w:div w:id="488863747">
                  <w:marLeft w:val="0"/>
                  <w:marRight w:val="0"/>
                  <w:marTop w:val="0"/>
                  <w:marBottom w:val="0"/>
                  <w:divBdr>
                    <w:top w:val="none" w:sz="0" w:space="0" w:color="auto"/>
                    <w:left w:val="none" w:sz="0" w:space="0" w:color="auto"/>
                    <w:bottom w:val="none" w:sz="0" w:space="0" w:color="auto"/>
                    <w:right w:val="none" w:sz="0" w:space="0" w:color="auto"/>
                  </w:divBdr>
                  <w:divsChild>
                    <w:div w:id="729575022">
                      <w:marLeft w:val="0"/>
                      <w:marRight w:val="0"/>
                      <w:marTop w:val="0"/>
                      <w:marBottom w:val="0"/>
                      <w:divBdr>
                        <w:top w:val="none" w:sz="0" w:space="0" w:color="auto"/>
                        <w:left w:val="none" w:sz="0" w:space="0" w:color="auto"/>
                        <w:bottom w:val="none" w:sz="0" w:space="0" w:color="auto"/>
                        <w:right w:val="none" w:sz="0" w:space="0" w:color="auto"/>
                      </w:divBdr>
                      <w:divsChild>
                        <w:div w:id="738090232">
                          <w:marLeft w:val="0"/>
                          <w:marRight w:val="0"/>
                          <w:marTop w:val="0"/>
                          <w:marBottom w:val="0"/>
                          <w:divBdr>
                            <w:top w:val="none" w:sz="0" w:space="0" w:color="auto"/>
                            <w:left w:val="none" w:sz="0" w:space="0" w:color="auto"/>
                            <w:bottom w:val="none" w:sz="0" w:space="0" w:color="auto"/>
                            <w:right w:val="none" w:sz="0" w:space="0" w:color="auto"/>
                          </w:divBdr>
                          <w:divsChild>
                            <w:div w:id="98642384">
                              <w:marLeft w:val="0"/>
                              <w:marRight w:val="0"/>
                              <w:marTop w:val="0"/>
                              <w:marBottom w:val="0"/>
                              <w:divBdr>
                                <w:top w:val="none" w:sz="0" w:space="0" w:color="auto"/>
                                <w:left w:val="none" w:sz="0" w:space="0" w:color="auto"/>
                                <w:bottom w:val="none" w:sz="0" w:space="0" w:color="auto"/>
                                <w:right w:val="none" w:sz="0" w:space="0" w:color="auto"/>
                              </w:divBdr>
                              <w:divsChild>
                                <w:div w:id="151334705">
                                  <w:marLeft w:val="0"/>
                                  <w:marRight w:val="0"/>
                                  <w:marTop w:val="0"/>
                                  <w:marBottom w:val="0"/>
                                  <w:divBdr>
                                    <w:top w:val="none" w:sz="0" w:space="0" w:color="auto"/>
                                    <w:left w:val="none" w:sz="0" w:space="0" w:color="auto"/>
                                    <w:bottom w:val="none" w:sz="0" w:space="0" w:color="auto"/>
                                    <w:right w:val="none" w:sz="0" w:space="0" w:color="auto"/>
                                  </w:divBdr>
                                  <w:divsChild>
                                    <w:div w:id="1485465474">
                                      <w:marLeft w:val="0"/>
                                      <w:marRight w:val="0"/>
                                      <w:marTop w:val="0"/>
                                      <w:marBottom w:val="0"/>
                                      <w:divBdr>
                                        <w:top w:val="none" w:sz="0" w:space="0" w:color="auto"/>
                                        <w:left w:val="none" w:sz="0" w:space="0" w:color="auto"/>
                                        <w:bottom w:val="none" w:sz="0" w:space="0" w:color="auto"/>
                                        <w:right w:val="none" w:sz="0" w:space="0" w:color="auto"/>
                                      </w:divBdr>
                                      <w:divsChild>
                                        <w:div w:id="331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737046">
      <w:bodyDiv w:val="1"/>
      <w:marLeft w:val="0"/>
      <w:marRight w:val="0"/>
      <w:marTop w:val="0"/>
      <w:marBottom w:val="0"/>
      <w:divBdr>
        <w:top w:val="none" w:sz="0" w:space="0" w:color="auto"/>
        <w:left w:val="none" w:sz="0" w:space="0" w:color="auto"/>
        <w:bottom w:val="none" w:sz="0" w:space="0" w:color="auto"/>
        <w:right w:val="none" w:sz="0" w:space="0" w:color="auto"/>
      </w:divBdr>
    </w:div>
    <w:div w:id="776095821">
      <w:bodyDiv w:val="1"/>
      <w:marLeft w:val="0"/>
      <w:marRight w:val="0"/>
      <w:marTop w:val="0"/>
      <w:marBottom w:val="0"/>
      <w:divBdr>
        <w:top w:val="none" w:sz="0" w:space="0" w:color="auto"/>
        <w:left w:val="none" w:sz="0" w:space="0" w:color="auto"/>
        <w:bottom w:val="none" w:sz="0" w:space="0" w:color="auto"/>
        <w:right w:val="none" w:sz="0" w:space="0" w:color="auto"/>
      </w:divBdr>
    </w:div>
    <w:div w:id="779253570">
      <w:bodyDiv w:val="1"/>
      <w:marLeft w:val="0"/>
      <w:marRight w:val="0"/>
      <w:marTop w:val="0"/>
      <w:marBottom w:val="0"/>
      <w:divBdr>
        <w:top w:val="none" w:sz="0" w:space="0" w:color="auto"/>
        <w:left w:val="none" w:sz="0" w:space="0" w:color="auto"/>
        <w:bottom w:val="none" w:sz="0" w:space="0" w:color="auto"/>
        <w:right w:val="none" w:sz="0" w:space="0" w:color="auto"/>
      </w:divBdr>
    </w:div>
    <w:div w:id="781921450">
      <w:bodyDiv w:val="1"/>
      <w:marLeft w:val="0"/>
      <w:marRight w:val="0"/>
      <w:marTop w:val="0"/>
      <w:marBottom w:val="0"/>
      <w:divBdr>
        <w:top w:val="none" w:sz="0" w:space="0" w:color="auto"/>
        <w:left w:val="none" w:sz="0" w:space="0" w:color="auto"/>
        <w:bottom w:val="none" w:sz="0" w:space="0" w:color="auto"/>
        <w:right w:val="none" w:sz="0" w:space="0" w:color="auto"/>
      </w:divBdr>
    </w:div>
    <w:div w:id="810488472">
      <w:bodyDiv w:val="1"/>
      <w:marLeft w:val="0"/>
      <w:marRight w:val="0"/>
      <w:marTop w:val="0"/>
      <w:marBottom w:val="0"/>
      <w:divBdr>
        <w:top w:val="none" w:sz="0" w:space="0" w:color="auto"/>
        <w:left w:val="none" w:sz="0" w:space="0" w:color="auto"/>
        <w:bottom w:val="none" w:sz="0" w:space="0" w:color="auto"/>
        <w:right w:val="none" w:sz="0" w:space="0" w:color="auto"/>
      </w:divBdr>
    </w:div>
    <w:div w:id="830680116">
      <w:bodyDiv w:val="1"/>
      <w:marLeft w:val="0"/>
      <w:marRight w:val="0"/>
      <w:marTop w:val="0"/>
      <w:marBottom w:val="0"/>
      <w:divBdr>
        <w:top w:val="none" w:sz="0" w:space="0" w:color="auto"/>
        <w:left w:val="none" w:sz="0" w:space="0" w:color="auto"/>
        <w:bottom w:val="none" w:sz="0" w:space="0" w:color="auto"/>
        <w:right w:val="none" w:sz="0" w:space="0" w:color="auto"/>
      </w:divBdr>
    </w:div>
    <w:div w:id="837040146">
      <w:bodyDiv w:val="1"/>
      <w:marLeft w:val="0"/>
      <w:marRight w:val="0"/>
      <w:marTop w:val="0"/>
      <w:marBottom w:val="0"/>
      <w:divBdr>
        <w:top w:val="none" w:sz="0" w:space="0" w:color="auto"/>
        <w:left w:val="none" w:sz="0" w:space="0" w:color="auto"/>
        <w:bottom w:val="none" w:sz="0" w:space="0" w:color="auto"/>
        <w:right w:val="none" w:sz="0" w:space="0" w:color="auto"/>
      </w:divBdr>
    </w:div>
    <w:div w:id="845707327">
      <w:bodyDiv w:val="1"/>
      <w:marLeft w:val="0"/>
      <w:marRight w:val="0"/>
      <w:marTop w:val="0"/>
      <w:marBottom w:val="0"/>
      <w:divBdr>
        <w:top w:val="none" w:sz="0" w:space="0" w:color="auto"/>
        <w:left w:val="none" w:sz="0" w:space="0" w:color="auto"/>
        <w:bottom w:val="none" w:sz="0" w:space="0" w:color="auto"/>
        <w:right w:val="none" w:sz="0" w:space="0" w:color="auto"/>
      </w:divBdr>
    </w:div>
    <w:div w:id="853541555">
      <w:bodyDiv w:val="1"/>
      <w:marLeft w:val="0"/>
      <w:marRight w:val="0"/>
      <w:marTop w:val="0"/>
      <w:marBottom w:val="0"/>
      <w:divBdr>
        <w:top w:val="none" w:sz="0" w:space="0" w:color="auto"/>
        <w:left w:val="none" w:sz="0" w:space="0" w:color="auto"/>
        <w:bottom w:val="none" w:sz="0" w:space="0" w:color="auto"/>
        <w:right w:val="none" w:sz="0" w:space="0" w:color="auto"/>
      </w:divBdr>
    </w:div>
    <w:div w:id="860163686">
      <w:bodyDiv w:val="1"/>
      <w:marLeft w:val="0"/>
      <w:marRight w:val="0"/>
      <w:marTop w:val="0"/>
      <w:marBottom w:val="0"/>
      <w:divBdr>
        <w:top w:val="none" w:sz="0" w:space="0" w:color="auto"/>
        <w:left w:val="none" w:sz="0" w:space="0" w:color="auto"/>
        <w:bottom w:val="none" w:sz="0" w:space="0" w:color="auto"/>
        <w:right w:val="none" w:sz="0" w:space="0" w:color="auto"/>
      </w:divBdr>
    </w:div>
    <w:div w:id="862086769">
      <w:bodyDiv w:val="1"/>
      <w:marLeft w:val="0"/>
      <w:marRight w:val="0"/>
      <w:marTop w:val="0"/>
      <w:marBottom w:val="0"/>
      <w:divBdr>
        <w:top w:val="none" w:sz="0" w:space="0" w:color="auto"/>
        <w:left w:val="none" w:sz="0" w:space="0" w:color="auto"/>
        <w:bottom w:val="none" w:sz="0" w:space="0" w:color="auto"/>
        <w:right w:val="none" w:sz="0" w:space="0" w:color="auto"/>
      </w:divBdr>
    </w:div>
    <w:div w:id="909343572">
      <w:bodyDiv w:val="1"/>
      <w:marLeft w:val="0"/>
      <w:marRight w:val="0"/>
      <w:marTop w:val="0"/>
      <w:marBottom w:val="0"/>
      <w:divBdr>
        <w:top w:val="none" w:sz="0" w:space="0" w:color="auto"/>
        <w:left w:val="none" w:sz="0" w:space="0" w:color="auto"/>
        <w:bottom w:val="none" w:sz="0" w:space="0" w:color="auto"/>
        <w:right w:val="none" w:sz="0" w:space="0" w:color="auto"/>
      </w:divBdr>
    </w:div>
    <w:div w:id="975984604">
      <w:bodyDiv w:val="1"/>
      <w:marLeft w:val="0"/>
      <w:marRight w:val="0"/>
      <w:marTop w:val="0"/>
      <w:marBottom w:val="0"/>
      <w:divBdr>
        <w:top w:val="none" w:sz="0" w:space="0" w:color="auto"/>
        <w:left w:val="none" w:sz="0" w:space="0" w:color="auto"/>
        <w:bottom w:val="none" w:sz="0" w:space="0" w:color="auto"/>
        <w:right w:val="none" w:sz="0" w:space="0" w:color="auto"/>
      </w:divBdr>
    </w:div>
    <w:div w:id="1022053918">
      <w:bodyDiv w:val="1"/>
      <w:marLeft w:val="0"/>
      <w:marRight w:val="0"/>
      <w:marTop w:val="0"/>
      <w:marBottom w:val="0"/>
      <w:divBdr>
        <w:top w:val="none" w:sz="0" w:space="0" w:color="auto"/>
        <w:left w:val="none" w:sz="0" w:space="0" w:color="auto"/>
        <w:bottom w:val="none" w:sz="0" w:space="0" w:color="auto"/>
        <w:right w:val="none" w:sz="0" w:space="0" w:color="auto"/>
      </w:divBdr>
    </w:div>
    <w:div w:id="1078790550">
      <w:bodyDiv w:val="1"/>
      <w:marLeft w:val="0"/>
      <w:marRight w:val="0"/>
      <w:marTop w:val="0"/>
      <w:marBottom w:val="0"/>
      <w:divBdr>
        <w:top w:val="none" w:sz="0" w:space="0" w:color="auto"/>
        <w:left w:val="none" w:sz="0" w:space="0" w:color="auto"/>
        <w:bottom w:val="none" w:sz="0" w:space="0" w:color="auto"/>
        <w:right w:val="none" w:sz="0" w:space="0" w:color="auto"/>
      </w:divBdr>
    </w:div>
    <w:div w:id="1080448461">
      <w:bodyDiv w:val="1"/>
      <w:marLeft w:val="0"/>
      <w:marRight w:val="0"/>
      <w:marTop w:val="0"/>
      <w:marBottom w:val="0"/>
      <w:divBdr>
        <w:top w:val="none" w:sz="0" w:space="0" w:color="auto"/>
        <w:left w:val="none" w:sz="0" w:space="0" w:color="auto"/>
        <w:bottom w:val="none" w:sz="0" w:space="0" w:color="auto"/>
        <w:right w:val="none" w:sz="0" w:space="0" w:color="auto"/>
      </w:divBdr>
    </w:div>
    <w:div w:id="1118333052">
      <w:bodyDiv w:val="1"/>
      <w:marLeft w:val="0"/>
      <w:marRight w:val="0"/>
      <w:marTop w:val="0"/>
      <w:marBottom w:val="0"/>
      <w:divBdr>
        <w:top w:val="none" w:sz="0" w:space="0" w:color="auto"/>
        <w:left w:val="none" w:sz="0" w:space="0" w:color="auto"/>
        <w:bottom w:val="none" w:sz="0" w:space="0" w:color="auto"/>
        <w:right w:val="none" w:sz="0" w:space="0" w:color="auto"/>
      </w:divBdr>
    </w:div>
    <w:div w:id="1154640058">
      <w:bodyDiv w:val="1"/>
      <w:marLeft w:val="0"/>
      <w:marRight w:val="0"/>
      <w:marTop w:val="0"/>
      <w:marBottom w:val="0"/>
      <w:divBdr>
        <w:top w:val="none" w:sz="0" w:space="0" w:color="auto"/>
        <w:left w:val="none" w:sz="0" w:space="0" w:color="auto"/>
        <w:bottom w:val="none" w:sz="0" w:space="0" w:color="auto"/>
        <w:right w:val="none" w:sz="0" w:space="0" w:color="auto"/>
      </w:divBdr>
    </w:div>
    <w:div w:id="1183594103">
      <w:bodyDiv w:val="1"/>
      <w:marLeft w:val="0"/>
      <w:marRight w:val="0"/>
      <w:marTop w:val="0"/>
      <w:marBottom w:val="0"/>
      <w:divBdr>
        <w:top w:val="none" w:sz="0" w:space="0" w:color="auto"/>
        <w:left w:val="none" w:sz="0" w:space="0" w:color="auto"/>
        <w:bottom w:val="none" w:sz="0" w:space="0" w:color="auto"/>
        <w:right w:val="none" w:sz="0" w:space="0" w:color="auto"/>
      </w:divBdr>
    </w:div>
    <w:div w:id="1188904405">
      <w:bodyDiv w:val="1"/>
      <w:marLeft w:val="0"/>
      <w:marRight w:val="0"/>
      <w:marTop w:val="0"/>
      <w:marBottom w:val="0"/>
      <w:divBdr>
        <w:top w:val="none" w:sz="0" w:space="0" w:color="auto"/>
        <w:left w:val="none" w:sz="0" w:space="0" w:color="auto"/>
        <w:bottom w:val="none" w:sz="0" w:space="0" w:color="auto"/>
        <w:right w:val="none" w:sz="0" w:space="0" w:color="auto"/>
      </w:divBdr>
    </w:div>
    <w:div w:id="1259094164">
      <w:bodyDiv w:val="1"/>
      <w:marLeft w:val="0"/>
      <w:marRight w:val="0"/>
      <w:marTop w:val="0"/>
      <w:marBottom w:val="0"/>
      <w:divBdr>
        <w:top w:val="none" w:sz="0" w:space="0" w:color="auto"/>
        <w:left w:val="none" w:sz="0" w:space="0" w:color="auto"/>
        <w:bottom w:val="none" w:sz="0" w:space="0" w:color="auto"/>
        <w:right w:val="none" w:sz="0" w:space="0" w:color="auto"/>
      </w:divBdr>
    </w:div>
    <w:div w:id="1295258640">
      <w:bodyDiv w:val="1"/>
      <w:marLeft w:val="0"/>
      <w:marRight w:val="0"/>
      <w:marTop w:val="0"/>
      <w:marBottom w:val="0"/>
      <w:divBdr>
        <w:top w:val="none" w:sz="0" w:space="0" w:color="auto"/>
        <w:left w:val="none" w:sz="0" w:space="0" w:color="auto"/>
        <w:bottom w:val="none" w:sz="0" w:space="0" w:color="auto"/>
        <w:right w:val="none" w:sz="0" w:space="0" w:color="auto"/>
      </w:divBdr>
    </w:div>
    <w:div w:id="1334919017">
      <w:bodyDiv w:val="1"/>
      <w:marLeft w:val="0"/>
      <w:marRight w:val="0"/>
      <w:marTop w:val="0"/>
      <w:marBottom w:val="0"/>
      <w:divBdr>
        <w:top w:val="none" w:sz="0" w:space="0" w:color="auto"/>
        <w:left w:val="none" w:sz="0" w:space="0" w:color="auto"/>
        <w:bottom w:val="none" w:sz="0" w:space="0" w:color="auto"/>
        <w:right w:val="none" w:sz="0" w:space="0" w:color="auto"/>
      </w:divBdr>
    </w:div>
    <w:div w:id="1358852972">
      <w:bodyDiv w:val="1"/>
      <w:marLeft w:val="0"/>
      <w:marRight w:val="0"/>
      <w:marTop w:val="0"/>
      <w:marBottom w:val="0"/>
      <w:divBdr>
        <w:top w:val="none" w:sz="0" w:space="0" w:color="auto"/>
        <w:left w:val="none" w:sz="0" w:space="0" w:color="auto"/>
        <w:bottom w:val="none" w:sz="0" w:space="0" w:color="auto"/>
        <w:right w:val="none" w:sz="0" w:space="0" w:color="auto"/>
      </w:divBdr>
    </w:div>
    <w:div w:id="1367021376">
      <w:bodyDiv w:val="1"/>
      <w:marLeft w:val="0"/>
      <w:marRight w:val="0"/>
      <w:marTop w:val="0"/>
      <w:marBottom w:val="0"/>
      <w:divBdr>
        <w:top w:val="none" w:sz="0" w:space="0" w:color="auto"/>
        <w:left w:val="none" w:sz="0" w:space="0" w:color="auto"/>
        <w:bottom w:val="none" w:sz="0" w:space="0" w:color="auto"/>
        <w:right w:val="none" w:sz="0" w:space="0" w:color="auto"/>
      </w:divBdr>
      <w:divsChild>
        <w:div w:id="2036230867">
          <w:marLeft w:val="0"/>
          <w:marRight w:val="0"/>
          <w:marTop w:val="0"/>
          <w:marBottom w:val="0"/>
          <w:divBdr>
            <w:top w:val="none" w:sz="0" w:space="0" w:color="auto"/>
            <w:left w:val="none" w:sz="0" w:space="0" w:color="auto"/>
            <w:bottom w:val="none" w:sz="0" w:space="0" w:color="auto"/>
            <w:right w:val="none" w:sz="0" w:space="0" w:color="auto"/>
          </w:divBdr>
          <w:divsChild>
            <w:div w:id="1026711055">
              <w:marLeft w:val="0"/>
              <w:marRight w:val="0"/>
              <w:marTop w:val="0"/>
              <w:marBottom w:val="0"/>
              <w:divBdr>
                <w:top w:val="none" w:sz="0" w:space="0" w:color="auto"/>
                <w:left w:val="none" w:sz="0" w:space="0" w:color="auto"/>
                <w:bottom w:val="none" w:sz="0" w:space="0" w:color="auto"/>
                <w:right w:val="none" w:sz="0" w:space="0" w:color="auto"/>
              </w:divBdr>
              <w:divsChild>
                <w:div w:id="1538733221">
                  <w:marLeft w:val="0"/>
                  <w:marRight w:val="0"/>
                  <w:marTop w:val="0"/>
                  <w:marBottom w:val="0"/>
                  <w:divBdr>
                    <w:top w:val="none" w:sz="0" w:space="0" w:color="auto"/>
                    <w:left w:val="none" w:sz="0" w:space="0" w:color="auto"/>
                    <w:bottom w:val="none" w:sz="0" w:space="0" w:color="auto"/>
                    <w:right w:val="none" w:sz="0" w:space="0" w:color="auto"/>
                  </w:divBdr>
                  <w:divsChild>
                    <w:div w:id="1199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4940">
      <w:bodyDiv w:val="1"/>
      <w:marLeft w:val="0"/>
      <w:marRight w:val="0"/>
      <w:marTop w:val="0"/>
      <w:marBottom w:val="0"/>
      <w:divBdr>
        <w:top w:val="none" w:sz="0" w:space="0" w:color="auto"/>
        <w:left w:val="none" w:sz="0" w:space="0" w:color="auto"/>
        <w:bottom w:val="none" w:sz="0" w:space="0" w:color="auto"/>
        <w:right w:val="none" w:sz="0" w:space="0" w:color="auto"/>
      </w:divBdr>
    </w:div>
    <w:div w:id="1484083750">
      <w:bodyDiv w:val="1"/>
      <w:marLeft w:val="0"/>
      <w:marRight w:val="0"/>
      <w:marTop w:val="0"/>
      <w:marBottom w:val="0"/>
      <w:divBdr>
        <w:top w:val="none" w:sz="0" w:space="0" w:color="auto"/>
        <w:left w:val="none" w:sz="0" w:space="0" w:color="auto"/>
        <w:bottom w:val="none" w:sz="0" w:space="0" w:color="auto"/>
        <w:right w:val="none" w:sz="0" w:space="0" w:color="auto"/>
      </w:divBdr>
    </w:div>
    <w:div w:id="1519856162">
      <w:bodyDiv w:val="1"/>
      <w:marLeft w:val="0"/>
      <w:marRight w:val="0"/>
      <w:marTop w:val="0"/>
      <w:marBottom w:val="0"/>
      <w:divBdr>
        <w:top w:val="none" w:sz="0" w:space="0" w:color="auto"/>
        <w:left w:val="none" w:sz="0" w:space="0" w:color="auto"/>
        <w:bottom w:val="none" w:sz="0" w:space="0" w:color="auto"/>
        <w:right w:val="none" w:sz="0" w:space="0" w:color="auto"/>
      </w:divBdr>
    </w:div>
    <w:div w:id="1548027818">
      <w:bodyDiv w:val="1"/>
      <w:marLeft w:val="0"/>
      <w:marRight w:val="0"/>
      <w:marTop w:val="0"/>
      <w:marBottom w:val="0"/>
      <w:divBdr>
        <w:top w:val="none" w:sz="0" w:space="0" w:color="auto"/>
        <w:left w:val="none" w:sz="0" w:space="0" w:color="auto"/>
        <w:bottom w:val="none" w:sz="0" w:space="0" w:color="auto"/>
        <w:right w:val="none" w:sz="0" w:space="0" w:color="auto"/>
      </w:divBdr>
    </w:div>
    <w:div w:id="1570312185">
      <w:bodyDiv w:val="1"/>
      <w:marLeft w:val="0"/>
      <w:marRight w:val="0"/>
      <w:marTop w:val="0"/>
      <w:marBottom w:val="0"/>
      <w:divBdr>
        <w:top w:val="none" w:sz="0" w:space="0" w:color="auto"/>
        <w:left w:val="none" w:sz="0" w:space="0" w:color="auto"/>
        <w:bottom w:val="none" w:sz="0" w:space="0" w:color="auto"/>
        <w:right w:val="none" w:sz="0" w:space="0" w:color="auto"/>
      </w:divBdr>
    </w:div>
    <w:div w:id="1596210127">
      <w:bodyDiv w:val="1"/>
      <w:marLeft w:val="0"/>
      <w:marRight w:val="0"/>
      <w:marTop w:val="0"/>
      <w:marBottom w:val="0"/>
      <w:divBdr>
        <w:top w:val="none" w:sz="0" w:space="0" w:color="auto"/>
        <w:left w:val="none" w:sz="0" w:space="0" w:color="auto"/>
        <w:bottom w:val="none" w:sz="0" w:space="0" w:color="auto"/>
        <w:right w:val="none" w:sz="0" w:space="0" w:color="auto"/>
      </w:divBdr>
    </w:div>
    <w:div w:id="1601059976">
      <w:bodyDiv w:val="1"/>
      <w:marLeft w:val="0"/>
      <w:marRight w:val="0"/>
      <w:marTop w:val="0"/>
      <w:marBottom w:val="0"/>
      <w:divBdr>
        <w:top w:val="none" w:sz="0" w:space="0" w:color="auto"/>
        <w:left w:val="none" w:sz="0" w:space="0" w:color="auto"/>
        <w:bottom w:val="none" w:sz="0" w:space="0" w:color="auto"/>
        <w:right w:val="none" w:sz="0" w:space="0" w:color="auto"/>
      </w:divBdr>
    </w:div>
    <w:div w:id="1649676084">
      <w:bodyDiv w:val="1"/>
      <w:marLeft w:val="0"/>
      <w:marRight w:val="0"/>
      <w:marTop w:val="0"/>
      <w:marBottom w:val="0"/>
      <w:divBdr>
        <w:top w:val="none" w:sz="0" w:space="0" w:color="auto"/>
        <w:left w:val="none" w:sz="0" w:space="0" w:color="auto"/>
        <w:bottom w:val="none" w:sz="0" w:space="0" w:color="auto"/>
        <w:right w:val="none" w:sz="0" w:space="0" w:color="auto"/>
      </w:divBdr>
    </w:div>
    <w:div w:id="1759667755">
      <w:bodyDiv w:val="1"/>
      <w:marLeft w:val="0"/>
      <w:marRight w:val="0"/>
      <w:marTop w:val="0"/>
      <w:marBottom w:val="0"/>
      <w:divBdr>
        <w:top w:val="none" w:sz="0" w:space="0" w:color="auto"/>
        <w:left w:val="none" w:sz="0" w:space="0" w:color="auto"/>
        <w:bottom w:val="none" w:sz="0" w:space="0" w:color="auto"/>
        <w:right w:val="none" w:sz="0" w:space="0" w:color="auto"/>
      </w:divBdr>
    </w:div>
    <w:div w:id="1848059479">
      <w:bodyDiv w:val="1"/>
      <w:marLeft w:val="0"/>
      <w:marRight w:val="0"/>
      <w:marTop w:val="0"/>
      <w:marBottom w:val="0"/>
      <w:divBdr>
        <w:top w:val="none" w:sz="0" w:space="0" w:color="auto"/>
        <w:left w:val="none" w:sz="0" w:space="0" w:color="auto"/>
        <w:bottom w:val="none" w:sz="0" w:space="0" w:color="auto"/>
        <w:right w:val="none" w:sz="0" w:space="0" w:color="auto"/>
      </w:divBdr>
      <w:divsChild>
        <w:div w:id="1276642244">
          <w:marLeft w:val="0"/>
          <w:marRight w:val="0"/>
          <w:marTop w:val="0"/>
          <w:marBottom w:val="0"/>
          <w:divBdr>
            <w:top w:val="none" w:sz="0" w:space="0" w:color="auto"/>
            <w:left w:val="none" w:sz="0" w:space="0" w:color="auto"/>
            <w:bottom w:val="none" w:sz="0" w:space="0" w:color="auto"/>
            <w:right w:val="none" w:sz="0" w:space="0" w:color="auto"/>
          </w:divBdr>
          <w:divsChild>
            <w:div w:id="405953841">
              <w:marLeft w:val="0"/>
              <w:marRight w:val="0"/>
              <w:marTop w:val="100"/>
              <w:marBottom w:val="100"/>
              <w:divBdr>
                <w:top w:val="none" w:sz="0" w:space="0" w:color="auto"/>
                <w:left w:val="none" w:sz="0" w:space="0" w:color="auto"/>
                <w:bottom w:val="none" w:sz="0" w:space="0" w:color="auto"/>
                <w:right w:val="none" w:sz="0" w:space="0" w:color="auto"/>
              </w:divBdr>
              <w:divsChild>
                <w:div w:id="1334458119">
                  <w:marLeft w:val="0"/>
                  <w:marRight w:val="0"/>
                  <w:marTop w:val="0"/>
                  <w:marBottom w:val="0"/>
                  <w:divBdr>
                    <w:top w:val="none" w:sz="0" w:space="0" w:color="auto"/>
                    <w:left w:val="none" w:sz="0" w:space="0" w:color="auto"/>
                    <w:bottom w:val="none" w:sz="0" w:space="0" w:color="auto"/>
                    <w:right w:val="none" w:sz="0" w:space="0" w:color="auto"/>
                  </w:divBdr>
                  <w:divsChild>
                    <w:div w:id="1465342551">
                      <w:marLeft w:val="0"/>
                      <w:marRight w:val="0"/>
                      <w:marTop w:val="0"/>
                      <w:marBottom w:val="0"/>
                      <w:divBdr>
                        <w:top w:val="none" w:sz="0" w:space="0" w:color="auto"/>
                        <w:left w:val="none" w:sz="0" w:space="0" w:color="auto"/>
                        <w:bottom w:val="none" w:sz="0" w:space="0" w:color="auto"/>
                        <w:right w:val="none" w:sz="0" w:space="0" w:color="auto"/>
                      </w:divBdr>
                      <w:divsChild>
                        <w:div w:id="1794787932">
                          <w:marLeft w:val="0"/>
                          <w:marRight w:val="0"/>
                          <w:marTop w:val="0"/>
                          <w:marBottom w:val="0"/>
                          <w:divBdr>
                            <w:top w:val="none" w:sz="0" w:space="0" w:color="auto"/>
                            <w:left w:val="none" w:sz="0" w:space="0" w:color="auto"/>
                            <w:bottom w:val="none" w:sz="0" w:space="0" w:color="auto"/>
                            <w:right w:val="none" w:sz="0" w:space="0" w:color="auto"/>
                          </w:divBdr>
                          <w:divsChild>
                            <w:div w:id="267584905">
                              <w:marLeft w:val="0"/>
                              <w:marRight w:val="0"/>
                              <w:marTop w:val="0"/>
                              <w:marBottom w:val="0"/>
                              <w:divBdr>
                                <w:top w:val="none" w:sz="0" w:space="0" w:color="auto"/>
                                <w:left w:val="none" w:sz="0" w:space="0" w:color="auto"/>
                                <w:bottom w:val="none" w:sz="0" w:space="0" w:color="auto"/>
                                <w:right w:val="none" w:sz="0" w:space="0" w:color="auto"/>
                              </w:divBdr>
                              <w:divsChild>
                                <w:div w:id="1376125986">
                                  <w:marLeft w:val="0"/>
                                  <w:marRight w:val="0"/>
                                  <w:marTop w:val="0"/>
                                  <w:marBottom w:val="0"/>
                                  <w:divBdr>
                                    <w:top w:val="none" w:sz="0" w:space="0" w:color="auto"/>
                                    <w:left w:val="none" w:sz="0" w:space="0" w:color="auto"/>
                                    <w:bottom w:val="none" w:sz="0" w:space="0" w:color="auto"/>
                                    <w:right w:val="none" w:sz="0" w:space="0" w:color="auto"/>
                                  </w:divBdr>
                                  <w:divsChild>
                                    <w:div w:id="1788546438">
                                      <w:marLeft w:val="0"/>
                                      <w:marRight w:val="0"/>
                                      <w:marTop w:val="0"/>
                                      <w:marBottom w:val="0"/>
                                      <w:divBdr>
                                        <w:top w:val="none" w:sz="0" w:space="0" w:color="auto"/>
                                        <w:left w:val="none" w:sz="0" w:space="0" w:color="auto"/>
                                        <w:bottom w:val="none" w:sz="0" w:space="0" w:color="auto"/>
                                        <w:right w:val="none" w:sz="0" w:space="0" w:color="auto"/>
                                      </w:divBdr>
                                      <w:divsChild>
                                        <w:div w:id="160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5907">
      <w:bodyDiv w:val="1"/>
      <w:marLeft w:val="0"/>
      <w:marRight w:val="0"/>
      <w:marTop w:val="0"/>
      <w:marBottom w:val="0"/>
      <w:divBdr>
        <w:top w:val="none" w:sz="0" w:space="0" w:color="auto"/>
        <w:left w:val="none" w:sz="0" w:space="0" w:color="auto"/>
        <w:bottom w:val="none" w:sz="0" w:space="0" w:color="auto"/>
        <w:right w:val="none" w:sz="0" w:space="0" w:color="auto"/>
      </w:divBdr>
    </w:div>
    <w:div w:id="1953856739">
      <w:bodyDiv w:val="1"/>
      <w:marLeft w:val="0"/>
      <w:marRight w:val="0"/>
      <w:marTop w:val="0"/>
      <w:marBottom w:val="0"/>
      <w:divBdr>
        <w:top w:val="none" w:sz="0" w:space="0" w:color="auto"/>
        <w:left w:val="none" w:sz="0" w:space="0" w:color="auto"/>
        <w:bottom w:val="none" w:sz="0" w:space="0" w:color="auto"/>
        <w:right w:val="none" w:sz="0" w:space="0" w:color="auto"/>
      </w:divBdr>
    </w:div>
    <w:div w:id="1977752995">
      <w:bodyDiv w:val="1"/>
      <w:marLeft w:val="0"/>
      <w:marRight w:val="0"/>
      <w:marTop w:val="0"/>
      <w:marBottom w:val="0"/>
      <w:divBdr>
        <w:top w:val="none" w:sz="0" w:space="0" w:color="auto"/>
        <w:left w:val="none" w:sz="0" w:space="0" w:color="auto"/>
        <w:bottom w:val="none" w:sz="0" w:space="0" w:color="auto"/>
        <w:right w:val="none" w:sz="0" w:space="0" w:color="auto"/>
      </w:divBdr>
      <w:divsChild>
        <w:div w:id="1249118075">
          <w:marLeft w:val="0"/>
          <w:marRight w:val="0"/>
          <w:marTop w:val="0"/>
          <w:marBottom w:val="0"/>
          <w:divBdr>
            <w:top w:val="none" w:sz="0" w:space="0" w:color="auto"/>
            <w:left w:val="none" w:sz="0" w:space="0" w:color="auto"/>
            <w:bottom w:val="none" w:sz="0" w:space="0" w:color="auto"/>
            <w:right w:val="none" w:sz="0" w:space="0" w:color="auto"/>
          </w:divBdr>
          <w:divsChild>
            <w:div w:id="1406992863">
              <w:marLeft w:val="0"/>
              <w:marRight w:val="0"/>
              <w:marTop w:val="100"/>
              <w:marBottom w:val="100"/>
              <w:divBdr>
                <w:top w:val="none" w:sz="0" w:space="0" w:color="auto"/>
                <w:left w:val="none" w:sz="0" w:space="0" w:color="auto"/>
                <w:bottom w:val="none" w:sz="0" w:space="0" w:color="auto"/>
                <w:right w:val="none" w:sz="0" w:space="0" w:color="auto"/>
              </w:divBdr>
              <w:divsChild>
                <w:div w:id="1656648094">
                  <w:marLeft w:val="0"/>
                  <w:marRight w:val="0"/>
                  <w:marTop w:val="0"/>
                  <w:marBottom w:val="0"/>
                  <w:divBdr>
                    <w:top w:val="none" w:sz="0" w:space="0" w:color="auto"/>
                    <w:left w:val="none" w:sz="0" w:space="0" w:color="auto"/>
                    <w:bottom w:val="none" w:sz="0" w:space="0" w:color="auto"/>
                    <w:right w:val="none" w:sz="0" w:space="0" w:color="auto"/>
                  </w:divBdr>
                  <w:divsChild>
                    <w:div w:id="1503738406">
                      <w:marLeft w:val="0"/>
                      <w:marRight w:val="0"/>
                      <w:marTop w:val="0"/>
                      <w:marBottom w:val="0"/>
                      <w:divBdr>
                        <w:top w:val="none" w:sz="0" w:space="0" w:color="auto"/>
                        <w:left w:val="none" w:sz="0" w:space="0" w:color="auto"/>
                        <w:bottom w:val="none" w:sz="0" w:space="0" w:color="auto"/>
                        <w:right w:val="none" w:sz="0" w:space="0" w:color="auto"/>
                      </w:divBdr>
                      <w:divsChild>
                        <w:div w:id="2132163207">
                          <w:marLeft w:val="0"/>
                          <w:marRight w:val="0"/>
                          <w:marTop w:val="0"/>
                          <w:marBottom w:val="0"/>
                          <w:divBdr>
                            <w:top w:val="none" w:sz="0" w:space="0" w:color="auto"/>
                            <w:left w:val="none" w:sz="0" w:space="0" w:color="auto"/>
                            <w:bottom w:val="none" w:sz="0" w:space="0" w:color="auto"/>
                            <w:right w:val="none" w:sz="0" w:space="0" w:color="auto"/>
                          </w:divBdr>
                          <w:divsChild>
                            <w:div w:id="1192643489">
                              <w:marLeft w:val="0"/>
                              <w:marRight w:val="0"/>
                              <w:marTop w:val="0"/>
                              <w:marBottom w:val="0"/>
                              <w:divBdr>
                                <w:top w:val="none" w:sz="0" w:space="0" w:color="auto"/>
                                <w:left w:val="none" w:sz="0" w:space="0" w:color="auto"/>
                                <w:bottom w:val="none" w:sz="0" w:space="0" w:color="auto"/>
                                <w:right w:val="none" w:sz="0" w:space="0" w:color="auto"/>
                              </w:divBdr>
                              <w:divsChild>
                                <w:div w:id="1945962862">
                                  <w:marLeft w:val="0"/>
                                  <w:marRight w:val="0"/>
                                  <w:marTop w:val="0"/>
                                  <w:marBottom w:val="0"/>
                                  <w:divBdr>
                                    <w:top w:val="none" w:sz="0" w:space="0" w:color="auto"/>
                                    <w:left w:val="none" w:sz="0" w:space="0" w:color="auto"/>
                                    <w:bottom w:val="none" w:sz="0" w:space="0" w:color="auto"/>
                                    <w:right w:val="none" w:sz="0" w:space="0" w:color="auto"/>
                                  </w:divBdr>
                                  <w:divsChild>
                                    <w:div w:id="2006663212">
                                      <w:marLeft w:val="0"/>
                                      <w:marRight w:val="0"/>
                                      <w:marTop w:val="0"/>
                                      <w:marBottom w:val="0"/>
                                      <w:divBdr>
                                        <w:top w:val="none" w:sz="0" w:space="0" w:color="auto"/>
                                        <w:left w:val="none" w:sz="0" w:space="0" w:color="auto"/>
                                        <w:bottom w:val="none" w:sz="0" w:space="0" w:color="auto"/>
                                        <w:right w:val="none" w:sz="0" w:space="0" w:color="auto"/>
                                      </w:divBdr>
                                      <w:divsChild>
                                        <w:div w:id="1379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549646">
      <w:bodyDiv w:val="1"/>
      <w:marLeft w:val="0"/>
      <w:marRight w:val="0"/>
      <w:marTop w:val="0"/>
      <w:marBottom w:val="0"/>
      <w:divBdr>
        <w:top w:val="none" w:sz="0" w:space="0" w:color="auto"/>
        <w:left w:val="none" w:sz="0" w:space="0" w:color="auto"/>
        <w:bottom w:val="none" w:sz="0" w:space="0" w:color="auto"/>
        <w:right w:val="none" w:sz="0" w:space="0" w:color="auto"/>
      </w:divBdr>
    </w:div>
    <w:div w:id="2062439474">
      <w:bodyDiv w:val="1"/>
      <w:marLeft w:val="0"/>
      <w:marRight w:val="0"/>
      <w:marTop w:val="0"/>
      <w:marBottom w:val="0"/>
      <w:divBdr>
        <w:top w:val="none" w:sz="0" w:space="0" w:color="auto"/>
        <w:left w:val="none" w:sz="0" w:space="0" w:color="auto"/>
        <w:bottom w:val="none" w:sz="0" w:space="0" w:color="auto"/>
        <w:right w:val="none" w:sz="0" w:space="0" w:color="auto"/>
      </w:divBdr>
    </w:div>
    <w:div w:id="2099787482">
      <w:bodyDiv w:val="1"/>
      <w:marLeft w:val="0"/>
      <w:marRight w:val="0"/>
      <w:marTop w:val="0"/>
      <w:marBottom w:val="0"/>
      <w:divBdr>
        <w:top w:val="none" w:sz="0" w:space="0" w:color="auto"/>
        <w:left w:val="none" w:sz="0" w:space="0" w:color="auto"/>
        <w:bottom w:val="none" w:sz="0" w:space="0" w:color="auto"/>
        <w:right w:val="none" w:sz="0" w:space="0" w:color="auto"/>
      </w:divBdr>
    </w:div>
    <w:div w:id="2102946136">
      <w:bodyDiv w:val="1"/>
      <w:marLeft w:val="0"/>
      <w:marRight w:val="0"/>
      <w:marTop w:val="0"/>
      <w:marBottom w:val="0"/>
      <w:divBdr>
        <w:top w:val="none" w:sz="0" w:space="0" w:color="auto"/>
        <w:left w:val="none" w:sz="0" w:space="0" w:color="auto"/>
        <w:bottom w:val="none" w:sz="0" w:space="0" w:color="auto"/>
        <w:right w:val="none" w:sz="0" w:space="0" w:color="auto"/>
      </w:divBdr>
    </w:div>
    <w:div w:id="21358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20najkasneje%20do%20dne%20%208" TargetMode="External"/><Relationship Id="rId13" Type="http://schemas.openxmlformats.org/officeDocument/2006/relationships/hyperlink" Target="http://www.uradni-list.si/1/objava.jsp?sop=2014-01-36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25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8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www.ajpes.si/bonitetne_storitve/s.bon_ajpes/vzporejanje_bonitetnih_oc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533A-024B-43CD-84ED-C67D8707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19521</Words>
  <Characters>111270</Characters>
  <Application>Microsoft Office Word</Application>
  <DocSecurity>0</DocSecurity>
  <Lines>927</Lines>
  <Paragraphs>261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130530</CharactersWithSpaces>
  <SharedDoc>false</SharedDoc>
  <HLinks>
    <vt:vector size="336" baseType="variant">
      <vt:variant>
        <vt:i4>7405610</vt:i4>
      </vt:variant>
      <vt:variant>
        <vt:i4>273</vt:i4>
      </vt:variant>
      <vt:variant>
        <vt:i4>0</vt:i4>
      </vt:variant>
      <vt:variant>
        <vt:i4>5</vt:i4>
      </vt:variant>
      <vt:variant>
        <vt:lpwstr>http://www.uradni-list.si/1/objava.jsp?sop=2014-01-3646</vt:lpwstr>
      </vt:variant>
      <vt:variant>
        <vt:lpwstr/>
      </vt:variant>
      <vt:variant>
        <vt:i4>7667758</vt:i4>
      </vt:variant>
      <vt:variant>
        <vt:i4>270</vt:i4>
      </vt:variant>
      <vt:variant>
        <vt:i4>0</vt:i4>
      </vt:variant>
      <vt:variant>
        <vt:i4>5</vt:i4>
      </vt:variant>
      <vt:variant>
        <vt:lpwstr>http://www.uradni-list.si/1/objava.jsp?sop=2013-01-2513</vt:lpwstr>
      </vt:variant>
      <vt:variant>
        <vt:lpwstr/>
      </vt:variant>
      <vt:variant>
        <vt:i4>7733281</vt:i4>
      </vt:variant>
      <vt:variant>
        <vt:i4>267</vt:i4>
      </vt:variant>
      <vt:variant>
        <vt:i4>0</vt:i4>
      </vt:variant>
      <vt:variant>
        <vt:i4>5</vt:i4>
      </vt:variant>
      <vt:variant>
        <vt:lpwstr>http://www.uradni-list.si/1/objava.jsp?sop=2011-01-2820</vt:lpwstr>
      </vt:variant>
      <vt:variant>
        <vt:lpwstr/>
      </vt:variant>
      <vt:variant>
        <vt:i4>4456557</vt:i4>
      </vt:variant>
      <vt:variant>
        <vt:i4>264</vt:i4>
      </vt:variant>
      <vt:variant>
        <vt:i4>0</vt:i4>
      </vt:variant>
      <vt:variant>
        <vt:i4>5</vt:i4>
      </vt:variant>
      <vt:variant>
        <vt:lpwstr>http://www.enarocanje.si/_ESPD/</vt:lpwstr>
      </vt:variant>
      <vt:variant>
        <vt:lpwstr/>
      </vt:variant>
      <vt:variant>
        <vt:i4>7733290</vt:i4>
      </vt:variant>
      <vt:variant>
        <vt:i4>261</vt:i4>
      </vt:variant>
      <vt:variant>
        <vt:i4>0</vt:i4>
      </vt:variant>
      <vt:variant>
        <vt:i4>5</vt:i4>
      </vt:variant>
      <vt:variant>
        <vt:lpwstr>http://www.uradni-list.si/1/objava.jsp?sop=2015-01-0708</vt:lpwstr>
      </vt:variant>
      <vt:variant>
        <vt:lpwstr/>
      </vt:variant>
      <vt:variant>
        <vt:i4>7340075</vt:i4>
      </vt:variant>
      <vt:variant>
        <vt:i4>258</vt:i4>
      </vt:variant>
      <vt:variant>
        <vt:i4>0</vt:i4>
      </vt:variant>
      <vt:variant>
        <vt:i4>5</vt:i4>
      </vt:variant>
      <vt:variant>
        <vt:lpwstr>http://www.uradni-list.si/1/objava.jsp?sop=2013-01-4027</vt:lpwstr>
      </vt:variant>
      <vt:variant>
        <vt:lpwstr/>
      </vt:variant>
      <vt:variant>
        <vt:i4>7471149</vt:i4>
      </vt:variant>
      <vt:variant>
        <vt:i4>255</vt:i4>
      </vt:variant>
      <vt:variant>
        <vt:i4>0</vt:i4>
      </vt:variant>
      <vt:variant>
        <vt:i4>5</vt:i4>
      </vt:variant>
      <vt:variant>
        <vt:lpwstr>http://www.uradni-list.si/1/objava.jsp?sop=2013-01-3676</vt:lpwstr>
      </vt:variant>
      <vt:variant>
        <vt:lpwstr/>
      </vt:variant>
      <vt:variant>
        <vt:i4>7667758</vt:i4>
      </vt:variant>
      <vt:variant>
        <vt:i4>252</vt:i4>
      </vt:variant>
      <vt:variant>
        <vt:i4>0</vt:i4>
      </vt:variant>
      <vt:variant>
        <vt:i4>5</vt:i4>
      </vt:variant>
      <vt:variant>
        <vt:lpwstr>http://www.uradni-list.si/1/objava.jsp?sop=2012-01-2412</vt:lpwstr>
      </vt:variant>
      <vt:variant>
        <vt:lpwstr/>
      </vt:variant>
      <vt:variant>
        <vt:i4>7602209</vt:i4>
      </vt:variant>
      <vt:variant>
        <vt:i4>249</vt:i4>
      </vt:variant>
      <vt:variant>
        <vt:i4>0</vt:i4>
      </vt:variant>
      <vt:variant>
        <vt:i4>5</vt:i4>
      </vt:variant>
      <vt:variant>
        <vt:lpwstr>http://www.uradni-list.si/1/objava.jsp?sop=2011-01-0827</vt:lpwstr>
      </vt:variant>
      <vt:variant>
        <vt:lpwstr/>
      </vt:variant>
      <vt:variant>
        <vt:i4>7340075</vt:i4>
      </vt:variant>
      <vt:variant>
        <vt:i4>246</vt:i4>
      </vt:variant>
      <vt:variant>
        <vt:i4>0</vt:i4>
      </vt:variant>
      <vt:variant>
        <vt:i4>5</vt:i4>
      </vt:variant>
      <vt:variant>
        <vt:lpwstr>http://www.uradni-list.si/1/objava.jsp?sop=2010-01-3351</vt:lpwstr>
      </vt:variant>
      <vt:variant>
        <vt:lpwstr/>
      </vt:variant>
      <vt:variant>
        <vt:i4>8060969</vt:i4>
      </vt:variant>
      <vt:variant>
        <vt:i4>243</vt:i4>
      </vt:variant>
      <vt:variant>
        <vt:i4>0</vt:i4>
      </vt:variant>
      <vt:variant>
        <vt:i4>5</vt:i4>
      </vt:variant>
      <vt:variant>
        <vt:lpwstr>http://www.uradni-list.si/1/objava.jsp?sop=2009-01-4889</vt:lpwstr>
      </vt:variant>
      <vt:variant>
        <vt:lpwstr/>
      </vt:variant>
      <vt:variant>
        <vt:i4>7340075</vt:i4>
      </vt:variant>
      <vt:variant>
        <vt:i4>240</vt:i4>
      </vt:variant>
      <vt:variant>
        <vt:i4>0</vt:i4>
      </vt:variant>
      <vt:variant>
        <vt:i4>5</vt:i4>
      </vt:variant>
      <vt:variant>
        <vt:lpwstr>http://www.uradni-list.si/1/objava.jsp?sop=2007-01-6414</vt:lpwstr>
      </vt:variant>
      <vt:variant>
        <vt:lpwstr/>
      </vt:variant>
      <vt:variant>
        <vt:i4>7995429</vt:i4>
      </vt:variant>
      <vt:variant>
        <vt:i4>237</vt:i4>
      </vt:variant>
      <vt:variant>
        <vt:i4>0</vt:i4>
      </vt:variant>
      <vt:variant>
        <vt:i4>5</vt:i4>
      </vt:variant>
      <vt:variant>
        <vt:lpwstr>http://www.uradni-list.si/1/objava.jsp?sop=2005-01-4890</vt:lpwstr>
      </vt:variant>
      <vt:variant>
        <vt:lpwstr/>
      </vt:variant>
      <vt:variant>
        <vt:i4>7471149</vt:i4>
      </vt:variant>
      <vt:variant>
        <vt:i4>234</vt:i4>
      </vt:variant>
      <vt:variant>
        <vt:i4>0</vt:i4>
      </vt:variant>
      <vt:variant>
        <vt:i4>5</vt:i4>
      </vt:variant>
      <vt:variant>
        <vt:lpwstr>http://www.uradni-list.si/1/objava.jsp?sop=2005-01-4018</vt:lpwstr>
      </vt:variant>
      <vt:variant>
        <vt:lpwstr/>
      </vt:variant>
      <vt:variant>
        <vt:i4>7405604</vt:i4>
      </vt:variant>
      <vt:variant>
        <vt:i4>231</vt:i4>
      </vt:variant>
      <vt:variant>
        <vt:i4>0</vt:i4>
      </vt:variant>
      <vt:variant>
        <vt:i4>5</vt:i4>
      </vt:variant>
      <vt:variant>
        <vt:lpwstr>http://www.uradni-list.si/1/objava.jsp?sop=2005-01-3952</vt:lpwstr>
      </vt:variant>
      <vt:variant>
        <vt:lpwstr/>
      </vt:variant>
      <vt:variant>
        <vt:i4>7798831</vt:i4>
      </vt:variant>
      <vt:variant>
        <vt:i4>228</vt:i4>
      </vt:variant>
      <vt:variant>
        <vt:i4>0</vt:i4>
      </vt:variant>
      <vt:variant>
        <vt:i4>5</vt:i4>
      </vt:variant>
      <vt:variant>
        <vt:lpwstr>http://www.uradni-list.si/1/objava.jsp?sop=2005-21-0004</vt:lpwstr>
      </vt:variant>
      <vt:variant>
        <vt:lpwstr/>
      </vt:variant>
      <vt:variant>
        <vt:i4>7995439</vt:i4>
      </vt:variant>
      <vt:variant>
        <vt:i4>225</vt:i4>
      </vt:variant>
      <vt:variant>
        <vt:i4>0</vt:i4>
      </vt:variant>
      <vt:variant>
        <vt:i4>5</vt:i4>
      </vt:variant>
      <vt:variant>
        <vt:lpwstr>http://www.uradni-list.si/1/objava.jsp?sop=2004-01-4398</vt:lpwstr>
      </vt:variant>
      <vt:variant>
        <vt:lpwstr/>
      </vt:variant>
      <vt:variant>
        <vt:i4>7274536</vt:i4>
      </vt:variant>
      <vt:variant>
        <vt:i4>222</vt:i4>
      </vt:variant>
      <vt:variant>
        <vt:i4>0</vt:i4>
      </vt:variant>
      <vt:variant>
        <vt:i4>5</vt:i4>
      </vt:variant>
      <vt:variant>
        <vt:lpwstr>http://www.ajpes.si/bonitetne_storitve/s.bon_ajpes/vzporejanje_bonitetnih_ocen</vt:lpwstr>
      </vt:variant>
      <vt:variant>
        <vt:lpwstr/>
      </vt:variant>
      <vt:variant>
        <vt:i4>983146</vt:i4>
      </vt:variant>
      <vt:variant>
        <vt:i4>219</vt:i4>
      </vt:variant>
      <vt:variant>
        <vt:i4>0</vt:i4>
      </vt:variant>
      <vt:variant>
        <vt:i4>5</vt:i4>
      </vt:variant>
      <vt:variant>
        <vt:lpwstr>mailto:crt.korinsek@gov.si</vt:lpwstr>
      </vt:variant>
      <vt:variant>
        <vt:lpwstr/>
      </vt:variant>
      <vt:variant>
        <vt:i4>8061051</vt:i4>
      </vt:variant>
      <vt:variant>
        <vt:i4>216</vt:i4>
      </vt:variant>
      <vt:variant>
        <vt:i4>0</vt:i4>
      </vt:variant>
      <vt:variant>
        <vt:i4>5</vt:i4>
      </vt:variant>
      <vt:variant>
        <vt:lpwstr>http://www.nlb.si/</vt:lpwstr>
      </vt:variant>
      <vt:variant>
        <vt:lpwstr/>
      </vt:variant>
      <vt:variant>
        <vt:i4>1900595</vt:i4>
      </vt:variant>
      <vt:variant>
        <vt:i4>209</vt:i4>
      </vt:variant>
      <vt:variant>
        <vt:i4>0</vt:i4>
      </vt:variant>
      <vt:variant>
        <vt:i4>5</vt:i4>
      </vt:variant>
      <vt:variant>
        <vt:lpwstr/>
      </vt:variant>
      <vt:variant>
        <vt:lpwstr>_Toc511221583</vt:lpwstr>
      </vt:variant>
      <vt:variant>
        <vt:i4>1900595</vt:i4>
      </vt:variant>
      <vt:variant>
        <vt:i4>203</vt:i4>
      </vt:variant>
      <vt:variant>
        <vt:i4>0</vt:i4>
      </vt:variant>
      <vt:variant>
        <vt:i4>5</vt:i4>
      </vt:variant>
      <vt:variant>
        <vt:lpwstr/>
      </vt:variant>
      <vt:variant>
        <vt:lpwstr>_Toc511221582</vt:lpwstr>
      </vt:variant>
      <vt:variant>
        <vt:i4>1900595</vt:i4>
      </vt:variant>
      <vt:variant>
        <vt:i4>197</vt:i4>
      </vt:variant>
      <vt:variant>
        <vt:i4>0</vt:i4>
      </vt:variant>
      <vt:variant>
        <vt:i4>5</vt:i4>
      </vt:variant>
      <vt:variant>
        <vt:lpwstr/>
      </vt:variant>
      <vt:variant>
        <vt:lpwstr>_Toc511221581</vt:lpwstr>
      </vt:variant>
      <vt:variant>
        <vt:i4>1900595</vt:i4>
      </vt:variant>
      <vt:variant>
        <vt:i4>191</vt:i4>
      </vt:variant>
      <vt:variant>
        <vt:i4>0</vt:i4>
      </vt:variant>
      <vt:variant>
        <vt:i4>5</vt:i4>
      </vt:variant>
      <vt:variant>
        <vt:lpwstr/>
      </vt:variant>
      <vt:variant>
        <vt:lpwstr>_Toc511221580</vt:lpwstr>
      </vt:variant>
      <vt:variant>
        <vt:i4>1179699</vt:i4>
      </vt:variant>
      <vt:variant>
        <vt:i4>185</vt:i4>
      </vt:variant>
      <vt:variant>
        <vt:i4>0</vt:i4>
      </vt:variant>
      <vt:variant>
        <vt:i4>5</vt:i4>
      </vt:variant>
      <vt:variant>
        <vt:lpwstr/>
      </vt:variant>
      <vt:variant>
        <vt:lpwstr>_Toc511221579</vt:lpwstr>
      </vt:variant>
      <vt:variant>
        <vt:i4>1179699</vt:i4>
      </vt:variant>
      <vt:variant>
        <vt:i4>179</vt:i4>
      </vt:variant>
      <vt:variant>
        <vt:i4>0</vt:i4>
      </vt:variant>
      <vt:variant>
        <vt:i4>5</vt:i4>
      </vt:variant>
      <vt:variant>
        <vt:lpwstr/>
      </vt:variant>
      <vt:variant>
        <vt:lpwstr>_Toc511221578</vt:lpwstr>
      </vt:variant>
      <vt:variant>
        <vt:i4>1179699</vt:i4>
      </vt:variant>
      <vt:variant>
        <vt:i4>173</vt:i4>
      </vt:variant>
      <vt:variant>
        <vt:i4>0</vt:i4>
      </vt:variant>
      <vt:variant>
        <vt:i4>5</vt:i4>
      </vt:variant>
      <vt:variant>
        <vt:lpwstr/>
      </vt:variant>
      <vt:variant>
        <vt:lpwstr>_Toc511221577</vt:lpwstr>
      </vt:variant>
      <vt:variant>
        <vt:i4>1179699</vt:i4>
      </vt:variant>
      <vt:variant>
        <vt:i4>167</vt:i4>
      </vt:variant>
      <vt:variant>
        <vt:i4>0</vt:i4>
      </vt:variant>
      <vt:variant>
        <vt:i4>5</vt:i4>
      </vt:variant>
      <vt:variant>
        <vt:lpwstr/>
      </vt:variant>
      <vt:variant>
        <vt:lpwstr>_Toc511221575</vt:lpwstr>
      </vt:variant>
      <vt:variant>
        <vt:i4>1179699</vt:i4>
      </vt:variant>
      <vt:variant>
        <vt:i4>161</vt:i4>
      </vt:variant>
      <vt:variant>
        <vt:i4>0</vt:i4>
      </vt:variant>
      <vt:variant>
        <vt:i4>5</vt:i4>
      </vt:variant>
      <vt:variant>
        <vt:lpwstr/>
      </vt:variant>
      <vt:variant>
        <vt:lpwstr>_Toc511221574</vt:lpwstr>
      </vt:variant>
      <vt:variant>
        <vt:i4>1179699</vt:i4>
      </vt:variant>
      <vt:variant>
        <vt:i4>155</vt:i4>
      </vt:variant>
      <vt:variant>
        <vt:i4>0</vt:i4>
      </vt:variant>
      <vt:variant>
        <vt:i4>5</vt:i4>
      </vt:variant>
      <vt:variant>
        <vt:lpwstr/>
      </vt:variant>
      <vt:variant>
        <vt:lpwstr>_Toc511221573</vt:lpwstr>
      </vt:variant>
      <vt:variant>
        <vt:i4>1179699</vt:i4>
      </vt:variant>
      <vt:variant>
        <vt:i4>149</vt:i4>
      </vt:variant>
      <vt:variant>
        <vt:i4>0</vt:i4>
      </vt:variant>
      <vt:variant>
        <vt:i4>5</vt:i4>
      </vt:variant>
      <vt:variant>
        <vt:lpwstr/>
      </vt:variant>
      <vt:variant>
        <vt:lpwstr>_Toc511221572</vt:lpwstr>
      </vt:variant>
      <vt:variant>
        <vt:i4>1179699</vt:i4>
      </vt:variant>
      <vt:variant>
        <vt:i4>143</vt:i4>
      </vt:variant>
      <vt:variant>
        <vt:i4>0</vt:i4>
      </vt:variant>
      <vt:variant>
        <vt:i4>5</vt:i4>
      </vt:variant>
      <vt:variant>
        <vt:lpwstr/>
      </vt:variant>
      <vt:variant>
        <vt:lpwstr>_Toc511221571</vt:lpwstr>
      </vt:variant>
      <vt:variant>
        <vt:i4>1179699</vt:i4>
      </vt:variant>
      <vt:variant>
        <vt:i4>137</vt:i4>
      </vt:variant>
      <vt:variant>
        <vt:i4>0</vt:i4>
      </vt:variant>
      <vt:variant>
        <vt:i4>5</vt:i4>
      </vt:variant>
      <vt:variant>
        <vt:lpwstr/>
      </vt:variant>
      <vt:variant>
        <vt:lpwstr>_Toc511221570</vt:lpwstr>
      </vt:variant>
      <vt:variant>
        <vt:i4>1245235</vt:i4>
      </vt:variant>
      <vt:variant>
        <vt:i4>131</vt:i4>
      </vt:variant>
      <vt:variant>
        <vt:i4>0</vt:i4>
      </vt:variant>
      <vt:variant>
        <vt:i4>5</vt:i4>
      </vt:variant>
      <vt:variant>
        <vt:lpwstr/>
      </vt:variant>
      <vt:variant>
        <vt:lpwstr>_Toc511221569</vt:lpwstr>
      </vt:variant>
      <vt:variant>
        <vt:i4>1245235</vt:i4>
      </vt:variant>
      <vt:variant>
        <vt:i4>125</vt:i4>
      </vt:variant>
      <vt:variant>
        <vt:i4>0</vt:i4>
      </vt:variant>
      <vt:variant>
        <vt:i4>5</vt:i4>
      </vt:variant>
      <vt:variant>
        <vt:lpwstr/>
      </vt:variant>
      <vt:variant>
        <vt:lpwstr>_Toc511221568</vt:lpwstr>
      </vt:variant>
      <vt:variant>
        <vt:i4>1245235</vt:i4>
      </vt:variant>
      <vt:variant>
        <vt:i4>119</vt:i4>
      </vt:variant>
      <vt:variant>
        <vt:i4>0</vt:i4>
      </vt:variant>
      <vt:variant>
        <vt:i4>5</vt:i4>
      </vt:variant>
      <vt:variant>
        <vt:lpwstr/>
      </vt:variant>
      <vt:variant>
        <vt:lpwstr>_Toc511221567</vt:lpwstr>
      </vt:variant>
      <vt:variant>
        <vt:i4>1245235</vt:i4>
      </vt:variant>
      <vt:variant>
        <vt:i4>113</vt:i4>
      </vt:variant>
      <vt:variant>
        <vt:i4>0</vt:i4>
      </vt:variant>
      <vt:variant>
        <vt:i4>5</vt:i4>
      </vt:variant>
      <vt:variant>
        <vt:lpwstr/>
      </vt:variant>
      <vt:variant>
        <vt:lpwstr>_Toc511221566</vt:lpwstr>
      </vt:variant>
      <vt:variant>
        <vt:i4>1245235</vt:i4>
      </vt:variant>
      <vt:variant>
        <vt:i4>107</vt:i4>
      </vt:variant>
      <vt:variant>
        <vt:i4>0</vt:i4>
      </vt:variant>
      <vt:variant>
        <vt:i4>5</vt:i4>
      </vt:variant>
      <vt:variant>
        <vt:lpwstr/>
      </vt:variant>
      <vt:variant>
        <vt:lpwstr>_Toc511221565</vt:lpwstr>
      </vt:variant>
      <vt:variant>
        <vt:i4>1245235</vt:i4>
      </vt:variant>
      <vt:variant>
        <vt:i4>101</vt:i4>
      </vt:variant>
      <vt:variant>
        <vt:i4>0</vt:i4>
      </vt:variant>
      <vt:variant>
        <vt:i4>5</vt:i4>
      </vt:variant>
      <vt:variant>
        <vt:lpwstr/>
      </vt:variant>
      <vt:variant>
        <vt:lpwstr>_Toc511221564</vt:lpwstr>
      </vt:variant>
      <vt:variant>
        <vt:i4>1245235</vt:i4>
      </vt:variant>
      <vt:variant>
        <vt:i4>98</vt:i4>
      </vt:variant>
      <vt:variant>
        <vt:i4>0</vt:i4>
      </vt:variant>
      <vt:variant>
        <vt:i4>5</vt:i4>
      </vt:variant>
      <vt:variant>
        <vt:lpwstr/>
      </vt:variant>
      <vt:variant>
        <vt:lpwstr>_Toc511221563</vt:lpwstr>
      </vt:variant>
      <vt:variant>
        <vt:i4>1245235</vt:i4>
      </vt:variant>
      <vt:variant>
        <vt:i4>92</vt:i4>
      </vt:variant>
      <vt:variant>
        <vt:i4>0</vt:i4>
      </vt:variant>
      <vt:variant>
        <vt:i4>5</vt:i4>
      </vt:variant>
      <vt:variant>
        <vt:lpwstr/>
      </vt:variant>
      <vt:variant>
        <vt:lpwstr>_Toc511221562</vt:lpwstr>
      </vt:variant>
      <vt:variant>
        <vt:i4>1245235</vt:i4>
      </vt:variant>
      <vt:variant>
        <vt:i4>86</vt:i4>
      </vt:variant>
      <vt:variant>
        <vt:i4>0</vt:i4>
      </vt:variant>
      <vt:variant>
        <vt:i4>5</vt:i4>
      </vt:variant>
      <vt:variant>
        <vt:lpwstr/>
      </vt:variant>
      <vt:variant>
        <vt:lpwstr>_Toc511221561</vt:lpwstr>
      </vt:variant>
      <vt:variant>
        <vt:i4>1245235</vt:i4>
      </vt:variant>
      <vt:variant>
        <vt:i4>80</vt:i4>
      </vt:variant>
      <vt:variant>
        <vt:i4>0</vt:i4>
      </vt:variant>
      <vt:variant>
        <vt:i4>5</vt:i4>
      </vt:variant>
      <vt:variant>
        <vt:lpwstr/>
      </vt:variant>
      <vt:variant>
        <vt:lpwstr>_Toc511221560</vt:lpwstr>
      </vt:variant>
      <vt:variant>
        <vt:i4>1048627</vt:i4>
      </vt:variant>
      <vt:variant>
        <vt:i4>74</vt:i4>
      </vt:variant>
      <vt:variant>
        <vt:i4>0</vt:i4>
      </vt:variant>
      <vt:variant>
        <vt:i4>5</vt:i4>
      </vt:variant>
      <vt:variant>
        <vt:lpwstr/>
      </vt:variant>
      <vt:variant>
        <vt:lpwstr>_Toc511221559</vt:lpwstr>
      </vt:variant>
      <vt:variant>
        <vt:i4>1048627</vt:i4>
      </vt:variant>
      <vt:variant>
        <vt:i4>68</vt:i4>
      </vt:variant>
      <vt:variant>
        <vt:i4>0</vt:i4>
      </vt:variant>
      <vt:variant>
        <vt:i4>5</vt:i4>
      </vt:variant>
      <vt:variant>
        <vt:lpwstr/>
      </vt:variant>
      <vt:variant>
        <vt:lpwstr>_Toc511221558</vt:lpwstr>
      </vt:variant>
      <vt:variant>
        <vt:i4>1048627</vt:i4>
      </vt:variant>
      <vt:variant>
        <vt:i4>62</vt:i4>
      </vt:variant>
      <vt:variant>
        <vt:i4>0</vt:i4>
      </vt:variant>
      <vt:variant>
        <vt:i4>5</vt:i4>
      </vt:variant>
      <vt:variant>
        <vt:lpwstr/>
      </vt:variant>
      <vt:variant>
        <vt:lpwstr>_Toc511221552</vt:lpwstr>
      </vt:variant>
      <vt:variant>
        <vt:i4>1048627</vt:i4>
      </vt:variant>
      <vt:variant>
        <vt:i4>56</vt:i4>
      </vt:variant>
      <vt:variant>
        <vt:i4>0</vt:i4>
      </vt:variant>
      <vt:variant>
        <vt:i4>5</vt:i4>
      </vt:variant>
      <vt:variant>
        <vt:lpwstr/>
      </vt:variant>
      <vt:variant>
        <vt:lpwstr>_Toc511221551</vt:lpwstr>
      </vt:variant>
      <vt:variant>
        <vt:i4>1114163</vt:i4>
      </vt:variant>
      <vt:variant>
        <vt:i4>50</vt:i4>
      </vt:variant>
      <vt:variant>
        <vt:i4>0</vt:i4>
      </vt:variant>
      <vt:variant>
        <vt:i4>5</vt:i4>
      </vt:variant>
      <vt:variant>
        <vt:lpwstr/>
      </vt:variant>
      <vt:variant>
        <vt:lpwstr>_Toc511221547</vt:lpwstr>
      </vt:variant>
      <vt:variant>
        <vt:i4>1114163</vt:i4>
      </vt:variant>
      <vt:variant>
        <vt:i4>44</vt:i4>
      </vt:variant>
      <vt:variant>
        <vt:i4>0</vt:i4>
      </vt:variant>
      <vt:variant>
        <vt:i4>5</vt:i4>
      </vt:variant>
      <vt:variant>
        <vt:lpwstr/>
      </vt:variant>
      <vt:variant>
        <vt:lpwstr>_Toc511221546</vt:lpwstr>
      </vt:variant>
      <vt:variant>
        <vt:i4>1114163</vt:i4>
      </vt:variant>
      <vt:variant>
        <vt:i4>38</vt:i4>
      </vt:variant>
      <vt:variant>
        <vt:i4>0</vt:i4>
      </vt:variant>
      <vt:variant>
        <vt:i4>5</vt:i4>
      </vt:variant>
      <vt:variant>
        <vt:lpwstr/>
      </vt:variant>
      <vt:variant>
        <vt:lpwstr>_Toc511221545</vt:lpwstr>
      </vt:variant>
      <vt:variant>
        <vt:i4>1114163</vt:i4>
      </vt:variant>
      <vt:variant>
        <vt:i4>32</vt:i4>
      </vt:variant>
      <vt:variant>
        <vt:i4>0</vt:i4>
      </vt:variant>
      <vt:variant>
        <vt:i4>5</vt:i4>
      </vt:variant>
      <vt:variant>
        <vt:lpwstr/>
      </vt:variant>
      <vt:variant>
        <vt:lpwstr>_Toc511221544</vt:lpwstr>
      </vt:variant>
      <vt:variant>
        <vt:i4>1114163</vt:i4>
      </vt:variant>
      <vt:variant>
        <vt:i4>26</vt:i4>
      </vt:variant>
      <vt:variant>
        <vt:i4>0</vt:i4>
      </vt:variant>
      <vt:variant>
        <vt:i4>5</vt:i4>
      </vt:variant>
      <vt:variant>
        <vt:lpwstr/>
      </vt:variant>
      <vt:variant>
        <vt:lpwstr>_Toc511221543</vt:lpwstr>
      </vt:variant>
      <vt:variant>
        <vt:i4>1114163</vt:i4>
      </vt:variant>
      <vt:variant>
        <vt:i4>20</vt:i4>
      </vt:variant>
      <vt:variant>
        <vt:i4>0</vt:i4>
      </vt:variant>
      <vt:variant>
        <vt:i4>5</vt:i4>
      </vt:variant>
      <vt:variant>
        <vt:lpwstr/>
      </vt:variant>
      <vt:variant>
        <vt:lpwstr>_Toc511221542</vt:lpwstr>
      </vt:variant>
      <vt:variant>
        <vt:i4>1114163</vt:i4>
      </vt:variant>
      <vt:variant>
        <vt:i4>14</vt:i4>
      </vt:variant>
      <vt:variant>
        <vt:i4>0</vt:i4>
      </vt:variant>
      <vt:variant>
        <vt:i4>5</vt:i4>
      </vt:variant>
      <vt:variant>
        <vt:lpwstr/>
      </vt:variant>
      <vt:variant>
        <vt:lpwstr>_Toc511221541</vt:lpwstr>
      </vt:variant>
      <vt:variant>
        <vt:i4>1114163</vt:i4>
      </vt:variant>
      <vt:variant>
        <vt:i4>8</vt:i4>
      </vt:variant>
      <vt:variant>
        <vt:i4>0</vt:i4>
      </vt:variant>
      <vt:variant>
        <vt:i4>5</vt:i4>
      </vt:variant>
      <vt:variant>
        <vt:lpwstr/>
      </vt:variant>
      <vt:variant>
        <vt:lpwstr>_Toc511221540</vt:lpwstr>
      </vt:variant>
      <vt:variant>
        <vt:i4>1441843</vt:i4>
      </vt:variant>
      <vt:variant>
        <vt:i4>2</vt:i4>
      </vt:variant>
      <vt:variant>
        <vt:i4>0</vt:i4>
      </vt:variant>
      <vt:variant>
        <vt:i4>5</vt:i4>
      </vt:variant>
      <vt:variant>
        <vt:lpwstr/>
      </vt:variant>
      <vt:variant>
        <vt:lpwstr>_Toc511221539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2020-08-31T08:31:00Z</dcterms:created>
  <dcterms:modified xsi:type="dcterms:W3CDTF">2020-08-31T08:33:00Z</dcterms:modified>
</cp:coreProperties>
</file>